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3D61" w14:textId="77777777" w:rsidR="007F6D09" w:rsidRPr="00A26DE5" w:rsidRDefault="007F6D09" w:rsidP="00A554E8">
      <w:pPr>
        <w:pStyle w:val="Heading1"/>
        <w:jc w:val="center"/>
        <w:rPr>
          <w:b/>
          <w:sz w:val="22"/>
        </w:rPr>
      </w:pPr>
      <w:r w:rsidRPr="00A26DE5">
        <w:rPr>
          <w:b/>
          <w:sz w:val="22"/>
        </w:rPr>
        <w:t>DEMAND FOR COMPLIANCE OR RIGHT TO POSSESSION NOTICE</w:t>
      </w:r>
      <w:r w:rsidR="009860DD">
        <w:rPr>
          <w:b/>
          <w:sz w:val="22"/>
        </w:rPr>
        <w:t xml:space="preserve"> </w:t>
      </w:r>
      <w:r w:rsidRPr="00A26DE5">
        <w:rPr>
          <w:b/>
          <w:sz w:val="22"/>
        </w:rPr>
        <w:t>FOR</w:t>
      </w:r>
    </w:p>
    <w:p w14:paraId="35F7A268" w14:textId="77777777" w:rsidR="009860DD" w:rsidRDefault="009860DD" w:rsidP="00A554E8">
      <w:pPr>
        <w:pStyle w:val="Heading1"/>
        <w:jc w:val="center"/>
        <w:rPr>
          <w:b/>
          <w:sz w:val="22"/>
        </w:rPr>
      </w:pPr>
    </w:p>
    <w:p w14:paraId="781E4665" w14:textId="1C8F977F" w:rsidR="007F6D09" w:rsidRPr="00A26DE5" w:rsidRDefault="007F6D09" w:rsidP="00A554E8">
      <w:pPr>
        <w:pStyle w:val="Heading1"/>
        <w:jc w:val="center"/>
        <w:rPr>
          <w:b/>
        </w:rPr>
      </w:pPr>
      <w:r w:rsidRPr="00A26DE5">
        <w:rPr>
          <w:b/>
          <w:sz w:val="22"/>
        </w:rPr>
        <w:t>PROPERTY LOCATED IN</w:t>
      </w:r>
      <w:r w:rsidR="00840CDD">
        <w:rPr>
          <w:b/>
          <w:sz w:val="22"/>
        </w:rPr>
        <w:t xml:space="preserve"> DENVER</w:t>
      </w:r>
      <w:r w:rsidRPr="00A26DE5">
        <w:rPr>
          <w:b/>
          <w:sz w:val="22"/>
        </w:rPr>
        <w:t xml:space="preserve"> COUNTY</w:t>
      </w:r>
    </w:p>
    <w:p w14:paraId="3C7F8FFF" w14:textId="77777777" w:rsidR="009860DD" w:rsidRDefault="009860DD">
      <w:pPr>
        <w:pStyle w:val="Heading1"/>
        <w:rPr>
          <w:sz w:val="22"/>
        </w:rPr>
      </w:pPr>
    </w:p>
    <w:p w14:paraId="04C3F47E" w14:textId="77777777" w:rsidR="007F6D09" w:rsidRDefault="007F6D09">
      <w:pPr>
        <w:pStyle w:val="Heading1"/>
        <w:rPr>
          <w:sz w:val="22"/>
        </w:rPr>
      </w:pPr>
      <w:r>
        <w:rPr>
          <w:sz w:val="22"/>
        </w:rPr>
        <w:t>T</w:t>
      </w:r>
      <w:r w:rsidR="006224ED">
        <w:rPr>
          <w:sz w:val="22"/>
        </w:rPr>
        <w:t>o</w:t>
      </w:r>
      <w:r>
        <w:rPr>
          <w:sz w:val="22"/>
        </w:rPr>
        <w:t>: _______________________________________________________________________</w:t>
      </w:r>
      <w:r w:rsidR="006224ED">
        <w:rPr>
          <w:sz w:val="22"/>
        </w:rPr>
        <w:t xml:space="preserve"> </w:t>
      </w:r>
      <w:r>
        <w:rPr>
          <w:sz w:val="22"/>
        </w:rPr>
        <w:t>(Tenant)</w:t>
      </w:r>
    </w:p>
    <w:p w14:paraId="6C874ADB" w14:textId="77777777" w:rsidR="007F6D09" w:rsidRDefault="007F6D09">
      <w:pPr>
        <w:rPr>
          <w:rFonts w:ascii="Arial" w:hAnsi="Arial"/>
          <w:sz w:val="22"/>
        </w:rPr>
      </w:pPr>
    </w:p>
    <w:p w14:paraId="1D4F9F88" w14:textId="77777777" w:rsidR="00C168AD" w:rsidRDefault="007F6D09">
      <w:pPr>
        <w:pStyle w:val="BodyText2"/>
        <w:rPr>
          <w:sz w:val="22"/>
        </w:rPr>
      </w:pPr>
      <w:r>
        <w:rPr>
          <w:sz w:val="22"/>
        </w:rPr>
        <w:t>I hereby demand that</w:t>
      </w:r>
      <w:r w:rsidR="00F822B6">
        <w:rPr>
          <w:sz w:val="22"/>
        </w:rPr>
        <w:t xml:space="preserve">, </w:t>
      </w:r>
      <w:r w:rsidR="00C168AD">
        <w:rPr>
          <w:sz w:val="22"/>
        </w:rPr>
        <w:t xml:space="preserve">within the following selected time frame: </w:t>
      </w:r>
    </w:p>
    <w:p w14:paraId="12A7F482" w14:textId="77777777" w:rsidR="00C168AD" w:rsidRDefault="00C168AD">
      <w:pPr>
        <w:pStyle w:val="BodyText2"/>
        <w:rPr>
          <w:sz w:val="22"/>
        </w:rPr>
      </w:pPr>
    </w:p>
    <w:p w14:paraId="505BD95F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Residential Agreement: ten days from the date that this notice is served</w:t>
      </w:r>
    </w:p>
    <w:p w14:paraId="6EAEE98D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Exempt Residential Agreement: five days from the date this notice is served</w:t>
      </w:r>
    </w:p>
    <w:p w14:paraId="4742B079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Employer-provided Housing Agreement: three days from the date this notice is served</w:t>
      </w:r>
    </w:p>
    <w:p w14:paraId="6478DB4F" w14:textId="77777777" w:rsidR="00C168AD" w:rsidRDefault="00C168AD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Non-Residential Agreement: three days from the date this notice is served</w:t>
      </w:r>
    </w:p>
    <w:p w14:paraId="0B825F3D" w14:textId="77777777" w:rsidR="006956C0" w:rsidRDefault="006956C0" w:rsidP="00C168AD">
      <w:pPr>
        <w:pStyle w:val="BodyText2"/>
        <w:numPr>
          <w:ilvl w:val="0"/>
          <w:numId w:val="10"/>
        </w:numPr>
        <w:rPr>
          <w:sz w:val="22"/>
        </w:rPr>
      </w:pPr>
      <w:r>
        <w:rPr>
          <w:sz w:val="22"/>
        </w:rPr>
        <w:t>Substantial Violations: three days from the date this notice is se</w:t>
      </w:r>
      <w:bookmarkStart w:id="0" w:name="_GoBack"/>
      <w:bookmarkEnd w:id="0"/>
      <w:r>
        <w:rPr>
          <w:sz w:val="22"/>
        </w:rPr>
        <w:t>rved</w:t>
      </w:r>
    </w:p>
    <w:p w14:paraId="238C4C1A" w14:textId="77777777" w:rsidR="009545BB" w:rsidRPr="002D724D" w:rsidRDefault="009545BB" w:rsidP="00FC6A75">
      <w:pPr>
        <w:pStyle w:val="BodyText2"/>
        <w:ind w:left="720"/>
        <w:jc w:val="left"/>
        <w:rPr>
          <w:sz w:val="22"/>
        </w:rPr>
      </w:pPr>
      <w:r>
        <w:rPr>
          <w:sz w:val="22"/>
        </w:rPr>
        <w:t>(Read C.R.S.</w:t>
      </w:r>
      <w:r w:rsidR="00FC6A75">
        <w:rPr>
          <w:sz w:val="22"/>
        </w:rPr>
        <w:t xml:space="preserve"> </w:t>
      </w:r>
      <w:r>
        <w:rPr>
          <w:sz w:val="22"/>
        </w:rPr>
        <w:t xml:space="preserve">13-40-107.5 for the definitions of </w:t>
      </w:r>
      <w:r w:rsidRPr="009545BB">
        <w:rPr>
          <w:i/>
          <w:sz w:val="22"/>
        </w:rPr>
        <w:t>substantial violations</w:t>
      </w:r>
      <w:r>
        <w:rPr>
          <w:i/>
          <w:sz w:val="22"/>
        </w:rPr>
        <w:t>)</w:t>
      </w:r>
      <w:r w:rsidRPr="009545BB">
        <w:rPr>
          <w:i/>
          <w:sz w:val="22"/>
        </w:rPr>
        <w:t>.</w:t>
      </w:r>
      <w:r>
        <w:rPr>
          <w:sz w:val="22"/>
        </w:rPr>
        <w:t xml:space="preserve">  </w:t>
      </w:r>
    </w:p>
    <w:p w14:paraId="585049FA" w14:textId="77777777" w:rsidR="00DD07E0" w:rsidRDefault="00DD07E0" w:rsidP="00FC6A75">
      <w:pPr>
        <w:pStyle w:val="BodyText2"/>
        <w:jc w:val="left"/>
        <w:rPr>
          <w:sz w:val="22"/>
        </w:rPr>
      </w:pPr>
    </w:p>
    <w:p w14:paraId="1B32CF11" w14:textId="77777777" w:rsidR="007F6D09" w:rsidRDefault="00976D0F">
      <w:pPr>
        <w:pStyle w:val="BodyText2"/>
        <w:rPr>
          <w:sz w:val="22"/>
        </w:rPr>
      </w:pPr>
      <w:r>
        <w:rPr>
          <w:sz w:val="22"/>
        </w:rPr>
        <w:t>Y</w:t>
      </w:r>
      <w:r w:rsidR="00C168AD">
        <w:rPr>
          <w:sz w:val="22"/>
        </w:rPr>
        <w:t xml:space="preserve">ou </w:t>
      </w:r>
      <w:r w:rsidR="007F6D09">
        <w:rPr>
          <w:sz w:val="22"/>
        </w:rPr>
        <w:t xml:space="preserve">either comply with the covenant stated below or deliver to the Landlord the possession of the premises identified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210"/>
        <w:gridCol w:w="3300"/>
      </w:tblGrid>
      <w:tr w:rsidR="007F6D09" w14:paraId="7F110806" w14:textId="77777777" w:rsidTr="00C5183B">
        <w:trPr>
          <w:cantSplit/>
          <w:trHeight w:val="60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173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  <w:p w14:paraId="065EAD31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Street Address__________________________________________________________________</w:t>
            </w:r>
          </w:p>
          <w:p w14:paraId="7926DE0E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  <w:p w14:paraId="6321B432" w14:textId="4B9F9241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City</w:t>
            </w:r>
            <w:r w:rsidR="00840CDD">
              <w:rPr>
                <w:sz w:val="22"/>
              </w:rPr>
              <w:t xml:space="preserve"> Denver</w:t>
            </w:r>
            <w:r>
              <w:rPr>
                <w:sz w:val="22"/>
              </w:rPr>
              <w:t xml:space="preserve">                County </w:t>
            </w:r>
            <w:r w:rsidR="00840CDD">
              <w:rPr>
                <w:sz w:val="22"/>
              </w:rPr>
              <w:t>Denver</w:t>
            </w:r>
          </w:p>
          <w:p w14:paraId="1F0ADEC6" w14:textId="77777777" w:rsidR="007F6D09" w:rsidRDefault="007F6D09">
            <w:pPr>
              <w:pStyle w:val="BodyText"/>
              <w:spacing w:before="20"/>
              <w:rPr>
                <w:sz w:val="16"/>
              </w:rPr>
            </w:pPr>
          </w:p>
        </w:tc>
      </w:tr>
      <w:tr w:rsidR="007F6D09" w14:paraId="2DAA6C69" w14:textId="77777777" w:rsidTr="00C5183B">
        <w:trPr>
          <w:cantSplit/>
          <w:trHeight w:val="47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3ED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Subdivision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DC7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Lot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D99" w14:textId="77777777" w:rsidR="007F6D09" w:rsidRDefault="007F6D09">
            <w:pPr>
              <w:pStyle w:val="BodyText"/>
              <w:spacing w:before="20"/>
              <w:rPr>
                <w:sz w:val="22"/>
              </w:rPr>
            </w:pPr>
            <w:r>
              <w:rPr>
                <w:sz w:val="22"/>
              </w:rPr>
              <w:t>Block</w:t>
            </w:r>
          </w:p>
        </w:tc>
      </w:tr>
    </w:tbl>
    <w:p w14:paraId="7E0DCC36" w14:textId="77777777" w:rsidR="007F6D09" w:rsidRDefault="007F6D09">
      <w:pPr>
        <w:jc w:val="both"/>
        <w:rPr>
          <w:rFonts w:ascii="Arial" w:hAnsi="Arial"/>
          <w:sz w:val="16"/>
        </w:rPr>
      </w:pPr>
    </w:p>
    <w:p w14:paraId="72602C2D" w14:textId="77777777" w:rsidR="007F6D09" w:rsidRDefault="007F6D09">
      <w:pPr>
        <w:pStyle w:val="Heading2"/>
        <w:rPr>
          <w:sz w:val="22"/>
        </w:rPr>
      </w:pPr>
      <w:r>
        <w:rPr>
          <w:sz w:val="22"/>
        </w:rPr>
        <w:t>The covenant/condition with which you are to comply is (check one or both, as applicable)</w:t>
      </w:r>
    </w:p>
    <w:p w14:paraId="6E8B9E39" w14:textId="77777777" w:rsidR="007F6D09" w:rsidRDefault="007F6D09">
      <w:pPr>
        <w:rPr>
          <w:sz w:val="16"/>
        </w:rPr>
      </w:pPr>
    </w:p>
    <w:p w14:paraId="7D41F5DA" w14:textId="77777777" w:rsidR="007F6D09" w:rsidRDefault="007F6D09" w:rsidP="00CE14C7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payment to the landlord in the sum of $______________ being past due rent and owed to the landlord from _____________, 20 _________, to _____________20__________.</w:t>
      </w:r>
    </w:p>
    <w:p w14:paraId="6681A3DB" w14:textId="77777777" w:rsidR="007F6D09" w:rsidRDefault="007F6D09" w:rsidP="00CE14C7">
      <w:pPr>
        <w:ind w:left="360"/>
        <w:rPr>
          <w:rFonts w:ascii="Arial" w:hAnsi="Arial"/>
          <w:sz w:val="16"/>
        </w:rPr>
      </w:pPr>
    </w:p>
    <w:p w14:paraId="1677E58C" w14:textId="77777777" w:rsidR="007F6D09" w:rsidRDefault="007F6D09" w:rsidP="00CE14C7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Other</w:t>
      </w:r>
      <w:proofErr w:type="gramEnd"/>
      <w:r>
        <w:rPr>
          <w:rFonts w:ascii="Arial" w:hAnsi="Arial"/>
          <w:sz w:val="22"/>
        </w:rPr>
        <w:t xml:space="preserve"> covenant of the lease that is being violated is: __________________________________</w:t>
      </w:r>
    </w:p>
    <w:p w14:paraId="10ADEF4C" w14:textId="77777777" w:rsidR="007F6D09" w:rsidRDefault="007F6D09">
      <w:pPr>
        <w:pStyle w:val="BodyTextIndent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</w:t>
      </w:r>
    </w:p>
    <w:p w14:paraId="7BC1FC5D" w14:textId="77777777" w:rsidR="007F6D09" w:rsidRDefault="007F6D09" w:rsidP="00C5183B">
      <w:pPr>
        <w:pStyle w:val="BodyTextIndent"/>
        <w:ind w:left="0"/>
        <w:rPr>
          <w:sz w:val="22"/>
        </w:rPr>
      </w:pPr>
      <w:r>
        <w:rPr>
          <w:sz w:val="22"/>
        </w:rPr>
        <w:t>The covenant/condition checked above constitutes default under the terms of the Lease, and this default entitles the Landlord to possession of the premises.</w:t>
      </w:r>
      <w:r w:rsidR="00C5183B">
        <w:rPr>
          <w:sz w:val="22"/>
        </w:rPr>
        <w:t xml:space="preserve"> </w:t>
      </w:r>
      <w:r>
        <w:rPr>
          <w:sz w:val="22"/>
        </w:rPr>
        <w:t>The rental for said premises is $_______________ per _____________.</w:t>
      </w:r>
    </w:p>
    <w:p w14:paraId="5BFB801B" w14:textId="77777777" w:rsidR="007F6D09" w:rsidRDefault="007F6D09">
      <w:pPr>
        <w:pStyle w:val="BodyTextIndent"/>
        <w:rPr>
          <w:sz w:val="16"/>
        </w:rPr>
      </w:pPr>
    </w:p>
    <w:p w14:paraId="5A6E839E" w14:textId="77777777" w:rsidR="007F6D09" w:rsidRDefault="007F6D09">
      <w:pPr>
        <w:pStyle w:val="BodyTextIndent"/>
        <w:ind w:hanging="720"/>
        <w:rPr>
          <w:sz w:val="22"/>
        </w:rPr>
      </w:pPr>
      <w:r>
        <w:rPr>
          <w:sz w:val="22"/>
        </w:rPr>
        <w:t>Dated: 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14:paraId="5CBC2F3F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Landlord/Property Manager</w:t>
      </w:r>
    </w:p>
    <w:p w14:paraId="3A6D5E7A" w14:textId="77777777" w:rsidR="007F6D09" w:rsidRDefault="007F6D09">
      <w:pPr>
        <w:pStyle w:val="BodyTextIndent"/>
        <w:rPr>
          <w:sz w:val="22"/>
        </w:rPr>
      </w:pPr>
    </w:p>
    <w:p w14:paraId="10CE38F4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</w:t>
      </w:r>
    </w:p>
    <w:p w14:paraId="526B98D2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Agent or Attorney</w:t>
      </w:r>
    </w:p>
    <w:p w14:paraId="04D28244" w14:textId="77777777" w:rsidR="007F6D09" w:rsidRDefault="007F6D09">
      <w:pPr>
        <w:pStyle w:val="BodyTextIndent"/>
        <w:pBdr>
          <w:top w:val="double" w:sz="4" w:space="1" w:color="auto"/>
        </w:pBdr>
        <w:ind w:hanging="720"/>
        <w:jc w:val="center"/>
        <w:rPr>
          <w:b/>
          <w:sz w:val="22"/>
        </w:rPr>
      </w:pPr>
      <w:r>
        <w:rPr>
          <w:b/>
          <w:sz w:val="22"/>
        </w:rPr>
        <w:t>RETURN OF SERVICE</w:t>
      </w:r>
    </w:p>
    <w:p w14:paraId="1ADC133E" w14:textId="77777777" w:rsidR="007F6D09" w:rsidRPr="00165890" w:rsidRDefault="007F6D09" w:rsidP="00165890">
      <w:pPr>
        <w:pStyle w:val="BodyTextIndent"/>
        <w:ind w:hanging="720"/>
        <w:jc w:val="left"/>
        <w:rPr>
          <w:sz w:val="16"/>
          <w:szCs w:val="16"/>
        </w:rPr>
      </w:pPr>
    </w:p>
    <w:p w14:paraId="07DAEF45" w14:textId="77777777" w:rsidR="007F6D09" w:rsidRDefault="007F6D09">
      <w:pPr>
        <w:pStyle w:val="BodyTextIndent"/>
        <w:ind w:left="0"/>
        <w:rPr>
          <w:sz w:val="22"/>
        </w:rPr>
      </w:pPr>
      <w:r>
        <w:rPr>
          <w:sz w:val="22"/>
        </w:rPr>
        <w:t>I certify that I served this notice on _____________________</w:t>
      </w:r>
      <w:r w:rsidR="00165890">
        <w:rPr>
          <w:sz w:val="22"/>
        </w:rPr>
        <w:t xml:space="preserve"> </w:t>
      </w:r>
      <w:r>
        <w:rPr>
          <w:sz w:val="22"/>
        </w:rPr>
        <w:t>(date), in _________________</w:t>
      </w:r>
      <w:r w:rsidR="00165890">
        <w:rPr>
          <w:sz w:val="22"/>
        </w:rPr>
        <w:t xml:space="preserve"> </w:t>
      </w:r>
      <w:r>
        <w:rPr>
          <w:sz w:val="22"/>
        </w:rPr>
        <w:t>(County</w:t>
      </w:r>
      <w:r w:rsidR="005E1C6F">
        <w:rPr>
          <w:sz w:val="22"/>
        </w:rPr>
        <w:t>)</w:t>
      </w:r>
      <w:r>
        <w:rPr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Colorado</w:t>
          </w:r>
        </w:smartTag>
      </w:smartTag>
      <w:r>
        <w:rPr>
          <w:sz w:val="22"/>
        </w:rPr>
        <w:t xml:space="preserve"> by my selection below:</w:t>
      </w:r>
    </w:p>
    <w:p w14:paraId="7519D0F4" w14:textId="77777777" w:rsidR="007F6D09" w:rsidRDefault="007F6D09" w:rsidP="00CE14C7">
      <w:pPr>
        <w:pStyle w:val="BodyTextIndent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By leaving a true copy with ____________________________________________</w:t>
      </w:r>
      <w:proofErr w:type="gramStart"/>
      <w:r>
        <w:rPr>
          <w:sz w:val="22"/>
        </w:rPr>
        <w:t>_(</w:t>
      </w:r>
      <w:proofErr w:type="gramEnd"/>
      <w:r>
        <w:rPr>
          <w:sz w:val="22"/>
        </w:rPr>
        <w:t>Full Name)</w:t>
      </w:r>
    </w:p>
    <w:p w14:paraId="7A7204E4" w14:textId="77777777" w:rsidR="007F6D09" w:rsidRDefault="007F6D09" w:rsidP="00CE14C7">
      <w:pPr>
        <w:pStyle w:val="BodyTextIndent"/>
        <w:numPr>
          <w:ilvl w:val="0"/>
          <w:numId w:val="9"/>
        </w:numPr>
        <w:spacing w:line="360" w:lineRule="auto"/>
        <w:rPr>
          <w:sz w:val="22"/>
        </w:rPr>
      </w:pPr>
      <w:r>
        <w:rPr>
          <w:sz w:val="22"/>
        </w:rPr>
        <w:t>By posting in a conspicuous place on the premises at _________________________________</w:t>
      </w:r>
    </w:p>
    <w:p w14:paraId="0332A088" w14:textId="77777777" w:rsidR="007F6D09" w:rsidRDefault="007F6D09" w:rsidP="00165890">
      <w:pPr>
        <w:pStyle w:val="BodyTextIndent"/>
        <w:spacing w:line="360" w:lineRule="auto"/>
        <w:ind w:hanging="360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48454511" w14:textId="77777777" w:rsidR="007F6D09" w:rsidRDefault="007F6D09">
      <w:pPr>
        <w:pStyle w:val="BodyTextIndent"/>
        <w:ind w:left="5040" w:firstLine="720"/>
        <w:rPr>
          <w:sz w:val="22"/>
        </w:rPr>
      </w:pPr>
    </w:p>
    <w:p w14:paraId="247777D8" w14:textId="77777777" w:rsidR="007F6D09" w:rsidRDefault="007F6D09">
      <w:pPr>
        <w:pStyle w:val="BodyTextIndent"/>
        <w:ind w:left="5040" w:firstLine="720"/>
        <w:rPr>
          <w:sz w:val="22"/>
        </w:rPr>
      </w:pPr>
      <w:r>
        <w:rPr>
          <w:sz w:val="22"/>
        </w:rPr>
        <w:t>___________________________________</w:t>
      </w:r>
    </w:p>
    <w:p w14:paraId="163D5BB5" w14:textId="77777777" w:rsidR="007F6D09" w:rsidRDefault="007F6D09">
      <w:pPr>
        <w:pStyle w:val="BodyTextInden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</w:p>
    <w:sectPr w:rsidR="007F6D09" w:rsidSect="00E575ED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0A4F" w14:textId="77777777" w:rsidR="002032F2" w:rsidRDefault="002032F2" w:rsidP="00A92927">
      <w:pPr>
        <w:pStyle w:val="Footer"/>
      </w:pPr>
      <w:r>
        <w:separator/>
      </w:r>
    </w:p>
  </w:endnote>
  <w:endnote w:type="continuationSeparator" w:id="0">
    <w:p w14:paraId="7128EE88" w14:textId="77777777" w:rsidR="002032F2" w:rsidRDefault="002032F2" w:rsidP="00A9292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AECA" w14:textId="77777777" w:rsidR="00C5183B" w:rsidRDefault="00E575ED" w:rsidP="00C5183B">
    <w:r>
      <w:rPr>
        <w:rFonts w:ascii="Arial" w:hAnsi="Arial"/>
        <w:sz w:val="16"/>
      </w:rPr>
      <w:t xml:space="preserve">JDF </w:t>
    </w:r>
    <w:proofErr w:type="gramStart"/>
    <w:r>
      <w:rPr>
        <w:rFonts w:ascii="Arial" w:hAnsi="Arial"/>
        <w:sz w:val="16"/>
      </w:rPr>
      <w:t xml:space="preserve">101 </w:t>
    </w:r>
    <w:r w:rsidR="00CD426F">
      <w:rPr>
        <w:rFonts w:ascii="Arial" w:hAnsi="Arial"/>
        <w:sz w:val="16"/>
      </w:rPr>
      <w:t xml:space="preserve"> </w:t>
    </w:r>
    <w:r w:rsidR="004C3374">
      <w:rPr>
        <w:rFonts w:ascii="Arial" w:hAnsi="Arial"/>
        <w:sz w:val="16"/>
      </w:rPr>
      <w:t>R</w:t>
    </w:r>
    <w:proofErr w:type="gramEnd"/>
    <w:r w:rsidR="00AA21C3">
      <w:rPr>
        <w:rFonts w:ascii="Arial" w:hAnsi="Arial"/>
        <w:sz w:val="16"/>
      </w:rPr>
      <w:t>8</w:t>
    </w:r>
    <w:r w:rsidR="00CD426F">
      <w:rPr>
        <w:rFonts w:ascii="Arial" w:hAnsi="Arial"/>
        <w:sz w:val="16"/>
      </w:rPr>
      <w:t>/1</w:t>
    </w:r>
    <w:r w:rsidR="004C3374">
      <w:rPr>
        <w:rFonts w:ascii="Arial" w:hAnsi="Arial"/>
        <w:sz w:val="16"/>
      </w:rPr>
      <w:t>9</w:t>
    </w:r>
    <w:r w:rsidR="00CD426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DEMAND FOR COMPLIANCE OR RIGHT TO POSSESSION NOTICE</w:t>
    </w:r>
    <w:r w:rsidR="00C5183B">
      <w:rPr>
        <w:rFonts w:ascii="Arial" w:hAnsi="Arial"/>
        <w:sz w:val="16"/>
      </w:rPr>
      <w:t xml:space="preserve">  </w:t>
    </w:r>
    <w:r w:rsidR="00C5183B" w:rsidRPr="00073738">
      <w:rPr>
        <w:sz w:val="18"/>
        <w:szCs w:val="18"/>
      </w:rPr>
      <w:t xml:space="preserve">   </w:t>
    </w:r>
  </w:p>
  <w:p w14:paraId="5E472A70" w14:textId="77777777" w:rsidR="00E575ED" w:rsidRDefault="00E575ED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1D59" w14:textId="77777777" w:rsidR="002032F2" w:rsidRDefault="002032F2" w:rsidP="00A92927">
      <w:pPr>
        <w:pStyle w:val="Footer"/>
      </w:pPr>
      <w:r>
        <w:separator/>
      </w:r>
    </w:p>
  </w:footnote>
  <w:footnote w:type="continuationSeparator" w:id="0">
    <w:p w14:paraId="535B39F6" w14:textId="77777777" w:rsidR="002032F2" w:rsidRDefault="002032F2" w:rsidP="00A9292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3BAA"/>
    <w:multiLevelType w:val="hybridMultilevel"/>
    <w:tmpl w:val="4AAC2FE0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818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abstractNum w:abstractNumId="2" w15:restartNumberingAfterBreak="0">
    <w:nsid w:val="0D8E440B"/>
    <w:multiLevelType w:val="hybridMultilevel"/>
    <w:tmpl w:val="312263E2"/>
    <w:lvl w:ilvl="0" w:tplc="2A8819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64B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B120B0E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35DB5859"/>
    <w:multiLevelType w:val="hybridMultilevel"/>
    <w:tmpl w:val="5896EF9A"/>
    <w:lvl w:ilvl="0" w:tplc="99C489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3E8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7" w15:restartNumberingAfterBreak="0">
    <w:nsid w:val="4C256BBB"/>
    <w:multiLevelType w:val="singleLevel"/>
    <w:tmpl w:val="EFCC291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36"/>
      </w:rPr>
    </w:lvl>
  </w:abstractNum>
  <w:abstractNum w:abstractNumId="8" w15:restartNumberingAfterBreak="0">
    <w:nsid w:val="4F734112"/>
    <w:multiLevelType w:val="hybridMultilevel"/>
    <w:tmpl w:val="1B40E9E4"/>
    <w:lvl w:ilvl="0" w:tplc="2A8819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21890"/>
    <w:multiLevelType w:val="singleLevel"/>
    <w:tmpl w:val="EE281AD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C7"/>
    <w:rsid w:val="00004B88"/>
    <w:rsid w:val="00077077"/>
    <w:rsid w:val="00117FBA"/>
    <w:rsid w:val="00165890"/>
    <w:rsid w:val="001A6B08"/>
    <w:rsid w:val="002032F2"/>
    <w:rsid w:val="003034CE"/>
    <w:rsid w:val="003E26DB"/>
    <w:rsid w:val="00455933"/>
    <w:rsid w:val="004C3374"/>
    <w:rsid w:val="004C6FE7"/>
    <w:rsid w:val="005D07B3"/>
    <w:rsid w:val="005E1C6F"/>
    <w:rsid w:val="006224ED"/>
    <w:rsid w:val="006654E8"/>
    <w:rsid w:val="006943EF"/>
    <w:rsid w:val="006956C0"/>
    <w:rsid w:val="007632CF"/>
    <w:rsid w:val="00770749"/>
    <w:rsid w:val="00770B22"/>
    <w:rsid w:val="007D634A"/>
    <w:rsid w:val="007F6D09"/>
    <w:rsid w:val="00840CDD"/>
    <w:rsid w:val="008D3C6A"/>
    <w:rsid w:val="008D6266"/>
    <w:rsid w:val="009545BB"/>
    <w:rsid w:val="00976D0F"/>
    <w:rsid w:val="009860DD"/>
    <w:rsid w:val="00A108C4"/>
    <w:rsid w:val="00A26DE5"/>
    <w:rsid w:val="00A554E8"/>
    <w:rsid w:val="00A92927"/>
    <w:rsid w:val="00AA21C3"/>
    <w:rsid w:val="00C168AD"/>
    <w:rsid w:val="00C5183B"/>
    <w:rsid w:val="00C75EDF"/>
    <w:rsid w:val="00CD426F"/>
    <w:rsid w:val="00CE14C7"/>
    <w:rsid w:val="00D054A6"/>
    <w:rsid w:val="00D55132"/>
    <w:rsid w:val="00DD07E0"/>
    <w:rsid w:val="00E41D5F"/>
    <w:rsid w:val="00E45147"/>
    <w:rsid w:val="00E575ED"/>
    <w:rsid w:val="00E73470"/>
    <w:rsid w:val="00F62FC2"/>
    <w:rsid w:val="00F822B6"/>
    <w:rsid w:val="00F85BCB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03148"/>
  <w15:chartTrackingRefBased/>
  <w15:docId w15:val="{7A6ACEA4-B7A3-4CC8-A754-E0BD484B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754B4-1476-4DBB-A2BC-B2660DBA3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F3907-F9FA-45AB-A752-18485013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AB36-5FE2-413A-A40A-F249DA32E29B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44ade377-c090-4e16-b625-ccf4846d4538"/>
    <ds:schemaRef ds:uri="b0fd1970-7c0b-4179-8de4-2dc9e9c5001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 FOR COMPLIANCE OR POSSESSION</vt:lpstr>
    </vt:vector>
  </TitlesOfParts>
  <Company> 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FOR COMPLIANCE OR POSSESSION</dc:title>
  <dc:subject/>
  <dc:creator>Valued Gateway Client</dc:creator>
  <cp:keywords/>
  <dc:description/>
  <cp:lastModifiedBy>Allen, Diane - DCC</cp:lastModifiedBy>
  <cp:revision>3</cp:revision>
  <cp:lastPrinted>2007-08-24T14:25:00Z</cp:lastPrinted>
  <dcterms:created xsi:type="dcterms:W3CDTF">2019-12-19T00:42:00Z</dcterms:created>
  <dcterms:modified xsi:type="dcterms:W3CDTF">2019-12-19T00:44:00Z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0x01010074369BB7B97FEC4BB97EDCCC050A10D7</vt:lpwstr>
  </property>
  <property fmtid="{D5CDD505-2E9C-101B-9397-08002B2CF9AE}" pid="4" name="_DocHome">
    <vt:i4>-1186317227</vt:i4>
  </property>
</Properties>
</file>