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0"/>
        <w:gridCol w:w="3600"/>
      </w:tblGrid>
      <w:tr w:rsidR="009C4146" w14:paraId="44A9DE97" w14:textId="77777777" w:rsidTr="00FC0E64">
        <w:tblPrEx>
          <w:tblCellMar>
            <w:top w:w="0" w:type="dxa"/>
            <w:bottom w:w="0" w:type="dxa"/>
          </w:tblCellMar>
        </w:tblPrEx>
        <w:trPr>
          <w:trHeight w:val="3410"/>
        </w:trPr>
        <w:tc>
          <w:tcPr>
            <w:tcW w:w="7270" w:type="dxa"/>
          </w:tcPr>
          <w:p w14:paraId="30C84B32" w14:textId="77777777" w:rsidR="007803B4" w:rsidRPr="007803B4" w:rsidRDefault="007803B4" w:rsidP="007803B4">
            <w:pPr>
              <w:jc w:val="both"/>
              <w:rPr>
                <w:sz w:val="20"/>
              </w:rPr>
            </w:pPr>
            <w:bookmarkStart w:id="0" w:name="_GoBack"/>
            <w:bookmarkEnd w:id="0"/>
            <w:r w:rsidRPr="007803B4">
              <w:rPr>
                <w:sz w:val="20"/>
              </w:rPr>
              <w:t>County Court, Denver County, Colorado</w:t>
            </w:r>
          </w:p>
          <w:p w14:paraId="0EF978F6" w14:textId="77777777" w:rsidR="007803B4" w:rsidRPr="007803B4" w:rsidRDefault="007803B4" w:rsidP="007803B4">
            <w:pPr>
              <w:jc w:val="both"/>
              <w:rPr>
                <w:sz w:val="20"/>
              </w:rPr>
            </w:pPr>
            <w:r w:rsidRPr="007803B4">
              <w:rPr>
                <w:sz w:val="20"/>
              </w:rPr>
              <w:t>1437 Bannock Street, Room 135</w:t>
            </w:r>
          </w:p>
          <w:p w14:paraId="13A226E6" w14:textId="77777777" w:rsidR="009C4146" w:rsidRDefault="007803B4" w:rsidP="007803B4">
            <w:pPr>
              <w:jc w:val="both"/>
              <w:rPr>
                <w:rFonts w:ascii="Arial" w:hAnsi="Arial"/>
                <w:sz w:val="20"/>
              </w:rPr>
            </w:pPr>
            <w:r w:rsidRPr="007803B4">
              <w:rPr>
                <w:sz w:val="20"/>
              </w:rPr>
              <w:t>Denver, Colorado 80202, 720-865-7840</w:t>
            </w:r>
          </w:p>
          <w:p w14:paraId="4EBAFB81" w14:textId="77777777" w:rsidR="009C4146" w:rsidRDefault="009C4146">
            <w:pPr>
              <w:pBdr>
                <w:bottom w:val="single" w:sz="6" w:space="1" w:color="auto"/>
              </w:pBdr>
              <w:jc w:val="both"/>
              <w:rPr>
                <w:rFonts w:ascii="Arial" w:hAnsi="Arial"/>
                <w:sz w:val="20"/>
              </w:rPr>
            </w:pPr>
          </w:p>
          <w:p w14:paraId="764F554F" w14:textId="77777777" w:rsidR="009C4146" w:rsidRDefault="009C4146">
            <w:pPr>
              <w:jc w:val="both"/>
              <w:rPr>
                <w:rFonts w:ascii="Arial" w:hAnsi="Arial"/>
                <w:sz w:val="20"/>
              </w:rPr>
            </w:pPr>
          </w:p>
          <w:p w14:paraId="5C88A28C" w14:textId="77777777" w:rsidR="009C4146" w:rsidRDefault="009C4146">
            <w:pPr>
              <w:jc w:val="both"/>
              <w:rPr>
                <w:rFonts w:ascii="Arial" w:hAnsi="Arial"/>
                <w:sz w:val="20"/>
              </w:rPr>
            </w:pPr>
            <w:r>
              <w:rPr>
                <w:rFonts w:ascii="Arial" w:hAnsi="Arial"/>
                <w:sz w:val="20"/>
              </w:rPr>
              <w:t>Plaintiff(s)/Petitioner(s):</w:t>
            </w:r>
          </w:p>
          <w:p w14:paraId="00D0AF9A" w14:textId="77777777" w:rsidR="009C4146" w:rsidRDefault="009C4146">
            <w:pPr>
              <w:jc w:val="both"/>
              <w:rPr>
                <w:rFonts w:ascii="Arial" w:hAnsi="Arial"/>
                <w:sz w:val="20"/>
              </w:rPr>
            </w:pPr>
          </w:p>
          <w:p w14:paraId="60ED5925" w14:textId="77777777" w:rsidR="007568F0" w:rsidRDefault="007568F0">
            <w:pPr>
              <w:jc w:val="both"/>
              <w:rPr>
                <w:rFonts w:ascii="Arial" w:hAnsi="Arial"/>
                <w:sz w:val="20"/>
              </w:rPr>
            </w:pPr>
          </w:p>
          <w:p w14:paraId="0C81D51C" w14:textId="77777777" w:rsidR="009C4146" w:rsidRDefault="009C4146">
            <w:pPr>
              <w:jc w:val="both"/>
              <w:rPr>
                <w:rFonts w:ascii="Arial" w:hAnsi="Arial"/>
                <w:sz w:val="20"/>
              </w:rPr>
            </w:pPr>
            <w:r>
              <w:rPr>
                <w:rFonts w:ascii="Arial" w:hAnsi="Arial"/>
                <w:sz w:val="20"/>
              </w:rPr>
              <w:t>v.</w:t>
            </w:r>
          </w:p>
          <w:p w14:paraId="6BD94AFE" w14:textId="77777777" w:rsidR="009C4146" w:rsidRDefault="00FC0E64">
            <w:pPr>
              <w:jc w:val="both"/>
              <w:rPr>
                <w:rFonts w:ascii="Arial" w:hAnsi="Arial"/>
                <w:sz w:val="20"/>
              </w:rPr>
            </w:pPr>
            <w:r>
              <w:rPr>
                <w:noProof/>
                <w:sz w:val="28"/>
              </w:rPr>
              <w:pict w14:anchorId="391D447D">
                <v:line id="_x0000_s1029" style="position:absolute;left:0;text-align:left;flip:y;z-index:1" from="363pt,117pt" to="544.5pt,117.75pt" o:allowincell="f"/>
              </w:pict>
            </w:r>
            <w:r>
              <w:rPr>
                <w:rFonts w:ascii="Arial" w:hAnsi="Arial"/>
                <w:sz w:val="20"/>
              </w:rPr>
              <w:t xml:space="preserve">   </w:t>
            </w:r>
          </w:p>
          <w:p w14:paraId="0A1ED87B" w14:textId="77777777" w:rsidR="007568F0" w:rsidRDefault="007568F0">
            <w:pPr>
              <w:jc w:val="both"/>
              <w:rPr>
                <w:rFonts w:ascii="Arial" w:hAnsi="Arial"/>
                <w:sz w:val="20"/>
              </w:rPr>
            </w:pPr>
          </w:p>
          <w:p w14:paraId="5C6390DE" w14:textId="77777777" w:rsidR="009C4146" w:rsidRDefault="009C4146">
            <w:pPr>
              <w:jc w:val="both"/>
              <w:rPr>
                <w:rFonts w:ascii="Arial" w:hAnsi="Arial"/>
                <w:sz w:val="20"/>
              </w:rPr>
            </w:pPr>
            <w:r>
              <w:rPr>
                <w:rFonts w:ascii="Arial" w:hAnsi="Arial"/>
                <w:sz w:val="20"/>
              </w:rPr>
              <w:t>Defendant(s)/Respondent(s):</w:t>
            </w:r>
          </w:p>
          <w:p w14:paraId="72B9789A" w14:textId="77777777" w:rsidR="009C4146" w:rsidRDefault="009C4146">
            <w:pPr>
              <w:jc w:val="both"/>
              <w:rPr>
                <w:b/>
              </w:rPr>
            </w:pPr>
          </w:p>
        </w:tc>
        <w:tc>
          <w:tcPr>
            <w:tcW w:w="3600" w:type="dxa"/>
            <w:tcBorders>
              <w:top w:val="single" w:sz="4" w:space="0" w:color="auto"/>
            </w:tcBorders>
          </w:tcPr>
          <w:p w14:paraId="5054919F" w14:textId="77777777" w:rsidR="009C4146" w:rsidRDefault="009C4146">
            <w:pPr>
              <w:jc w:val="center"/>
            </w:pPr>
          </w:p>
          <w:p w14:paraId="57636D55" w14:textId="77777777" w:rsidR="009C4146" w:rsidRDefault="009C4146">
            <w:pPr>
              <w:jc w:val="center"/>
            </w:pPr>
          </w:p>
          <w:p w14:paraId="1C66374A" w14:textId="77777777" w:rsidR="009C4146" w:rsidRDefault="009C4146">
            <w:pPr>
              <w:jc w:val="center"/>
            </w:pPr>
          </w:p>
          <w:p w14:paraId="1863CA75" w14:textId="77777777" w:rsidR="009C4146" w:rsidRDefault="009C4146">
            <w:pPr>
              <w:jc w:val="center"/>
            </w:pPr>
          </w:p>
          <w:p w14:paraId="475AA34D" w14:textId="77777777" w:rsidR="009C4146" w:rsidRDefault="009C4146">
            <w:pPr>
              <w:pStyle w:val="Heading2"/>
            </w:pPr>
            <w:r>
              <w:t xml:space="preserve"> </w:t>
            </w:r>
          </w:p>
          <w:p w14:paraId="7B378EAC" w14:textId="77777777" w:rsidR="009C4146" w:rsidRDefault="009C4146">
            <w:pPr>
              <w:pStyle w:val="Heading2"/>
            </w:pPr>
          </w:p>
          <w:p w14:paraId="1D694430" w14:textId="77777777" w:rsidR="009C4146" w:rsidRDefault="009C4146">
            <w:pPr>
              <w:pStyle w:val="Heading2"/>
            </w:pPr>
          </w:p>
          <w:p w14:paraId="6A69A7E6" w14:textId="77777777" w:rsidR="009C4146" w:rsidRDefault="00FC0E64" w:rsidP="00FC0E64">
            <w:pPr>
              <w:pStyle w:val="BodyText"/>
              <w:jc w:val="center"/>
              <w:rPr>
                <w:rFonts w:ascii="Arial" w:hAnsi="Arial"/>
                <w:b/>
                <w:color w:val="000000"/>
                <w:sz w:val="19"/>
              </w:rPr>
            </w:pPr>
            <w:r>
              <w:rPr>
                <w:rFonts w:ascii="MyriadPro-Regular" w:hAnsi="MyriadPro-Regular" w:cs="MyriadPro-Regular"/>
                <w:sz w:val="21"/>
                <w:szCs w:val="21"/>
              </w:rPr>
              <w:t>▲COURT USE ONLY▲</w:t>
            </w:r>
          </w:p>
          <w:p w14:paraId="725B00D0" w14:textId="77777777" w:rsidR="00FC0E64" w:rsidRDefault="00FC0E64" w:rsidP="00FC0E64">
            <w:pPr>
              <w:pStyle w:val="BodyText"/>
              <w:jc w:val="center"/>
              <w:rPr>
                <w:rFonts w:ascii="Arial" w:hAnsi="Arial"/>
                <w:b/>
                <w:color w:val="000000"/>
                <w:sz w:val="19"/>
              </w:rPr>
            </w:pPr>
          </w:p>
          <w:p w14:paraId="283B18BC" w14:textId="77777777" w:rsidR="00FC0E64" w:rsidRDefault="00FC0E64">
            <w:pPr>
              <w:pStyle w:val="BodyText"/>
              <w:rPr>
                <w:rFonts w:ascii="Arial" w:hAnsi="Arial"/>
              </w:rPr>
            </w:pPr>
          </w:p>
          <w:p w14:paraId="7E30B0CC" w14:textId="77777777" w:rsidR="009C4146" w:rsidRDefault="009C4146">
            <w:pPr>
              <w:pStyle w:val="BodyText"/>
              <w:rPr>
                <w:rFonts w:ascii="Arial" w:hAnsi="Arial"/>
              </w:rPr>
            </w:pPr>
            <w:r>
              <w:rPr>
                <w:rFonts w:ascii="Arial" w:hAnsi="Arial"/>
              </w:rPr>
              <w:t>Case Number:</w:t>
            </w:r>
          </w:p>
          <w:p w14:paraId="2CFB6D68" w14:textId="77777777" w:rsidR="009C4146" w:rsidRDefault="009C4146">
            <w:pPr>
              <w:rPr>
                <w:rFonts w:ascii="Arial" w:hAnsi="Arial"/>
                <w:sz w:val="20"/>
              </w:rPr>
            </w:pPr>
          </w:p>
          <w:p w14:paraId="44A10CD1" w14:textId="77777777" w:rsidR="009C4146" w:rsidRDefault="009C4146">
            <w:pPr>
              <w:rPr>
                <w:rFonts w:ascii="Arial" w:hAnsi="Arial"/>
                <w:sz w:val="20"/>
              </w:rPr>
            </w:pPr>
          </w:p>
          <w:p w14:paraId="71758630" w14:textId="77777777" w:rsidR="009C4146" w:rsidRDefault="009C4146" w:rsidP="007803B4">
            <w:r>
              <w:rPr>
                <w:rFonts w:ascii="Arial" w:hAnsi="Arial"/>
                <w:sz w:val="20"/>
              </w:rPr>
              <w:t xml:space="preserve">Division:  </w:t>
            </w:r>
            <w:r w:rsidR="007803B4" w:rsidRPr="007803B4">
              <w:rPr>
                <w:rFonts w:ascii="Arial" w:hAnsi="Arial"/>
                <w:b/>
                <w:sz w:val="20"/>
              </w:rPr>
              <w:t>CIVIL</w:t>
            </w:r>
            <w:r w:rsidR="007803B4">
              <w:rPr>
                <w:rFonts w:ascii="Arial" w:hAnsi="Arial"/>
                <w:sz w:val="20"/>
              </w:rPr>
              <w:t xml:space="preserve">         </w:t>
            </w:r>
            <w:r>
              <w:rPr>
                <w:rFonts w:ascii="Arial" w:hAnsi="Arial"/>
                <w:sz w:val="20"/>
              </w:rPr>
              <w:t>Courtroom:</w:t>
            </w:r>
          </w:p>
        </w:tc>
      </w:tr>
      <w:tr w:rsidR="009C4146" w14:paraId="30D64E0B" w14:textId="77777777" w:rsidTr="007803B4">
        <w:tblPrEx>
          <w:tblCellMar>
            <w:top w:w="0" w:type="dxa"/>
            <w:bottom w:w="0" w:type="dxa"/>
          </w:tblCellMar>
        </w:tblPrEx>
        <w:trPr>
          <w:trHeight w:val="287"/>
        </w:trPr>
        <w:tc>
          <w:tcPr>
            <w:tcW w:w="10870" w:type="dxa"/>
            <w:gridSpan w:val="2"/>
            <w:vAlign w:val="center"/>
          </w:tcPr>
          <w:p w14:paraId="43CD2A23" w14:textId="77777777" w:rsidR="009C4146" w:rsidRPr="00C6792E" w:rsidRDefault="0068289B" w:rsidP="0068289B">
            <w:pPr>
              <w:pStyle w:val="Heading1"/>
              <w:jc w:val="center"/>
              <w:rPr>
                <w:sz w:val="24"/>
                <w:szCs w:val="24"/>
              </w:rPr>
            </w:pPr>
            <w:r>
              <w:rPr>
                <w:sz w:val="24"/>
                <w:szCs w:val="24"/>
              </w:rPr>
              <w:t>CITATION TO SHOW CAUSE</w:t>
            </w:r>
            <w:r w:rsidR="009C4146" w:rsidRPr="00C6792E">
              <w:rPr>
                <w:sz w:val="24"/>
                <w:szCs w:val="24"/>
              </w:rPr>
              <w:t xml:space="preserve"> </w:t>
            </w:r>
          </w:p>
        </w:tc>
      </w:tr>
    </w:tbl>
    <w:p w14:paraId="287CC0DB" w14:textId="77777777" w:rsidR="009C4146" w:rsidRDefault="009C4146">
      <w:pPr>
        <w:pStyle w:val="BodyText"/>
        <w:jc w:val="both"/>
        <w:rPr>
          <w:rFonts w:ascii="Arial" w:hAnsi="Arial"/>
        </w:rPr>
      </w:pPr>
    </w:p>
    <w:p w14:paraId="54FF68A0" w14:textId="77777777" w:rsidR="00C6792E" w:rsidRPr="00C6792E" w:rsidRDefault="00C6792E">
      <w:pPr>
        <w:pStyle w:val="BodyText"/>
        <w:jc w:val="both"/>
        <w:rPr>
          <w:rFonts w:ascii="Arial" w:hAnsi="Arial"/>
        </w:rPr>
      </w:pPr>
    </w:p>
    <w:p w14:paraId="655D9E82" w14:textId="77777777" w:rsidR="0068289B" w:rsidRPr="0068289B" w:rsidRDefault="0068289B">
      <w:pPr>
        <w:pStyle w:val="BodyText"/>
        <w:jc w:val="both"/>
        <w:rPr>
          <w:rFonts w:ascii="Arial" w:hAnsi="Arial"/>
          <w:b/>
          <w:sz w:val="22"/>
          <w:szCs w:val="22"/>
        </w:rPr>
      </w:pPr>
      <w:r w:rsidRPr="0068289B">
        <w:rPr>
          <w:rFonts w:ascii="Arial" w:hAnsi="Arial"/>
          <w:b/>
          <w:sz w:val="22"/>
          <w:szCs w:val="22"/>
        </w:rPr>
        <w:t>The People of the State of Colorado</w:t>
      </w:r>
    </w:p>
    <w:p w14:paraId="5396E001" w14:textId="77777777" w:rsidR="0068289B" w:rsidRDefault="0068289B">
      <w:pPr>
        <w:pStyle w:val="BodyText"/>
        <w:jc w:val="both"/>
        <w:rPr>
          <w:rFonts w:ascii="Arial" w:hAnsi="Arial"/>
          <w:sz w:val="22"/>
          <w:szCs w:val="22"/>
        </w:rPr>
      </w:pPr>
    </w:p>
    <w:p w14:paraId="5E1C6D17" w14:textId="77777777" w:rsidR="0068289B" w:rsidRDefault="0068289B">
      <w:pPr>
        <w:pStyle w:val="BodyText"/>
        <w:jc w:val="both"/>
        <w:rPr>
          <w:rFonts w:ascii="Arial" w:hAnsi="Arial"/>
          <w:sz w:val="22"/>
          <w:szCs w:val="22"/>
        </w:rPr>
      </w:pPr>
    </w:p>
    <w:p w14:paraId="0391E653" w14:textId="77777777" w:rsidR="0068289B" w:rsidRPr="0068289B" w:rsidRDefault="0068289B" w:rsidP="0068289B">
      <w:pPr>
        <w:pStyle w:val="BodyText2"/>
        <w:ind w:right="-86"/>
        <w:jc w:val="both"/>
        <w:rPr>
          <w:rFonts w:ascii="Arial" w:hAnsi="Arial" w:cs="Arial"/>
          <w:sz w:val="22"/>
          <w:szCs w:val="22"/>
        </w:rPr>
      </w:pPr>
      <w:r w:rsidRPr="0068289B">
        <w:rPr>
          <w:rFonts w:ascii="Arial" w:hAnsi="Arial" w:cs="Arial"/>
          <w:sz w:val="22"/>
          <w:szCs w:val="22"/>
        </w:rPr>
        <w:t>You are ordered to appear before this Court at the place, date and time listed below to show cause, if any, for the failure and refusal to comply with the Orders of this Court entered and, to vindicate the dignity of this Court, to show cause why sanctions and/or imprisonment should not be imposed.</w:t>
      </w:r>
    </w:p>
    <w:p w14:paraId="0F3D9EE6" w14:textId="77777777" w:rsidR="0068289B" w:rsidRDefault="0068289B" w:rsidP="0068289B">
      <w:pPr>
        <w:ind w:right="-360"/>
        <w:rPr>
          <w:rFonts w:ascii="Arial" w:hAnsi="Arial" w:cs="Arial"/>
          <w:sz w:val="22"/>
          <w:szCs w:val="22"/>
        </w:rPr>
      </w:pPr>
    </w:p>
    <w:p w14:paraId="4A059F7E" w14:textId="77777777" w:rsidR="0068289B" w:rsidRPr="0068289B" w:rsidRDefault="0068289B" w:rsidP="0068289B">
      <w:pPr>
        <w:ind w:right="-360"/>
        <w:rPr>
          <w:rFonts w:ascii="Arial" w:hAnsi="Arial" w:cs="Arial"/>
          <w:sz w:val="22"/>
          <w:szCs w:val="22"/>
        </w:rPr>
      </w:pPr>
    </w:p>
    <w:p w14:paraId="54C4789E" w14:textId="77777777" w:rsidR="0068289B" w:rsidRPr="0068289B" w:rsidRDefault="0068289B" w:rsidP="0068289B">
      <w:pPr>
        <w:pStyle w:val="BodyText"/>
        <w:jc w:val="both"/>
        <w:rPr>
          <w:rFonts w:ascii="Arial" w:hAnsi="Arial" w:cs="Arial"/>
          <w:sz w:val="22"/>
          <w:szCs w:val="22"/>
        </w:rPr>
      </w:pPr>
      <w:r w:rsidRPr="0068289B">
        <w:rPr>
          <w:rFonts w:ascii="Arial" w:hAnsi="Arial" w:cs="Arial"/>
          <w:sz w:val="22"/>
          <w:szCs w:val="22"/>
        </w:rPr>
        <w:t xml:space="preserve">You _______________________________ (Name of the other party) are hereby ordered to appear at: </w:t>
      </w:r>
    </w:p>
    <w:p w14:paraId="1054290E" w14:textId="77777777" w:rsidR="0068289B" w:rsidRDefault="0068289B" w:rsidP="0068289B">
      <w:pPr>
        <w:pStyle w:val="BodyText"/>
        <w:jc w:val="both"/>
        <w:rPr>
          <w:rFonts w:ascii="Arial" w:hAnsi="Arial" w:cs="Arial"/>
          <w:sz w:val="22"/>
          <w:szCs w:val="22"/>
        </w:rPr>
      </w:pPr>
      <w:r w:rsidRPr="0068289B">
        <w:rPr>
          <w:rFonts w:ascii="Arial" w:hAnsi="Arial" w:cs="Arial"/>
          <w:sz w:val="22"/>
          <w:szCs w:val="22"/>
        </w:rPr>
        <w:tab/>
      </w:r>
    </w:p>
    <w:p w14:paraId="07B7C7E5" w14:textId="77777777" w:rsidR="0068289B" w:rsidRPr="0068289B" w:rsidRDefault="0068289B" w:rsidP="0068289B">
      <w:pPr>
        <w:pStyle w:val="BodyText"/>
        <w:jc w:val="both"/>
        <w:rPr>
          <w:rFonts w:ascii="Arial" w:hAnsi="Arial" w:cs="Arial"/>
          <w:sz w:val="22"/>
          <w:szCs w:val="22"/>
        </w:rPr>
      </w:pPr>
      <w:r>
        <w:rPr>
          <w:rFonts w:ascii="Arial" w:hAnsi="Arial" w:cs="Arial"/>
          <w:sz w:val="22"/>
          <w:szCs w:val="22"/>
        </w:rPr>
        <w:tab/>
      </w:r>
      <w:r w:rsidRPr="0068289B">
        <w:rPr>
          <w:rFonts w:ascii="Arial" w:hAnsi="Arial" w:cs="Arial"/>
          <w:sz w:val="22"/>
          <w:szCs w:val="22"/>
        </w:rPr>
        <w:t xml:space="preserve">Court Location: </w:t>
      </w:r>
      <w:r w:rsidR="00FC0E64" w:rsidRPr="00FC0E64">
        <w:rPr>
          <w:rFonts w:ascii="Arial" w:hAnsi="Arial" w:cs="Arial"/>
          <w:b/>
          <w:sz w:val="24"/>
          <w:szCs w:val="24"/>
        </w:rPr>
        <w:t>1437 Bannock Street, Denver, Colorado 80202</w:t>
      </w:r>
    </w:p>
    <w:p w14:paraId="307C4C72" w14:textId="77777777" w:rsidR="0068289B" w:rsidRPr="0068289B" w:rsidRDefault="0068289B" w:rsidP="0068289B">
      <w:pPr>
        <w:pStyle w:val="BodyText"/>
        <w:jc w:val="both"/>
        <w:rPr>
          <w:rFonts w:ascii="Arial" w:hAnsi="Arial" w:cs="Arial"/>
          <w:sz w:val="22"/>
          <w:szCs w:val="22"/>
        </w:rPr>
      </w:pPr>
      <w:r w:rsidRPr="0068289B">
        <w:rPr>
          <w:rFonts w:ascii="Arial" w:hAnsi="Arial" w:cs="Arial"/>
          <w:sz w:val="22"/>
          <w:szCs w:val="22"/>
        </w:rPr>
        <w:tab/>
      </w:r>
    </w:p>
    <w:p w14:paraId="2B8D8A5B" w14:textId="77777777" w:rsidR="0068289B" w:rsidRPr="0068289B" w:rsidRDefault="0068289B" w:rsidP="0068289B">
      <w:pPr>
        <w:pStyle w:val="BodyText"/>
        <w:jc w:val="both"/>
        <w:rPr>
          <w:rFonts w:ascii="Arial" w:hAnsi="Arial" w:cs="Arial"/>
          <w:sz w:val="22"/>
          <w:szCs w:val="22"/>
        </w:rPr>
      </w:pPr>
      <w:r w:rsidRPr="0068289B">
        <w:rPr>
          <w:rFonts w:ascii="Arial" w:hAnsi="Arial" w:cs="Arial"/>
          <w:sz w:val="22"/>
          <w:szCs w:val="22"/>
        </w:rPr>
        <w:tab/>
        <w:t>Date: _________________________________</w:t>
      </w:r>
      <w:r w:rsidRPr="0068289B">
        <w:rPr>
          <w:rFonts w:ascii="Arial" w:hAnsi="Arial" w:cs="Arial"/>
          <w:sz w:val="22"/>
          <w:szCs w:val="22"/>
        </w:rPr>
        <w:tab/>
        <w:t xml:space="preserve"> Time: ________________________</w:t>
      </w:r>
    </w:p>
    <w:p w14:paraId="70018FD6" w14:textId="77777777" w:rsidR="0068289B" w:rsidRPr="0068289B" w:rsidRDefault="0068289B" w:rsidP="0068289B">
      <w:pPr>
        <w:pStyle w:val="BodyText"/>
        <w:jc w:val="both"/>
        <w:rPr>
          <w:rFonts w:ascii="Arial" w:hAnsi="Arial" w:cs="Arial"/>
          <w:sz w:val="22"/>
          <w:szCs w:val="22"/>
        </w:rPr>
      </w:pPr>
    </w:p>
    <w:p w14:paraId="06F7E93A" w14:textId="77777777" w:rsidR="0068289B" w:rsidRDefault="0068289B" w:rsidP="0068289B">
      <w:pPr>
        <w:pStyle w:val="BodyText"/>
        <w:jc w:val="both"/>
        <w:rPr>
          <w:rFonts w:ascii="Arial" w:hAnsi="Arial" w:cs="Arial"/>
          <w:b/>
          <w:sz w:val="22"/>
          <w:szCs w:val="22"/>
        </w:rPr>
      </w:pPr>
    </w:p>
    <w:p w14:paraId="6FBAF982" w14:textId="77777777" w:rsidR="0068289B" w:rsidRDefault="0068289B" w:rsidP="0068289B">
      <w:pPr>
        <w:pStyle w:val="BodyText"/>
        <w:jc w:val="both"/>
        <w:rPr>
          <w:rFonts w:ascii="Arial" w:hAnsi="Arial" w:cs="Arial"/>
          <w:b/>
          <w:sz w:val="22"/>
          <w:szCs w:val="22"/>
        </w:rPr>
      </w:pPr>
    </w:p>
    <w:p w14:paraId="7302ED34" w14:textId="77777777" w:rsidR="00983BEE" w:rsidRPr="00983BEE" w:rsidRDefault="00983BEE" w:rsidP="00983BEE">
      <w:pPr>
        <w:pStyle w:val="BodyText"/>
        <w:pBdr>
          <w:top w:val="double" w:sz="4" w:space="1" w:color="auto"/>
          <w:left w:val="double" w:sz="4" w:space="4" w:color="auto"/>
          <w:bottom w:val="double" w:sz="4" w:space="1" w:color="auto"/>
          <w:right w:val="double" w:sz="4" w:space="4" w:color="auto"/>
        </w:pBdr>
        <w:jc w:val="both"/>
        <w:rPr>
          <w:rFonts w:ascii="Arial" w:hAnsi="Arial" w:cs="Arial"/>
          <w:b/>
          <w:sz w:val="10"/>
          <w:szCs w:val="10"/>
        </w:rPr>
      </w:pPr>
    </w:p>
    <w:p w14:paraId="5252E331" w14:textId="77777777" w:rsidR="0068289B" w:rsidRDefault="0068289B" w:rsidP="00983BEE">
      <w:pPr>
        <w:pStyle w:val="BodyText"/>
        <w:pBdr>
          <w:top w:val="double" w:sz="4" w:space="1" w:color="auto"/>
          <w:left w:val="double" w:sz="4" w:space="4" w:color="auto"/>
          <w:bottom w:val="double" w:sz="4" w:space="1" w:color="auto"/>
          <w:right w:val="double" w:sz="4" w:space="4" w:color="auto"/>
        </w:pBdr>
        <w:jc w:val="both"/>
        <w:rPr>
          <w:rFonts w:ascii="Arial" w:hAnsi="Arial" w:cs="Arial"/>
          <w:b/>
          <w:sz w:val="22"/>
          <w:szCs w:val="22"/>
        </w:rPr>
      </w:pPr>
      <w:r w:rsidRPr="0068289B">
        <w:rPr>
          <w:rFonts w:ascii="Arial" w:hAnsi="Arial" w:cs="Arial"/>
          <w:b/>
          <w:sz w:val="22"/>
          <w:szCs w:val="22"/>
        </w:rPr>
        <w:t>If you fail to appear in Court at the time, date and place specified, a bench warrant will be issued for your arrest without further notice and you may be further sanctioned according to the law for your failure to appear.</w:t>
      </w:r>
    </w:p>
    <w:p w14:paraId="50E2C004" w14:textId="77777777" w:rsidR="00983BEE" w:rsidRPr="00983BEE" w:rsidRDefault="00983BEE" w:rsidP="00983BEE">
      <w:pPr>
        <w:pStyle w:val="BodyText"/>
        <w:pBdr>
          <w:top w:val="double" w:sz="4" w:space="1" w:color="auto"/>
          <w:left w:val="double" w:sz="4" w:space="4" w:color="auto"/>
          <w:bottom w:val="double" w:sz="4" w:space="1" w:color="auto"/>
          <w:right w:val="double" w:sz="4" w:space="4" w:color="auto"/>
        </w:pBdr>
        <w:jc w:val="both"/>
        <w:rPr>
          <w:rFonts w:ascii="Arial" w:hAnsi="Arial" w:cs="Arial"/>
          <w:b/>
          <w:sz w:val="10"/>
          <w:szCs w:val="10"/>
        </w:rPr>
      </w:pPr>
    </w:p>
    <w:p w14:paraId="25ED44E7" w14:textId="77777777" w:rsidR="0068289B" w:rsidRDefault="0068289B" w:rsidP="0068289B">
      <w:pPr>
        <w:ind w:right="-360"/>
        <w:rPr>
          <w:rFonts w:ascii="Arial" w:hAnsi="Arial" w:cs="Arial"/>
          <w:sz w:val="22"/>
          <w:szCs w:val="22"/>
        </w:rPr>
      </w:pPr>
    </w:p>
    <w:p w14:paraId="1A791787" w14:textId="77777777" w:rsidR="0068289B" w:rsidRPr="0068289B" w:rsidRDefault="0068289B" w:rsidP="0068289B">
      <w:pPr>
        <w:ind w:right="-360"/>
        <w:rPr>
          <w:rFonts w:ascii="Arial" w:hAnsi="Arial" w:cs="Arial"/>
          <w:sz w:val="22"/>
          <w:szCs w:val="22"/>
        </w:rPr>
      </w:pPr>
      <w:r w:rsidRPr="0068289B">
        <w:rPr>
          <w:rFonts w:ascii="Arial" w:hAnsi="Arial" w:cs="Arial"/>
          <w:sz w:val="22"/>
          <w:szCs w:val="22"/>
        </w:rPr>
        <w:tab/>
      </w:r>
      <w:r w:rsidRPr="0068289B">
        <w:rPr>
          <w:rFonts w:ascii="Arial" w:hAnsi="Arial" w:cs="Arial"/>
          <w:sz w:val="22"/>
          <w:szCs w:val="22"/>
        </w:rPr>
        <w:tab/>
      </w:r>
      <w:r w:rsidRPr="0068289B">
        <w:rPr>
          <w:rFonts w:ascii="Arial" w:hAnsi="Arial" w:cs="Arial"/>
          <w:sz w:val="22"/>
          <w:szCs w:val="22"/>
        </w:rPr>
        <w:tab/>
      </w:r>
      <w:r w:rsidRPr="0068289B">
        <w:rPr>
          <w:rFonts w:ascii="Arial" w:hAnsi="Arial" w:cs="Arial"/>
          <w:sz w:val="22"/>
          <w:szCs w:val="22"/>
        </w:rPr>
        <w:tab/>
      </w:r>
      <w:r w:rsidRPr="0068289B">
        <w:rPr>
          <w:rFonts w:ascii="Arial" w:hAnsi="Arial" w:cs="Arial"/>
          <w:sz w:val="22"/>
          <w:szCs w:val="22"/>
        </w:rPr>
        <w:tab/>
      </w:r>
      <w:r w:rsidRPr="0068289B">
        <w:rPr>
          <w:rFonts w:ascii="Arial" w:hAnsi="Arial" w:cs="Arial"/>
          <w:sz w:val="22"/>
          <w:szCs w:val="22"/>
        </w:rPr>
        <w:tab/>
      </w:r>
      <w:r w:rsidRPr="0068289B">
        <w:rPr>
          <w:rFonts w:ascii="Arial" w:hAnsi="Arial" w:cs="Arial"/>
          <w:sz w:val="22"/>
          <w:szCs w:val="22"/>
        </w:rPr>
        <w:tab/>
      </w:r>
    </w:p>
    <w:p w14:paraId="32886611" w14:textId="77777777" w:rsidR="0068289B" w:rsidRPr="0068289B" w:rsidRDefault="0068289B" w:rsidP="0068289B">
      <w:pPr>
        <w:ind w:right="-360"/>
        <w:rPr>
          <w:rFonts w:ascii="Arial" w:hAnsi="Arial" w:cs="Arial"/>
          <w:sz w:val="22"/>
          <w:szCs w:val="22"/>
        </w:rPr>
      </w:pPr>
      <w:r w:rsidRPr="0068289B">
        <w:rPr>
          <w:rFonts w:ascii="Arial" w:hAnsi="Arial" w:cs="Arial"/>
          <w:sz w:val="22"/>
          <w:szCs w:val="22"/>
        </w:rPr>
        <w:tab/>
      </w:r>
      <w:r w:rsidRPr="0068289B">
        <w:rPr>
          <w:rFonts w:ascii="Arial" w:hAnsi="Arial" w:cs="Arial"/>
          <w:sz w:val="22"/>
          <w:szCs w:val="22"/>
        </w:rPr>
        <w:tab/>
      </w:r>
      <w:r w:rsidRPr="0068289B">
        <w:rPr>
          <w:rFonts w:ascii="Arial" w:hAnsi="Arial" w:cs="Arial"/>
          <w:sz w:val="22"/>
          <w:szCs w:val="22"/>
        </w:rPr>
        <w:tab/>
      </w:r>
      <w:r w:rsidRPr="0068289B">
        <w:rPr>
          <w:rFonts w:ascii="Arial" w:hAnsi="Arial" w:cs="Arial"/>
          <w:sz w:val="22"/>
          <w:szCs w:val="22"/>
        </w:rPr>
        <w:tab/>
      </w:r>
      <w:r w:rsidRPr="0068289B">
        <w:rPr>
          <w:rFonts w:ascii="Arial" w:hAnsi="Arial" w:cs="Arial"/>
          <w:sz w:val="22"/>
          <w:szCs w:val="22"/>
        </w:rPr>
        <w:tab/>
      </w:r>
      <w:r w:rsidRPr="0068289B">
        <w:rPr>
          <w:rFonts w:ascii="Arial" w:hAnsi="Arial" w:cs="Arial"/>
          <w:sz w:val="22"/>
          <w:szCs w:val="22"/>
        </w:rPr>
        <w:tab/>
      </w:r>
      <w:r w:rsidRPr="0068289B">
        <w:rPr>
          <w:rFonts w:ascii="Arial" w:hAnsi="Arial" w:cs="Arial"/>
          <w:sz w:val="22"/>
          <w:szCs w:val="22"/>
        </w:rPr>
        <w:tab/>
      </w:r>
      <w:r w:rsidRPr="0068289B">
        <w:rPr>
          <w:rFonts w:ascii="Arial" w:hAnsi="Arial" w:cs="Arial"/>
          <w:sz w:val="22"/>
          <w:szCs w:val="22"/>
        </w:rPr>
        <w:tab/>
      </w:r>
    </w:p>
    <w:p w14:paraId="35C073B7" w14:textId="77777777" w:rsidR="0068289B" w:rsidRPr="0068289B" w:rsidRDefault="0068289B" w:rsidP="0068289B">
      <w:pPr>
        <w:ind w:right="-360"/>
        <w:rPr>
          <w:rFonts w:ascii="Arial" w:hAnsi="Arial" w:cs="Arial"/>
          <w:sz w:val="22"/>
          <w:szCs w:val="22"/>
        </w:rPr>
      </w:pPr>
      <w:r w:rsidRPr="0068289B">
        <w:rPr>
          <w:rFonts w:ascii="Arial" w:hAnsi="Arial" w:cs="Arial"/>
          <w:sz w:val="22"/>
          <w:szCs w:val="22"/>
        </w:rPr>
        <w:t xml:space="preserve">Date: </w:t>
      </w:r>
      <w:r w:rsidRPr="0068289B">
        <w:rPr>
          <w:rFonts w:ascii="Arial" w:hAnsi="Arial" w:cs="Arial"/>
          <w:sz w:val="22"/>
          <w:szCs w:val="22"/>
          <w:u w:val="single"/>
        </w:rPr>
        <w:tab/>
      </w:r>
      <w:r w:rsidRPr="0068289B">
        <w:rPr>
          <w:rFonts w:ascii="Arial" w:hAnsi="Arial" w:cs="Arial"/>
          <w:sz w:val="22"/>
          <w:szCs w:val="22"/>
          <w:u w:val="single"/>
        </w:rPr>
        <w:tab/>
      </w:r>
      <w:r w:rsidRPr="0068289B">
        <w:rPr>
          <w:rFonts w:ascii="Arial" w:hAnsi="Arial" w:cs="Arial"/>
          <w:sz w:val="22"/>
          <w:szCs w:val="22"/>
          <w:u w:val="single"/>
        </w:rPr>
        <w:tab/>
      </w:r>
      <w:r w:rsidRPr="0068289B">
        <w:rPr>
          <w:rFonts w:ascii="Arial" w:hAnsi="Arial" w:cs="Arial"/>
          <w:sz w:val="22"/>
          <w:szCs w:val="22"/>
          <w:u w:val="single"/>
        </w:rPr>
        <w:tab/>
      </w:r>
      <w:r w:rsidRPr="0068289B">
        <w:rPr>
          <w:rFonts w:ascii="Arial" w:hAnsi="Arial" w:cs="Arial"/>
          <w:sz w:val="22"/>
          <w:szCs w:val="22"/>
          <w:u w:val="single"/>
        </w:rPr>
        <w:tab/>
      </w:r>
      <w:r w:rsidRPr="0068289B">
        <w:rPr>
          <w:rFonts w:ascii="Arial" w:hAnsi="Arial" w:cs="Arial"/>
          <w:sz w:val="22"/>
          <w:szCs w:val="22"/>
          <w:u w:val="single"/>
        </w:rPr>
        <w:tab/>
      </w:r>
      <w:r w:rsidRPr="0068289B">
        <w:rPr>
          <w:rFonts w:ascii="Arial" w:hAnsi="Arial" w:cs="Arial"/>
          <w:sz w:val="22"/>
          <w:szCs w:val="22"/>
        </w:rPr>
        <w:tab/>
      </w:r>
      <w:r w:rsidRPr="0068289B">
        <w:rPr>
          <w:rFonts w:ascii="Arial" w:hAnsi="Arial" w:cs="Arial"/>
          <w:sz w:val="22"/>
          <w:szCs w:val="22"/>
        </w:rPr>
        <w:tab/>
        <w:t xml:space="preserve">By: </w:t>
      </w:r>
      <w:r w:rsidRPr="0068289B">
        <w:rPr>
          <w:rFonts w:ascii="Arial" w:hAnsi="Arial" w:cs="Arial"/>
          <w:sz w:val="22"/>
          <w:szCs w:val="22"/>
          <w:u w:val="single"/>
        </w:rPr>
        <w:tab/>
      </w:r>
      <w:r w:rsidRPr="0068289B">
        <w:rPr>
          <w:rFonts w:ascii="Arial" w:hAnsi="Arial" w:cs="Arial"/>
          <w:sz w:val="22"/>
          <w:szCs w:val="22"/>
          <w:u w:val="single"/>
        </w:rPr>
        <w:tab/>
      </w:r>
      <w:r w:rsidRPr="0068289B">
        <w:rPr>
          <w:rFonts w:ascii="Arial" w:hAnsi="Arial" w:cs="Arial"/>
          <w:sz w:val="22"/>
          <w:szCs w:val="22"/>
          <w:u w:val="single"/>
        </w:rPr>
        <w:tab/>
      </w:r>
      <w:r w:rsidRPr="0068289B">
        <w:rPr>
          <w:rFonts w:ascii="Arial" w:hAnsi="Arial" w:cs="Arial"/>
          <w:sz w:val="22"/>
          <w:szCs w:val="22"/>
          <w:u w:val="single"/>
        </w:rPr>
        <w:tab/>
      </w:r>
      <w:r w:rsidRPr="0068289B">
        <w:rPr>
          <w:rFonts w:ascii="Arial" w:hAnsi="Arial" w:cs="Arial"/>
          <w:sz w:val="22"/>
          <w:szCs w:val="22"/>
          <w:u w:val="single"/>
        </w:rPr>
        <w:tab/>
      </w:r>
      <w:r w:rsidRPr="0068289B">
        <w:rPr>
          <w:rFonts w:ascii="Arial" w:hAnsi="Arial" w:cs="Arial"/>
          <w:sz w:val="22"/>
          <w:szCs w:val="22"/>
          <w:u w:val="single"/>
        </w:rPr>
        <w:tab/>
      </w:r>
    </w:p>
    <w:p w14:paraId="33240FA5" w14:textId="77777777" w:rsidR="0068289B" w:rsidRPr="0068289B" w:rsidRDefault="0068289B" w:rsidP="0068289B">
      <w:pPr>
        <w:ind w:left="5760" w:right="-360"/>
        <w:rPr>
          <w:rFonts w:ascii="Arial" w:hAnsi="Arial" w:cs="Arial"/>
          <w:sz w:val="22"/>
          <w:szCs w:val="22"/>
        </w:rPr>
      </w:pPr>
      <w:r w:rsidRPr="0068289B">
        <w:rPr>
          <w:rFonts w:ascii="Arial" w:hAnsi="Arial" w:cs="Arial"/>
          <w:sz w:val="22"/>
          <w:szCs w:val="22"/>
        </w:rPr>
        <w:t xml:space="preserve">       Clerk/Deputy Clerk</w:t>
      </w:r>
    </w:p>
    <w:p w14:paraId="0978F075" w14:textId="77777777" w:rsidR="0068289B" w:rsidRPr="0068289B" w:rsidRDefault="0068289B">
      <w:pPr>
        <w:pStyle w:val="BodyText"/>
        <w:jc w:val="both"/>
        <w:rPr>
          <w:rFonts w:ascii="Arial" w:hAnsi="Arial" w:cs="Arial"/>
          <w:sz w:val="22"/>
          <w:szCs w:val="22"/>
        </w:rPr>
      </w:pPr>
    </w:p>
    <w:p w14:paraId="7FAD5EDD" w14:textId="77777777" w:rsidR="0068289B" w:rsidRDefault="0068289B">
      <w:pPr>
        <w:pStyle w:val="BodyText"/>
        <w:jc w:val="both"/>
        <w:rPr>
          <w:rFonts w:ascii="Arial" w:hAnsi="Arial"/>
          <w:sz w:val="22"/>
          <w:szCs w:val="22"/>
        </w:rPr>
      </w:pPr>
    </w:p>
    <w:sectPr w:rsidR="0068289B" w:rsidSect="007803B4">
      <w:footerReference w:type="default" r:id="rId7"/>
      <w:pgSz w:w="12240" w:h="15840" w:code="1"/>
      <w:pgMar w:top="720" w:right="720" w:bottom="720" w:left="72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4DC6D" w14:textId="77777777" w:rsidR="00C60E84" w:rsidRDefault="00C60E84">
      <w:r>
        <w:separator/>
      </w:r>
    </w:p>
  </w:endnote>
  <w:endnote w:type="continuationSeparator" w:id="0">
    <w:p w14:paraId="5E9E58CE" w14:textId="77777777" w:rsidR="00C60E84" w:rsidRDefault="00C6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gnet Roundhand ATT">
    <w:charset w:val="00"/>
    <w:family w:val="script"/>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EEEF9" w14:textId="77777777" w:rsidR="008929A9" w:rsidRPr="00E90072" w:rsidRDefault="007803B4">
    <w:pPr>
      <w:pStyle w:val="Footer"/>
      <w:rPr>
        <w:rFonts w:ascii="Arial" w:hAnsi="Arial"/>
        <w:color w:val="808080"/>
        <w:sz w:val="16"/>
      </w:rPr>
    </w:pPr>
    <w:r w:rsidRPr="00E90072">
      <w:rPr>
        <w:rFonts w:ascii="Arial" w:hAnsi="Arial"/>
        <w:color w:val="808080"/>
        <w:sz w:val="16"/>
      </w:rPr>
      <w:t xml:space="preserve">DCC129 R1/14 CITATION TO SHOW CAUSE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53FC9" w14:textId="77777777" w:rsidR="00C60E84" w:rsidRDefault="00C60E84">
      <w:r>
        <w:separator/>
      </w:r>
    </w:p>
  </w:footnote>
  <w:footnote w:type="continuationSeparator" w:id="0">
    <w:p w14:paraId="425FEFD1" w14:textId="77777777" w:rsidR="00C60E84" w:rsidRDefault="00C60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40713"/>
    <w:multiLevelType w:val="hybridMultilevel"/>
    <w:tmpl w:val="2B8609A0"/>
    <w:lvl w:ilvl="0" w:tplc="B7C6A696">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5775C"/>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 w15:restartNumberingAfterBreak="0">
    <w:nsid w:val="35B9379B"/>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3" w15:restartNumberingAfterBreak="0">
    <w:nsid w:val="6B545695"/>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I/J0m7VspZdGQs4b/uzG/J5Lt6NxeFl9ec9vTmhL/d6dP4yqSxkeg+70j7XCzrCYJyD95F4e4Oo9Kdk4UtraLA==" w:salt="nB1LLrwHdmy+OJxQXky0a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146"/>
    <w:rsid w:val="000E28D5"/>
    <w:rsid w:val="001210D3"/>
    <w:rsid w:val="001B6C7F"/>
    <w:rsid w:val="00242398"/>
    <w:rsid w:val="00261492"/>
    <w:rsid w:val="004B39FF"/>
    <w:rsid w:val="006722D1"/>
    <w:rsid w:val="0068289B"/>
    <w:rsid w:val="007568F0"/>
    <w:rsid w:val="007803B4"/>
    <w:rsid w:val="008022D5"/>
    <w:rsid w:val="008929A9"/>
    <w:rsid w:val="008D3F87"/>
    <w:rsid w:val="00937240"/>
    <w:rsid w:val="00983BEE"/>
    <w:rsid w:val="009C4146"/>
    <w:rsid w:val="00AF5A3F"/>
    <w:rsid w:val="00B43E6A"/>
    <w:rsid w:val="00B52FEA"/>
    <w:rsid w:val="00B66A3D"/>
    <w:rsid w:val="00BB1116"/>
    <w:rsid w:val="00C60E84"/>
    <w:rsid w:val="00C6792E"/>
    <w:rsid w:val="00D42389"/>
    <w:rsid w:val="00D720ED"/>
    <w:rsid w:val="00E90072"/>
    <w:rsid w:val="00F10196"/>
    <w:rsid w:val="00FC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2400125"/>
  <w15:chartTrackingRefBased/>
  <w15:docId w15:val="{096E57DC-DCD0-46F1-AAF6-4E454DE3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jc w:val="center"/>
      <w:outlineLvl w:val="1"/>
    </w:pPr>
    <w:rPr>
      <w:rFonts w:ascii="Arial" w:hAnsi="Arial"/>
      <w:b/>
      <w:color w:val="000000"/>
      <w:sz w:val="19"/>
    </w:rPr>
  </w:style>
  <w:style w:type="paragraph" w:styleId="Heading3">
    <w:name w:val="heading 3"/>
    <w:basedOn w:val="Normal"/>
    <w:next w:val="Normal"/>
    <w:qFormat/>
    <w:pPr>
      <w:keepNext/>
      <w:jc w:val="center"/>
      <w:outlineLvl w:val="2"/>
    </w:pPr>
    <w:rPr>
      <w:rFonts w:ascii="Arial" w:hAnsi="Arial"/>
      <w:b/>
      <w:color w:val="00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ascii="Signet Roundhand ATT" w:hAnsi="Signet Roundhand ATT"/>
      <w:i/>
      <w:sz w:val="18"/>
    </w:rPr>
  </w:style>
  <w:style w:type="paragraph" w:styleId="BodyText">
    <w:name w:val="Body Text"/>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Times New Roman" w:hAnsi="Times New Roman"/>
    </w:rPr>
  </w:style>
  <w:style w:type="paragraph" w:styleId="BalloonText">
    <w:name w:val="Balloon Text"/>
    <w:basedOn w:val="Normal"/>
    <w:link w:val="BalloonTextChar"/>
    <w:rsid w:val="007803B4"/>
    <w:rPr>
      <w:rFonts w:ascii="Segoe UI" w:hAnsi="Segoe UI" w:cs="Segoe UI"/>
      <w:sz w:val="18"/>
      <w:szCs w:val="18"/>
    </w:rPr>
  </w:style>
  <w:style w:type="character" w:customStyle="1" w:styleId="BalloonTextChar">
    <w:name w:val="Balloon Text Char"/>
    <w:link w:val="BalloonText"/>
    <w:rsid w:val="00780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El Paso_________County, CO  ___District___County</vt:lpstr>
    </vt:vector>
  </TitlesOfParts>
  <Company>fourth judicial district</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Paso_________County, CO  ___District___County</dc:title>
  <dc:subject/>
  <dc:creator>Judicial User</dc:creator>
  <cp:keywords/>
  <dc:description/>
  <cp:lastModifiedBy>Moskoe, Jonathan - DCC</cp:lastModifiedBy>
  <cp:revision>2</cp:revision>
  <cp:lastPrinted>2016-08-01T15:53:00Z</cp:lastPrinted>
  <dcterms:created xsi:type="dcterms:W3CDTF">2021-09-17T17:34:00Z</dcterms:created>
  <dcterms:modified xsi:type="dcterms:W3CDTF">2021-09-17T17:34:00Z</dcterms:modified>
</cp:coreProperties>
</file>