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90"/>
      </w:tblGrid>
      <w:tr w:rsidR="009B2EE1" w14:paraId="1BF5B5B6" w14:textId="77777777" w:rsidTr="004751F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180" w:type="dxa"/>
          </w:tcPr>
          <w:p w14:paraId="08855167" w14:textId="77777777" w:rsidR="004751F1" w:rsidRPr="004751F1" w:rsidRDefault="004751F1" w:rsidP="004751F1">
            <w:pPr>
              <w:pBdr>
                <w:bottom w:val="single" w:sz="6" w:space="1" w:color="auto"/>
              </w:pBdr>
              <w:rPr>
                <w:sz w:val="20"/>
              </w:rPr>
            </w:pPr>
            <w:bookmarkStart w:id="0" w:name="_GoBack"/>
            <w:bookmarkEnd w:id="0"/>
            <w:r w:rsidRPr="004751F1">
              <w:rPr>
                <w:sz w:val="20"/>
              </w:rPr>
              <w:t>County Court, Denver County, Colorado</w:t>
            </w:r>
          </w:p>
          <w:p w14:paraId="7D908673" w14:textId="77777777" w:rsidR="004751F1" w:rsidRPr="004751F1" w:rsidRDefault="004751F1" w:rsidP="004751F1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4751F1">
              <w:rPr>
                <w:sz w:val="20"/>
              </w:rPr>
              <w:t>1437 Bannock Street, Room 135</w:t>
            </w:r>
          </w:p>
          <w:p w14:paraId="2C82E629" w14:textId="77777777" w:rsidR="009B2EE1" w:rsidRDefault="004751F1" w:rsidP="004751F1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4751F1">
              <w:rPr>
                <w:sz w:val="20"/>
              </w:rPr>
              <w:t>Denver, Colorado 80202, 720-865-7840</w:t>
            </w:r>
          </w:p>
          <w:p w14:paraId="34C47A74" w14:textId="77777777" w:rsidR="009B2EE1" w:rsidRDefault="009B2E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14:paraId="709A7986" w14:textId="77777777" w:rsidR="009B2EE1" w:rsidRDefault="009B2EE1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19"/>
              </w:rPr>
              <w:t>Parent/Petitioner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19"/>
              </w:rPr>
              <w:t>for</w:t>
            </w:r>
            <w:r>
              <w:rPr>
                <w:b/>
                <w:sz w:val="20"/>
              </w:rPr>
              <w:t>:</w:t>
            </w:r>
          </w:p>
          <w:p w14:paraId="7134EB29" w14:textId="77777777" w:rsidR="009B2EE1" w:rsidRDefault="009B2EE1">
            <w:pPr>
              <w:pStyle w:val="BodyText"/>
              <w:spacing w:line="48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Minor Child: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</w:p>
          <w:p w14:paraId="162E69E0" w14:textId="77777777" w:rsidR="009B2EE1" w:rsidRDefault="009B2EE1">
            <w:pPr>
              <w:pStyle w:val="BodyText"/>
              <w:spacing w:line="480" w:lineRule="auto"/>
              <w:rPr>
                <w:b/>
                <w:sz w:val="20"/>
              </w:rPr>
            </w:pPr>
            <w:r>
              <w:rPr>
                <w:b/>
                <w:sz w:val="19"/>
              </w:rPr>
              <w:t>to change the child’s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90" w:type="dxa"/>
          </w:tcPr>
          <w:p w14:paraId="0DA07219" w14:textId="77777777" w:rsidR="009B2EE1" w:rsidRDefault="009B2EE1">
            <w:pPr>
              <w:rPr>
                <w:sz w:val="20"/>
              </w:rPr>
            </w:pPr>
          </w:p>
          <w:p w14:paraId="5F45D3A4" w14:textId="77777777" w:rsidR="009B2EE1" w:rsidRDefault="009B2EE1">
            <w:pPr>
              <w:rPr>
                <w:sz w:val="20"/>
              </w:rPr>
            </w:pPr>
          </w:p>
          <w:p w14:paraId="14D51B04" w14:textId="77777777" w:rsidR="009B2EE1" w:rsidRDefault="009B2EE1">
            <w:pPr>
              <w:rPr>
                <w:sz w:val="20"/>
              </w:rPr>
            </w:pPr>
          </w:p>
          <w:p w14:paraId="4E7A1329" w14:textId="77777777" w:rsidR="009B2EE1" w:rsidRDefault="009B2EE1">
            <w:pPr>
              <w:rPr>
                <w:sz w:val="20"/>
              </w:rPr>
            </w:pPr>
          </w:p>
          <w:p w14:paraId="3C3DFA44" w14:textId="77777777" w:rsidR="009B2EE1" w:rsidRDefault="009B2EE1">
            <w:pPr>
              <w:rPr>
                <w:sz w:val="20"/>
              </w:rPr>
            </w:pPr>
          </w:p>
          <w:p w14:paraId="30B6CB89" w14:textId="77777777" w:rsidR="009B2EE1" w:rsidRDefault="009B2EE1">
            <w:pPr>
              <w:rPr>
                <w:sz w:val="20"/>
              </w:rPr>
            </w:pPr>
          </w:p>
          <w:p w14:paraId="6FAB0F86" w14:textId="77777777" w:rsidR="009B2EE1" w:rsidRDefault="009B2EE1">
            <w:pPr>
              <w:rPr>
                <w:sz w:val="20"/>
              </w:rPr>
            </w:pPr>
          </w:p>
          <w:p w14:paraId="107F6FD5" w14:textId="77777777" w:rsidR="009B2EE1" w:rsidRDefault="009B2EE1">
            <w:pPr>
              <w:rPr>
                <w:sz w:val="20"/>
              </w:rPr>
            </w:pPr>
          </w:p>
          <w:p w14:paraId="03F20471" w14:textId="77777777" w:rsidR="009B2EE1" w:rsidRDefault="009B2EE1">
            <w:pPr>
              <w:jc w:val="center"/>
              <w:rPr>
                <w:sz w:val="20"/>
              </w:rPr>
            </w:pPr>
          </w:p>
          <w:p w14:paraId="76A11028" w14:textId="77777777" w:rsidR="009B2EE1" w:rsidRDefault="004751F1">
            <w:pPr>
              <w:pStyle w:val="Heading2"/>
              <w:rPr>
                <w:sz w:val="20"/>
              </w:rPr>
            </w:pPr>
            <w:r>
              <w:rPr>
                <w:rFonts w:ascii="MyriadPro-Regular" w:hAnsi="MyriadPro-Regular" w:cs="MyriadPro-Regular"/>
                <w:color w:val="auto"/>
                <w:sz w:val="21"/>
                <w:szCs w:val="21"/>
              </w:rPr>
              <w:t>▲COURT USE ONLY▲</w:t>
            </w:r>
          </w:p>
        </w:tc>
      </w:tr>
      <w:tr w:rsidR="009B2EE1" w14:paraId="5C400948" w14:textId="77777777" w:rsidTr="004751F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180" w:type="dxa"/>
          </w:tcPr>
          <w:p w14:paraId="3C48BF3D" w14:textId="77777777"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4DDD62DF" w14:textId="77777777" w:rsidR="009B2EE1" w:rsidRDefault="009B2EE1">
            <w:pPr>
              <w:rPr>
                <w:sz w:val="20"/>
              </w:rPr>
            </w:pPr>
          </w:p>
          <w:p w14:paraId="4126EB70" w14:textId="77777777" w:rsidR="009B2EE1" w:rsidRDefault="009B2EE1">
            <w:pPr>
              <w:rPr>
                <w:sz w:val="20"/>
              </w:rPr>
            </w:pPr>
          </w:p>
          <w:p w14:paraId="0D230D25" w14:textId="77777777" w:rsidR="009B2EE1" w:rsidRDefault="009B2EE1">
            <w:pPr>
              <w:rPr>
                <w:sz w:val="20"/>
              </w:rPr>
            </w:pPr>
          </w:p>
          <w:p w14:paraId="14BBF5AC" w14:textId="77777777" w:rsidR="009B2EE1" w:rsidRDefault="009B2EE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09CC87ED" w14:textId="77777777"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90" w:type="dxa"/>
          </w:tcPr>
          <w:p w14:paraId="06874AAB" w14:textId="77777777"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F48451C" w14:textId="77777777" w:rsidR="009B2EE1" w:rsidRDefault="009B2EE1">
            <w:pPr>
              <w:rPr>
                <w:sz w:val="20"/>
              </w:rPr>
            </w:pPr>
          </w:p>
          <w:p w14:paraId="6290057B" w14:textId="77777777" w:rsidR="009B2EE1" w:rsidRDefault="009B2EE1">
            <w:pPr>
              <w:rPr>
                <w:sz w:val="20"/>
              </w:rPr>
            </w:pPr>
          </w:p>
          <w:p w14:paraId="4A2F365F" w14:textId="77777777" w:rsidR="009B2EE1" w:rsidRDefault="009B2EE1">
            <w:pPr>
              <w:rPr>
                <w:sz w:val="20"/>
              </w:rPr>
            </w:pPr>
          </w:p>
          <w:p w14:paraId="1045A990" w14:textId="77777777" w:rsidR="009B2EE1" w:rsidRDefault="009B2EE1">
            <w:pPr>
              <w:rPr>
                <w:sz w:val="20"/>
              </w:rPr>
            </w:pPr>
          </w:p>
          <w:p w14:paraId="5B86C4FD" w14:textId="77777777" w:rsidR="009B2EE1" w:rsidRDefault="009B2EE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 </w:t>
            </w:r>
            <w:r w:rsidR="004751F1" w:rsidRPr="004751F1">
              <w:rPr>
                <w:b/>
                <w:sz w:val="20"/>
              </w:rPr>
              <w:t>CIVIL</w:t>
            </w:r>
            <w:r w:rsidR="004751F1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</w:p>
        </w:tc>
      </w:tr>
      <w:tr w:rsidR="009B2EE1" w14:paraId="62939D0A" w14:textId="77777777" w:rsidTr="004751F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1FB0F429" w14:textId="77777777" w:rsidR="009B2EE1" w:rsidRPr="00B8534E" w:rsidRDefault="009B2EE1">
            <w:pPr>
              <w:pStyle w:val="Heading3"/>
              <w:rPr>
                <w:sz w:val="22"/>
                <w:szCs w:val="22"/>
              </w:rPr>
            </w:pPr>
            <w:r w:rsidRPr="00B8534E">
              <w:rPr>
                <w:sz w:val="22"/>
                <w:szCs w:val="22"/>
              </w:rPr>
              <w:t>CONSENT OF NON-CUSTODIAL PARENT</w:t>
            </w:r>
          </w:p>
        </w:tc>
      </w:tr>
    </w:tbl>
    <w:p w14:paraId="53FC61CC" w14:textId="77777777" w:rsidR="009B2EE1" w:rsidRDefault="009B2EE1">
      <w:pPr>
        <w:jc w:val="both"/>
        <w:rPr>
          <w:sz w:val="18"/>
        </w:rPr>
      </w:pPr>
    </w:p>
    <w:p w14:paraId="1440AECC" w14:textId="77777777" w:rsidR="009B2EE1" w:rsidRDefault="009B2EE1">
      <w:pPr>
        <w:jc w:val="both"/>
        <w:rPr>
          <w:sz w:val="18"/>
        </w:rPr>
      </w:pPr>
    </w:p>
    <w:p w14:paraId="107E79DD" w14:textId="77777777"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5B79">
        <w:rPr>
          <w:sz w:val="22"/>
          <w:szCs w:val="22"/>
        </w:rPr>
        <w:t>I</w:t>
      </w:r>
      <w:r w:rsidRPr="00254F77">
        <w:rPr>
          <w:sz w:val="20"/>
        </w:rPr>
        <w:t>, ________________________</w:t>
      </w:r>
      <w:r w:rsidR="00254F77">
        <w:rPr>
          <w:sz w:val="20"/>
        </w:rPr>
        <w:t>_________</w:t>
      </w:r>
      <w:r w:rsidRPr="00254F77">
        <w:rPr>
          <w:sz w:val="20"/>
        </w:rPr>
        <w:t>_________</w:t>
      </w:r>
      <w:r w:rsidR="00254F77" w:rsidRPr="00254F77">
        <w:rPr>
          <w:sz w:val="20"/>
        </w:rPr>
        <w:t>__</w:t>
      </w:r>
      <w:r w:rsidRPr="00254F77">
        <w:rPr>
          <w:sz w:val="20"/>
        </w:rPr>
        <w:t>__, am the non-custodial parent of the minor child.</w:t>
      </w:r>
    </w:p>
    <w:p w14:paraId="5F15DE23" w14:textId="77777777" w:rsidR="00C85970" w:rsidRPr="00254F77" w:rsidRDefault="00C85970" w:rsidP="00254F77">
      <w:pPr>
        <w:ind w:left="-173"/>
        <w:jc w:val="both"/>
        <w:rPr>
          <w:sz w:val="20"/>
        </w:rPr>
      </w:pPr>
    </w:p>
    <w:p w14:paraId="64F7D029" w14:textId="77777777"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 xml:space="preserve">I understand that a </w:t>
      </w:r>
      <w:r w:rsidR="00254F77">
        <w:rPr>
          <w:sz w:val="20"/>
        </w:rPr>
        <w:t>P</w:t>
      </w:r>
      <w:r w:rsidRPr="00254F77">
        <w:rPr>
          <w:sz w:val="20"/>
        </w:rPr>
        <w:t>etition for the change of my child’s name will be presented to th</w:t>
      </w:r>
      <w:r w:rsidR="00180B8F">
        <w:rPr>
          <w:sz w:val="20"/>
        </w:rPr>
        <w:t>is</w:t>
      </w:r>
      <w:r w:rsidRPr="00254F77">
        <w:rPr>
          <w:sz w:val="20"/>
        </w:rPr>
        <w:t xml:space="preserve"> </w:t>
      </w:r>
      <w:r w:rsidR="00180B8F">
        <w:rPr>
          <w:sz w:val="20"/>
        </w:rPr>
        <w:t>C</w:t>
      </w:r>
      <w:r w:rsidRPr="00254F77">
        <w:rPr>
          <w:sz w:val="20"/>
        </w:rPr>
        <w:t>ourt.</w:t>
      </w:r>
    </w:p>
    <w:p w14:paraId="11F9A0DF" w14:textId="77777777" w:rsidR="00C85970" w:rsidRPr="00254F77" w:rsidRDefault="00C85970" w:rsidP="00254F77">
      <w:pPr>
        <w:ind w:left="-173"/>
        <w:jc w:val="both"/>
        <w:rPr>
          <w:sz w:val="20"/>
        </w:rPr>
      </w:pPr>
    </w:p>
    <w:p w14:paraId="309D34AC" w14:textId="77777777"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>I understand that I have a right to participate in the hearing and to voice objection to the change of name.</w:t>
      </w:r>
    </w:p>
    <w:p w14:paraId="19FA8407" w14:textId="77777777" w:rsidR="00C85970" w:rsidRPr="00254F77" w:rsidRDefault="00C85970" w:rsidP="00254F77">
      <w:pPr>
        <w:ind w:left="-173"/>
        <w:jc w:val="both"/>
        <w:rPr>
          <w:sz w:val="20"/>
        </w:rPr>
      </w:pPr>
    </w:p>
    <w:p w14:paraId="3AA7B658" w14:textId="77777777"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>I give up any objection and consent to the change of name.</w:t>
      </w:r>
    </w:p>
    <w:p w14:paraId="4F0B117B" w14:textId="77777777" w:rsidR="00C85970" w:rsidRPr="00254F77" w:rsidRDefault="00C85970" w:rsidP="00254F77">
      <w:pPr>
        <w:ind w:left="-173"/>
        <w:jc w:val="both"/>
        <w:rPr>
          <w:sz w:val="20"/>
        </w:rPr>
      </w:pPr>
    </w:p>
    <w:p w14:paraId="76AA6868" w14:textId="77777777"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sz w:val="20"/>
        </w:rPr>
      </w:pPr>
      <w:r w:rsidRPr="00254F77">
        <w:rPr>
          <w:sz w:val="20"/>
        </w:rPr>
        <w:t>I give up my right to be present at any hearing on this change of name.</w:t>
      </w:r>
    </w:p>
    <w:p w14:paraId="02745DFD" w14:textId="77777777" w:rsidR="00C85970" w:rsidRDefault="00C85970" w:rsidP="00F40066">
      <w:pPr>
        <w:spacing w:line="480" w:lineRule="auto"/>
        <w:ind w:left="180" w:hanging="180"/>
        <w:jc w:val="both"/>
        <w:rPr>
          <w:sz w:val="22"/>
          <w:szCs w:val="22"/>
        </w:rPr>
      </w:pPr>
    </w:p>
    <w:p w14:paraId="45465E4B" w14:textId="77777777" w:rsidR="00CF6E10" w:rsidRPr="00CF6E10" w:rsidRDefault="00CF6E10" w:rsidP="00CF6E10">
      <w:pPr>
        <w:pStyle w:val="BodyTextIndent"/>
        <w:tabs>
          <w:tab w:val="left" w:pos="0"/>
        </w:tabs>
        <w:spacing w:line="240" w:lineRule="auto"/>
        <w:ind w:left="0"/>
      </w:pPr>
      <w:r w:rsidRPr="00CF6E10">
        <w:t>I, __________________________________, swear/affirm under oath that I have read the foregoing Consent of Non-custodial Parent and that the statements set forth herein are true to the best of my knowledge and belief.</w:t>
      </w:r>
    </w:p>
    <w:p w14:paraId="379C439B" w14:textId="77777777" w:rsidR="00F40066" w:rsidRDefault="00F40066" w:rsidP="00F40066">
      <w:pPr>
        <w:spacing w:line="480" w:lineRule="auto"/>
        <w:ind w:left="180" w:hanging="180"/>
        <w:jc w:val="both"/>
        <w:rPr>
          <w:sz w:val="22"/>
          <w:szCs w:val="22"/>
        </w:rPr>
      </w:pPr>
    </w:p>
    <w:p w14:paraId="00DA726B" w14:textId="77777777" w:rsidR="00C85970" w:rsidRPr="00180B8F" w:rsidRDefault="00C85970" w:rsidP="00C85970">
      <w:pPr>
        <w:jc w:val="both"/>
        <w:rPr>
          <w:sz w:val="20"/>
        </w:rPr>
      </w:pPr>
      <w:r>
        <w:rPr>
          <w:sz w:val="20"/>
        </w:rPr>
        <w:t>Date: __________________________</w:t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80B8F">
        <w:rPr>
          <w:sz w:val="20"/>
        </w:rPr>
        <w:t>_____________________________________________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 xml:space="preserve">Signature of Non-custodial Parent 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______________________________</w:t>
      </w:r>
      <w:r w:rsidR="00180B8F">
        <w:rPr>
          <w:sz w:val="20"/>
        </w:rPr>
        <w:t>_______</w:t>
      </w:r>
      <w:r w:rsidRPr="00180B8F">
        <w:rPr>
          <w:sz w:val="20"/>
        </w:rPr>
        <w:t>________</w:t>
      </w:r>
    </w:p>
    <w:p w14:paraId="576435EE" w14:textId="77777777"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Address</w:t>
      </w:r>
    </w:p>
    <w:p w14:paraId="3A75DB1B" w14:textId="77777777"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</w:p>
    <w:p w14:paraId="56637279" w14:textId="77777777" w:rsidR="00C85970" w:rsidRPr="00180B8F" w:rsidRDefault="00C85970" w:rsidP="00C85970">
      <w:pPr>
        <w:ind w:left="4320" w:firstLine="720"/>
        <w:jc w:val="both"/>
        <w:rPr>
          <w:sz w:val="20"/>
        </w:rPr>
      </w:pPr>
      <w:r w:rsidRPr="00180B8F">
        <w:rPr>
          <w:sz w:val="20"/>
        </w:rPr>
        <w:t>_____________________________________________</w:t>
      </w:r>
    </w:p>
    <w:p w14:paraId="402B79BA" w14:textId="77777777"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City, State, Zip Code</w:t>
      </w:r>
    </w:p>
    <w:p w14:paraId="5EE9B261" w14:textId="77777777"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</w:p>
    <w:p w14:paraId="466D1CF6" w14:textId="77777777" w:rsidR="00C85970" w:rsidRPr="00180B8F" w:rsidRDefault="00C85970" w:rsidP="00C85970">
      <w:pPr>
        <w:ind w:left="4320" w:firstLine="720"/>
        <w:jc w:val="both"/>
        <w:rPr>
          <w:sz w:val="20"/>
        </w:rPr>
      </w:pPr>
      <w:r w:rsidRPr="00180B8F">
        <w:rPr>
          <w:sz w:val="20"/>
        </w:rPr>
        <w:t>_____________________________________________</w:t>
      </w:r>
    </w:p>
    <w:p w14:paraId="62FCEE85" w14:textId="77777777" w:rsidR="00C85970" w:rsidRDefault="00C85970" w:rsidP="00C85970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#: (home)</w:t>
      </w:r>
      <w:r>
        <w:rPr>
          <w:sz w:val="18"/>
        </w:rPr>
        <w:tab/>
      </w:r>
      <w:r>
        <w:rPr>
          <w:sz w:val="18"/>
        </w:rPr>
        <w:tab/>
        <w:t>(work)</w:t>
      </w:r>
      <w:r>
        <w:rPr>
          <w:sz w:val="18"/>
        </w:rPr>
        <w:tab/>
      </w:r>
      <w:r>
        <w:rPr>
          <w:sz w:val="18"/>
        </w:rPr>
        <w:tab/>
        <w:t>(cell)</w:t>
      </w:r>
    </w:p>
    <w:p w14:paraId="1C574666" w14:textId="77777777" w:rsidR="00C85970" w:rsidRDefault="00C85970" w:rsidP="00C85970">
      <w:pPr>
        <w:jc w:val="both"/>
        <w:rPr>
          <w:sz w:val="18"/>
        </w:rPr>
      </w:pPr>
    </w:p>
    <w:p w14:paraId="5B3487FA" w14:textId="77777777" w:rsidR="00C85970" w:rsidRDefault="00C85970" w:rsidP="00C85970">
      <w:pPr>
        <w:jc w:val="both"/>
        <w:rPr>
          <w:sz w:val="18"/>
        </w:rPr>
      </w:pPr>
    </w:p>
    <w:p w14:paraId="09516242" w14:textId="77777777" w:rsidR="00C85970" w:rsidRDefault="00C85970" w:rsidP="00C85970">
      <w:pPr>
        <w:pStyle w:val="BodyText3"/>
        <w:tabs>
          <w:tab w:val="left" w:pos="2430"/>
        </w:tabs>
        <w:rPr>
          <w:sz w:val="8"/>
        </w:rPr>
      </w:pPr>
    </w:p>
    <w:p w14:paraId="123328B0" w14:textId="77777777" w:rsidR="00C85970" w:rsidRDefault="00C85970" w:rsidP="00C85970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10"/>
        </w:rPr>
      </w:pPr>
    </w:p>
    <w:p w14:paraId="4FACAFF1" w14:textId="77777777" w:rsidR="00C85970" w:rsidRDefault="00C85970" w:rsidP="00C85970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</w:pPr>
    </w:p>
    <w:p w14:paraId="2EE69FBF" w14:textId="77777777" w:rsidR="00C85970" w:rsidRDefault="00C85970" w:rsidP="00C85970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</w:pPr>
    </w:p>
    <w:p w14:paraId="608B2B24" w14:textId="77777777" w:rsidR="00C85970" w:rsidRPr="00180B8F" w:rsidRDefault="00C85970" w:rsidP="00C85970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20"/>
        </w:rPr>
      </w:pPr>
      <w:r w:rsidRPr="00180B8F">
        <w:rPr>
          <w:sz w:val="20"/>
        </w:rPr>
        <w:t>Subscribed and affirmed, or sworn to before me in the County of ______________________, State of ________________, this ___________ day of _______________, 20 ______.</w:t>
      </w:r>
    </w:p>
    <w:p w14:paraId="5602EC3A" w14:textId="77777777" w:rsidR="00C85970" w:rsidRPr="00180B8F" w:rsidRDefault="00C85970" w:rsidP="00C85970">
      <w:pPr>
        <w:pStyle w:val="BodyText2"/>
        <w:tabs>
          <w:tab w:val="left" w:pos="2430"/>
        </w:tabs>
      </w:pPr>
    </w:p>
    <w:p w14:paraId="492D5957" w14:textId="77777777" w:rsidR="00C85970" w:rsidRPr="00180B8F" w:rsidRDefault="00C85970" w:rsidP="00C85970">
      <w:pPr>
        <w:pStyle w:val="BodyText2"/>
        <w:tabs>
          <w:tab w:val="left" w:pos="2430"/>
        </w:tabs>
      </w:pPr>
    </w:p>
    <w:p w14:paraId="6BC94A80" w14:textId="77777777" w:rsidR="00C85970" w:rsidRPr="00180B8F" w:rsidRDefault="00C85970" w:rsidP="00C85970">
      <w:pPr>
        <w:pStyle w:val="BodyText2"/>
        <w:tabs>
          <w:tab w:val="left" w:pos="2430"/>
        </w:tabs>
      </w:pPr>
      <w:r w:rsidRPr="00180B8F">
        <w:t>My Commission Expires: ________________________</w:t>
      </w:r>
      <w:r w:rsidRPr="00180B8F">
        <w:tab/>
      </w:r>
      <w:r w:rsidRPr="00180B8F">
        <w:tab/>
        <w:t>_____________________________</w:t>
      </w:r>
      <w:r w:rsidR="00180B8F">
        <w:t>___</w:t>
      </w:r>
      <w:r w:rsidRPr="00180B8F">
        <w:t>______</w:t>
      </w:r>
      <w:r w:rsidRPr="00180B8F">
        <w:tab/>
      </w:r>
      <w:r w:rsidRPr="00180B8F">
        <w:tab/>
      </w:r>
      <w:r w:rsidRPr="00180B8F">
        <w:tab/>
      </w:r>
      <w:r w:rsidRPr="00180B8F">
        <w:tab/>
      </w:r>
      <w:r w:rsidRPr="00180B8F">
        <w:tab/>
      </w:r>
      <w:r w:rsidRPr="00180B8F">
        <w:tab/>
      </w:r>
      <w:r w:rsidRPr="00180B8F">
        <w:tab/>
        <w:t xml:space="preserve">Deputy Clerk/Notary Public </w:t>
      </w:r>
    </w:p>
    <w:p w14:paraId="243BFFEC" w14:textId="77777777" w:rsidR="009B2EE1" w:rsidRDefault="009B2EE1">
      <w:pPr>
        <w:rPr>
          <w:sz w:val="18"/>
        </w:rPr>
      </w:pPr>
    </w:p>
    <w:sectPr w:rsidR="009B2EE1" w:rsidSect="004751F1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EECF" w14:textId="77777777" w:rsidR="00FE6EE8" w:rsidRDefault="00FE6EE8">
      <w:r>
        <w:separator/>
      </w:r>
    </w:p>
  </w:endnote>
  <w:endnote w:type="continuationSeparator" w:id="0">
    <w:p w14:paraId="1303143F" w14:textId="77777777" w:rsidR="00FE6EE8" w:rsidRDefault="00F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57E0" w14:textId="77777777" w:rsidR="00CF6E10" w:rsidRPr="005A1BA2" w:rsidRDefault="004751F1">
    <w:pPr>
      <w:pStyle w:val="Footer"/>
      <w:rPr>
        <w:color w:val="808080"/>
        <w:sz w:val="16"/>
      </w:rPr>
    </w:pPr>
    <w:r w:rsidRPr="005A1BA2">
      <w:rPr>
        <w:color w:val="808080"/>
        <w:sz w:val="16"/>
      </w:rPr>
      <w:t>DCC423</w:t>
    </w:r>
    <w:r w:rsidR="00CF6E10" w:rsidRPr="005A1BA2">
      <w:rPr>
        <w:color w:val="808080"/>
        <w:sz w:val="16"/>
      </w:rPr>
      <w:t xml:space="preserve"> R</w:t>
    </w:r>
    <w:r w:rsidRPr="005A1BA2">
      <w:rPr>
        <w:color w:val="808080"/>
        <w:sz w:val="16"/>
      </w:rPr>
      <w:t>1/14</w:t>
    </w:r>
    <w:r w:rsidR="00CF6E10" w:rsidRPr="005A1BA2">
      <w:rPr>
        <w:color w:val="808080"/>
        <w:sz w:val="16"/>
      </w:rPr>
      <w:t xml:space="preserve">    CONSENT OF NON-CUSTODIAL PARENT </w:t>
    </w:r>
    <w:r w:rsidRPr="005A1BA2">
      <w:rPr>
        <w:color w:val="808080"/>
        <w:sz w:val="16"/>
      </w:rPr>
      <w:t xml:space="preserve"> </w:t>
    </w:r>
    <w:r w:rsidR="00CF6E10" w:rsidRPr="005A1BA2">
      <w:rPr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AA61" w14:textId="77777777" w:rsidR="00FE6EE8" w:rsidRDefault="00FE6EE8">
      <w:r>
        <w:separator/>
      </w:r>
    </w:p>
  </w:footnote>
  <w:footnote w:type="continuationSeparator" w:id="0">
    <w:p w14:paraId="228EFAA0" w14:textId="77777777" w:rsidR="00FE6EE8" w:rsidRDefault="00FE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44F7"/>
    <w:multiLevelType w:val="hybridMultilevel"/>
    <w:tmpl w:val="7ECA758C"/>
    <w:lvl w:ilvl="0" w:tplc="00204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27C66"/>
    <w:multiLevelType w:val="singleLevel"/>
    <w:tmpl w:val="D68405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5YfXhKvWBiE6ZktSBVMJA9ht4yZl4jBV8PNFwYu1q2JJhC2U0/TbJhj6FHvLi3tbcJDFb7ocUQ4GjADeQ8TLEQ==" w:salt="dTkeLzbdLPaJH8REHLNkx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9AA"/>
    <w:rsid w:val="0009466E"/>
    <w:rsid w:val="000E1A5F"/>
    <w:rsid w:val="00180B8F"/>
    <w:rsid w:val="00254F77"/>
    <w:rsid w:val="002759AA"/>
    <w:rsid w:val="002C4714"/>
    <w:rsid w:val="003E11A3"/>
    <w:rsid w:val="004751F1"/>
    <w:rsid w:val="0050239C"/>
    <w:rsid w:val="00564E43"/>
    <w:rsid w:val="005A1BA2"/>
    <w:rsid w:val="009A5F66"/>
    <w:rsid w:val="009B2EE1"/>
    <w:rsid w:val="00AD78D4"/>
    <w:rsid w:val="00B8534E"/>
    <w:rsid w:val="00C15B79"/>
    <w:rsid w:val="00C85970"/>
    <w:rsid w:val="00CF6E10"/>
    <w:rsid w:val="00F40066"/>
    <w:rsid w:val="00FE6EE8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A0B4E"/>
  <w15:chartTrackingRefBased/>
  <w15:docId w15:val="{EF748288-CECE-4CDE-BFE3-ED237842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C85970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sid w:val="00C85970"/>
    <w:rPr>
      <w:sz w:val="20"/>
    </w:rPr>
  </w:style>
  <w:style w:type="paragraph" w:styleId="BalloonText">
    <w:name w:val="Balloon Text"/>
    <w:basedOn w:val="Normal"/>
    <w:semiHidden/>
    <w:rsid w:val="002C47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40066"/>
    <w:pPr>
      <w:spacing w:line="360" w:lineRule="auto"/>
      <w:ind w:left="36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2007-03-21T16:37:00Z</cp:lastPrinted>
  <dcterms:created xsi:type="dcterms:W3CDTF">2021-09-17T19:17:00Z</dcterms:created>
  <dcterms:modified xsi:type="dcterms:W3CDTF">2021-09-17T19:17:00Z</dcterms:modified>
</cp:coreProperties>
</file>