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0"/>
        <w:gridCol w:w="3420"/>
      </w:tblGrid>
      <w:tr w:rsidR="0060512C" w14:paraId="6C39F30D" w14:textId="77777777" w:rsidTr="001E3CB2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7450" w:type="dxa"/>
          </w:tcPr>
          <w:p w14:paraId="3C50B067" w14:textId="77777777" w:rsidR="001E3CB2" w:rsidRPr="001E3CB2" w:rsidRDefault="001E3CB2" w:rsidP="001E3CB2">
            <w:pPr>
              <w:jc w:val="both"/>
              <w:rPr>
                <w:sz w:val="20"/>
              </w:rPr>
            </w:pPr>
            <w:bookmarkStart w:id="0" w:name="_GoBack"/>
            <w:bookmarkEnd w:id="0"/>
            <w:r w:rsidRPr="001E3CB2">
              <w:rPr>
                <w:sz w:val="20"/>
              </w:rPr>
              <w:t>County Court, Denver County, Colorado</w:t>
            </w:r>
          </w:p>
          <w:p w14:paraId="7E8C344F" w14:textId="77777777" w:rsidR="001E3CB2" w:rsidRPr="001E3CB2" w:rsidRDefault="001E3CB2" w:rsidP="001E3CB2">
            <w:pPr>
              <w:jc w:val="both"/>
              <w:rPr>
                <w:sz w:val="20"/>
              </w:rPr>
            </w:pPr>
            <w:r w:rsidRPr="001E3CB2">
              <w:rPr>
                <w:sz w:val="20"/>
              </w:rPr>
              <w:t>1437 Bannock Street, Room 135</w:t>
            </w:r>
          </w:p>
          <w:p w14:paraId="63BFB32F" w14:textId="77777777" w:rsidR="0060512C" w:rsidRPr="0060512C" w:rsidRDefault="001E3CB2" w:rsidP="0060512C">
            <w:pPr>
              <w:jc w:val="both"/>
              <w:rPr>
                <w:sz w:val="20"/>
              </w:rPr>
            </w:pPr>
            <w:r w:rsidRPr="001E3CB2">
              <w:rPr>
                <w:sz w:val="20"/>
              </w:rPr>
              <w:t>Denver, Colorado 80202, 720-865-7840</w:t>
            </w:r>
          </w:p>
          <w:p w14:paraId="4C49EEE9" w14:textId="77777777" w:rsidR="0060512C" w:rsidRPr="0060512C" w:rsidRDefault="00DC1560" w:rsidP="00DC1560">
            <w:pPr>
              <w:pBdr>
                <w:bottom w:val="single" w:sz="6" w:space="1" w:color="auto"/>
              </w:pBdr>
              <w:tabs>
                <w:tab w:val="left" w:pos="163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4B5F3C82" w14:textId="77777777" w:rsidR="0060512C" w:rsidRPr="00B11D01" w:rsidRDefault="0060512C" w:rsidP="0060512C">
            <w:pPr>
              <w:jc w:val="both"/>
              <w:rPr>
                <w:sz w:val="10"/>
                <w:szCs w:val="10"/>
              </w:rPr>
            </w:pPr>
          </w:p>
          <w:p w14:paraId="1FA1153B" w14:textId="77777777" w:rsidR="0060512C" w:rsidRPr="0060512C" w:rsidRDefault="0060512C" w:rsidP="00121D80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Plaintiff(s)</w:t>
            </w:r>
            <w:r w:rsidR="00121D80">
              <w:rPr>
                <w:sz w:val="20"/>
              </w:rPr>
              <w:t>:</w:t>
            </w:r>
          </w:p>
          <w:p w14:paraId="01B82F49" w14:textId="77777777" w:rsidR="0060512C" w:rsidRPr="00BA4AD3" w:rsidRDefault="0060512C" w:rsidP="00121D80">
            <w:pPr>
              <w:jc w:val="both"/>
              <w:rPr>
                <w:sz w:val="6"/>
                <w:szCs w:val="6"/>
              </w:rPr>
            </w:pPr>
          </w:p>
          <w:p w14:paraId="11FAB580" w14:textId="77777777" w:rsidR="0060512C" w:rsidRPr="0060512C" w:rsidRDefault="0060512C" w:rsidP="00121D80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v.</w:t>
            </w:r>
          </w:p>
          <w:p w14:paraId="5A11A8E5" w14:textId="77777777" w:rsidR="0060512C" w:rsidRPr="00BA4AD3" w:rsidRDefault="0060512C" w:rsidP="00121D80">
            <w:pPr>
              <w:jc w:val="both"/>
              <w:rPr>
                <w:sz w:val="6"/>
                <w:szCs w:val="6"/>
              </w:rPr>
            </w:pPr>
          </w:p>
          <w:p w14:paraId="72894F47" w14:textId="77777777" w:rsidR="0060512C" w:rsidRDefault="0060512C" w:rsidP="00121D80">
            <w:pPr>
              <w:jc w:val="both"/>
            </w:pPr>
            <w:r w:rsidRPr="0060512C">
              <w:rPr>
                <w:sz w:val="20"/>
              </w:rPr>
              <w:t>Defendant(s)</w:t>
            </w:r>
            <w:r w:rsidR="00121D80">
              <w:rPr>
                <w:sz w:val="20"/>
              </w:rPr>
              <w:t>:</w:t>
            </w:r>
          </w:p>
          <w:p w14:paraId="18B33AD3" w14:textId="77777777" w:rsidR="0060512C" w:rsidRPr="00B11D01" w:rsidRDefault="0060512C" w:rsidP="0060512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420" w:type="dxa"/>
          </w:tcPr>
          <w:p w14:paraId="2EE47703" w14:textId="77777777" w:rsidR="0060512C" w:rsidRDefault="0060512C" w:rsidP="0060512C">
            <w:pPr>
              <w:jc w:val="both"/>
            </w:pPr>
          </w:p>
          <w:p w14:paraId="0DB67713" w14:textId="77777777" w:rsidR="0060512C" w:rsidRDefault="0060512C" w:rsidP="0060512C">
            <w:pPr>
              <w:jc w:val="both"/>
            </w:pPr>
          </w:p>
          <w:p w14:paraId="2C02C43C" w14:textId="77777777" w:rsidR="0060512C" w:rsidRDefault="0060512C" w:rsidP="0060512C">
            <w:pPr>
              <w:jc w:val="both"/>
            </w:pPr>
          </w:p>
          <w:p w14:paraId="012EEB59" w14:textId="77777777" w:rsidR="0060512C" w:rsidRDefault="0060512C" w:rsidP="0060512C">
            <w:pPr>
              <w:jc w:val="both"/>
            </w:pPr>
          </w:p>
          <w:p w14:paraId="000755A1" w14:textId="77777777" w:rsidR="0060512C" w:rsidRDefault="0060512C" w:rsidP="0060512C">
            <w:pPr>
              <w:jc w:val="both"/>
            </w:pPr>
          </w:p>
          <w:p w14:paraId="346CBFFB" w14:textId="77777777" w:rsidR="0060512C" w:rsidRDefault="0060512C" w:rsidP="0060512C">
            <w:pPr>
              <w:jc w:val="both"/>
            </w:pPr>
          </w:p>
          <w:p w14:paraId="4B0DD1E4" w14:textId="77777777" w:rsidR="0060512C" w:rsidRPr="0060512C" w:rsidRDefault="001E3CB2" w:rsidP="0060512C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1E3CB2">
              <w:rPr>
                <w:i w:val="0"/>
                <w:sz w:val="20"/>
                <w:szCs w:val="20"/>
              </w:rPr>
              <w:t>▲COURT USE ONLY▲</w:t>
            </w:r>
            <w:r>
              <w:rPr>
                <w:i w:val="0"/>
                <w:sz w:val="20"/>
                <w:szCs w:val="20"/>
              </w:rPr>
              <w:t xml:space="preserve"> </w:t>
            </w:r>
          </w:p>
        </w:tc>
      </w:tr>
      <w:tr w:rsidR="0060512C" w14:paraId="2D550F08" w14:textId="77777777" w:rsidTr="001E3CB2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7450" w:type="dxa"/>
          </w:tcPr>
          <w:p w14:paraId="062E2C5E" w14:textId="77777777"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Attorney or Party Without Attorney (Name and Address): </w:t>
            </w:r>
          </w:p>
          <w:p w14:paraId="3468C254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31F3E27D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7444A44F" w14:textId="77777777" w:rsidR="0060512C" w:rsidRPr="0060512C" w:rsidRDefault="0060512C" w:rsidP="0060512C">
            <w:pPr>
              <w:tabs>
                <w:tab w:val="left" w:pos="3022"/>
              </w:tabs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Phone Number: </w:t>
            </w:r>
            <w:r w:rsidR="005E0584">
              <w:rPr>
                <w:sz w:val="20"/>
              </w:rPr>
              <w:t xml:space="preserve">                 </w:t>
            </w:r>
            <w:r w:rsidRPr="0060512C">
              <w:rPr>
                <w:sz w:val="20"/>
              </w:rPr>
              <w:t xml:space="preserve"> E-mail:</w:t>
            </w:r>
          </w:p>
          <w:p w14:paraId="08604ECF" w14:textId="77777777" w:rsidR="0060512C" w:rsidRPr="0060512C" w:rsidRDefault="0060512C" w:rsidP="005E0584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FAX Number:</w:t>
            </w:r>
            <w:r w:rsidR="005E0584">
              <w:rPr>
                <w:sz w:val="20"/>
              </w:rPr>
              <w:t xml:space="preserve">                     </w:t>
            </w:r>
            <w:r w:rsidRPr="0060512C">
              <w:rPr>
                <w:sz w:val="20"/>
              </w:rPr>
              <w:t xml:space="preserve"> Atty. Reg. #:</w:t>
            </w:r>
            <w:r w:rsidR="00F22B72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71BC0216" w14:textId="77777777"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Case Number:</w:t>
            </w:r>
          </w:p>
          <w:p w14:paraId="54A8EA3F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6F2F4E39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04D8CAA9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0BE362E1" w14:textId="77777777" w:rsidR="0060512C" w:rsidRPr="0060512C" w:rsidRDefault="0060512C" w:rsidP="0060512C">
            <w:pPr>
              <w:jc w:val="both"/>
              <w:rPr>
                <w:b/>
                <w:sz w:val="20"/>
              </w:rPr>
            </w:pPr>
            <w:r w:rsidRPr="0060512C">
              <w:rPr>
                <w:sz w:val="20"/>
              </w:rPr>
              <w:t>Division</w:t>
            </w:r>
            <w:r w:rsidR="001E3CB2">
              <w:rPr>
                <w:sz w:val="20"/>
              </w:rPr>
              <w:t xml:space="preserve">: </w:t>
            </w:r>
            <w:r w:rsidR="001E3CB2" w:rsidRPr="001E3CB2">
              <w:rPr>
                <w:b/>
                <w:sz w:val="20"/>
              </w:rPr>
              <w:t>Civil</w:t>
            </w:r>
            <w:r w:rsidR="001E3CB2">
              <w:rPr>
                <w:sz w:val="20"/>
              </w:rPr>
              <w:t xml:space="preserve">        </w:t>
            </w:r>
            <w:r w:rsidRPr="0060512C">
              <w:rPr>
                <w:sz w:val="20"/>
              </w:rPr>
              <w:t xml:space="preserve"> Courtroom</w:t>
            </w:r>
            <w:r w:rsidR="001E3CB2">
              <w:rPr>
                <w:sz w:val="20"/>
              </w:rPr>
              <w:t>:</w:t>
            </w:r>
          </w:p>
        </w:tc>
      </w:tr>
      <w:tr w:rsidR="0060512C" w14:paraId="17806FBD" w14:textId="77777777" w:rsidTr="001E3CB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332E6FB6" w14:textId="77777777" w:rsidR="0060512C" w:rsidRPr="0060512C" w:rsidRDefault="00DC1560" w:rsidP="009332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JUDGMENT CREDITOR </w:t>
            </w:r>
            <w:r w:rsidR="0093326A">
              <w:rPr>
                <w:b/>
                <w:szCs w:val="24"/>
              </w:rPr>
              <w:t>AFFIDAVIT IN SUPPORT</w:t>
            </w:r>
            <w:r w:rsidR="0060512C" w:rsidRPr="0060512C">
              <w:rPr>
                <w:b/>
                <w:szCs w:val="24"/>
              </w:rPr>
              <w:t xml:space="preserve"> OF FOREIGN JUDGMENT</w:t>
            </w:r>
          </w:p>
        </w:tc>
      </w:tr>
    </w:tbl>
    <w:p w14:paraId="354B583D" w14:textId="77777777" w:rsidR="0060512C" w:rsidRDefault="0060512C" w:rsidP="00BA4AD3"/>
    <w:p w14:paraId="2684E6F1" w14:textId="77777777" w:rsidR="0060512C" w:rsidRDefault="0060512C" w:rsidP="00BA4AD3">
      <w:pPr>
        <w:rPr>
          <w:sz w:val="18"/>
        </w:rPr>
      </w:pPr>
    </w:p>
    <w:p w14:paraId="539C69AA" w14:textId="77777777" w:rsidR="0093326A" w:rsidRDefault="002572F7" w:rsidP="00BA4AD3">
      <w:pPr>
        <w:jc w:val="both"/>
        <w:rPr>
          <w:sz w:val="20"/>
        </w:rPr>
      </w:pPr>
      <w:r>
        <w:rPr>
          <w:sz w:val="20"/>
        </w:rPr>
        <w:t>I</w:t>
      </w:r>
      <w:r w:rsidR="00106CDD"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06CDD">
        <w:rPr>
          <w:sz w:val="20"/>
        </w:rPr>
        <w:t xml:space="preserve"> </w:t>
      </w:r>
      <w:r w:rsidR="0093326A">
        <w:rPr>
          <w:sz w:val="20"/>
        </w:rPr>
        <w:t xml:space="preserve">file this </w:t>
      </w:r>
      <w:r w:rsidR="00A02BF9">
        <w:rPr>
          <w:sz w:val="20"/>
        </w:rPr>
        <w:t>Affidavit</w:t>
      </w:r>
      <w:r w:rsidR="0093326A">
        <w:rPr>
          <w:sz w:val="20"/>
        </w:rPr>
        <w:t xml:space="preserve"> pursuant to </w:t>
      </w:r>
      <w:r w:rsidR="0093326A" w:rsidRPr="00555C24">
        <w:rPr>
          <w:rFonts w:cs="Arial"/>
          <w:sz w:val="20"/>
        </w:rPr>
        <w:t>§</w:t>
      </w:r>
      <w:r w:rsidR="0093326A">
        <w:rPr>
          <w:rFonts w:cs="Arial"/>
          <w:sz w:val="20"/>
        </w:rPr>
        <w:t>13-53-104</w:t>
      </w:r>
      <w:r w:rsidR="0093326A" w:rsidRPr="00555C24">
        <w:rPr>
          <w:sz w:val="20"/>
        </w:rPr>
        <w:t>, C.R.S.</w:t>
      </w:r>
      <w:r w:rsidR="0093326A">
        <w:rPr>
          <w:sz w:val="20"/>
        </w:rPr>
        <w:t xml:space="preserve"> and state the following:  </w:t>
      </w:r>
    </w:p>
    <w:p w14:paraId="328E8EDA" w14:textId="77777777" w:rsidR="0093326A" w:rsidRDefault="0093326A" w:rsidP="00BA4AD3">
      <w:pPr>
        <w:jc w:val="both"/>
        <w:rPr>
          <w:sz w:val="20"/>
        </w:rPr>
      </w:pPr>
    </w:p>
    <w:p w14:paraId="220B10D9" w14:textId="77777777" w:rsidR="000A2593" w:rsidRDefault="000A2593" w:rsidP="00BA4AD3">
      <w:pPr>
        <w:jc w:val="both"/>
        <w:rPr>
          <w:sz w:val="20"/>
        </w:rPr>
      </w:pPr>
    </w:p>
    <w:p w14:paraId="1D920B88" w14:textId="77777777" w:rsidR="0093326A" w:rsidRPr="0093326A" w:rsidRDefault="0093326A" w:rsidP="000A2593">
      <w:pPr>
        <w:numPr>
          <w:ilvl w:val="0"/>
          <w:numId w:val="6"/>
        </w:numPr>
        <w:jc w:val="both"/>
        <w:rPr>
          <w:b/>
          <w:sz w:val="20"/>
        </w:rPr>
      </w:pPr>
      <w:r w:rsidRPr="0093326A">
        <w:rPr>
          <w:b/>
          <w:sz w:val="20"/>
        </w:rPr>
        <w:t>Information about the Plaintiff:</w:t>
      </w:r>
      <w:r w:rsidRPr="0093326A">
        <w:rPr>
          <w:b/>
          <w:sz w:val="20"/>
        </w:rPr>
        <w:tab/>
      </w:r>
      <w:r w:rsidRPr="0093326A">
        <w:rPr>
          <w:b/>
          <w:sz w:val="20"/>
        </w:rPr>
        <w:tab/>
      </w:r>
      <w:r w:rsidRPr="00093CAA">
        <w:rPr>
          <w:sz w:val="28"/>
          <w:szCs w:val="28"/>
        </w:rPr>
        <w:sym w:font="Wingdings" w:char="F071"/>
      </w:r>
      <w:r w:rsidRPr="0093326A">
        <w:rPr>
          <w:sz w:val="20"/>
        </w:rPr>
        <w:t xml:space="preserve">Judgment Creditor  </w:t>
      </w:r>
      <w:r w:rsidRPr="00093CAA">
        <w:rPr>
          <w:sz w:val="28"/>
          <w:szCs w:val="28"/>
        </w:rPr>
        <w:sym w:font="Wingdings" w:char="F071"/>
      </w:r>
      <w:r>
        <w:rPr>
          <w:sz w:val="20"/>
        </w:rPr>
        <w:t>Judgment Debtor</w:t>
      </w:r>
    </w:p>
    <w:p w14:paraId="06D12AD0" w14:textId="77777777" w:rsidR="0093326A" w:rsidRPr="0093326A" w:rsidRDefault="0093326A" w:rsidP="00BA4AD3">
      <w:pPr>
        <w:jc w:val="both"/>
        <w:rPr>
          <w:b/>
          <w:sz w:val="20"/>
        </w:rPr>
      </w:pPr>
      <w:r>
        <w:rPr>
          <w:sz w:val="20"/>
        </w:rPr>
        <w:t xml:space="preserve">  </w:t>
      </w:r>
    </w:p>
    <w:p w14:paraId="21642F34" w14:textId="77777777" w:rsidR="0093326A" w:rsidRPr="00456ECF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County of Residence: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B7395DD" w14:textId="77777777" w:rsidR="0093326A" w:rsidRPr="00844B24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44B24">
        <w:rPr>
          <w:sz w:val="20"/>
        </w:rPr>
        <w:t xml:space="preserve"> </w:t>
      </w:r>
    </w:p>
    <w:p w14:paraId="3C490D10" w14:textId="77777777" w:rsidR="00AE1352" w:rsidRPr="000E028A" w:rsidRDefault="00AE1352" w:rsidP="00AE1352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986E71E" w14:textId="77777777" w:rsidR="0093326A" w:rsidRPr="00BD5F41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 w:rsidRPr="00F66CEA">
        <w:rPr>
          <w:rFonts w:cs="Arial"/>
          <w:sz w:val="20"/>
        </w:rPr>
        <w:t xml:space="preserve">Home 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275D4E9B" w14:textId="77777777" w:rsidR="0093326A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Email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</w:t>
      </w:r>
      <w:r w:rsidRPr="00F66CEA">
        <w:rPr>
          <w:rFonts w:cs="Arial"/>
          <w:sz w:val="20"/>
        </w:rPr>
        <w:t xml:space="preserve"> Phone #: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F66CEA">
        <w:rPr>
          <w:rFonts w:cs="Arial"/>
          <w:sz w:val="20"/>
        </w:rPr>
        <w:t xml:space="preserve">  </w:t>
      </w:r>
    </w:p>
    <w:p w14:paraId="419D4894" w14:textId="77777777" w:rsidR="008529C3" w:rsidRDefault="008529C3" w:rsidP="00BA4AD3">
      <w:pPr>
        <w:ind w:left="360"/>
        <w:jc w:val="both"/>
        <w:rPr>
          <w:sz w:val="20"/>
        </w:rPr>
      </w:pPr>
    </w:p>
    <w:p w14:paraId="49F63F6A" w14:textId="77777777" w:rsidR="008529C3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 of Attorney: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6EBA3B2" w14:textId="77777777" w:rsidR="008529C3" w:rsidRPr="000E028A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F3A381" w14:textId="77777777" w:rsidR="008529C3" w:rsidRPr="00BD5F41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55D45C69" w14:textId="77777777" w:rsidR="0093326A" w:rsidRDefault="0093326A" w:rsidP="0093326A">
      <w:pPr>
        <w:jc w:val="both"/>
        <w:rPr>
          <w:rFonts w:cs="Arial"/>
          <w:sz w:val="20"/>
        </w:rPr>
      </w:pPr>
    </w:p>
    <w:p w14:paraId="4EEA0C19" w14:textId="77777777" w:rsidR="0093326A" w:rsidRDefault="0093326A" w:rsidP="00BA4AD3">
      <w:pPr>
        <w:jc w:val="both"/>
        <w:rPr>
          <w:rFonts w:cs="Arial"/>
          <w:sz w:val="20"/>
        </w:rPr>
      </w:pPr>
    </w:p>
    <w:p w14:paraId="03DF00C4" w14:textId="77777777" w:rsidR="00A02BF9" w:rsidRPr="0093326A" w:rsidRDefault="0093326A" w:rsidP="000A2593">
      <w:pPr>
        <w:numPr>
          <w:ilvl w:val="0"/>
          <w:numId w:val="6"/>
        </w:numPr>
        <w:jc w:val="both"/>
        <w:rPr>
          <w:b/>
          <w:sz w:val="20"/>
        </w:rPr>
      </w:pPr>
      <w:r w:rsidRPr="009D4FFC">
        <w:rPr>
          <w:b/>
          <w:sz w:val="20"/>
        </w:rPr>
        <w:t xml:space="preserve">Information about the </w:t>
      </w:r>
      <w:r>
        <w:rPr>
          <w:b/>
          <w:sz w:val="20"/>
        </w:rPr>
        <w:t>Defendant</w:t>
      </w:r>
      <w:r w:rsidRPr="009D4FFC">
        <w:rPr>
          <w:b/>
          <w:sz w:val="20"/>
        </w:rPr>
        <w:t>:</w:t>
      </w:r>
      <w:r w:rsidRPr="009D4FFC">
        <w:rPr>
          <w:b/>
          <w:sz w:val="20"/>
        </w:rPr>
        <w:tab/>
      </w:r>
      <w:r w:rsidRPr="009D4FFC">
        <w:rPr>
          <w:b/>
          <w:sz w:val="20"/>
        </w:rPr>
        <w:tab/>
      </w:r>
      <w:r w:rsidR="00A02BF9" w:rsidRPr="00093CAA">
        <w:rPr>
          <w:sz w:val="28"/>
          <w:szCs w:val="28"/>
        </w:rPr>
        <w:sym w:font="Wingdings" w:char="F071"/>
      </w:r>
      <w:r w:rsidR="00A02BF9" w:rsidRPr="0093326A">
        <w:rPr>
          <w:sz w:val="20"/>
        </w:rPr>
        <w:t xml:space="preserve">Judgment Creditor  </w:t>
      </w:r>
      <w:r w:rsidR="00A02BF9" w:rsidRPr="00093CAA">
        <w:rPr>
          <w:sz w:val="28"/>
          <w:szCs w:val="28"/>
        </w:rPr>
        <w:sym w:font="Wingdings" w:char="F071"/>
      </w:r>
      <w:r w:rsidR="00A02BF9">
        <w:rPr>
          <w:sz w:val="20"/>
        </w:rPr>
        <w:t>Judgment Debtor</w:t>
      </w:r>
    </w:p>
    <w:p w14:paraId="1D2CFEFA" w14:textId="77777777" w:rsidR="0093326A" w:rsidRPr="009D4FFC" w:rsidRDefault="0093326A" w:rsidP="00BA4AD3">
      <w:pPr>
        <w:jc w:val="both"/>
        <w:rPr>
          <w:b/>
          <w:sz w:val="20"/>
        </w:rPr>
      </w:pPr>
    </w:p>
    <w:p w14:paraId="623E70E5" w14:textId="77777777" w:rsidR="0093326A" w:rsidRPr="00456ECF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County of Residence: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07DE440" w14:textId="77777777" w:rsidR="0093326A" w:rsidRPr="00844B24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44B24">
        <w:rPr>
          <w:sz w:val="20"/>
        </w:rPr>
        <w:t xml:space="preserve"> </w:t>
      </w:r>
    </w:p>
    <w:p w14:paraId="48AA23AC" w14:textId="77777777" w:rsidR="0093326A" w:rsidRPr="000E028A" w:rsidRDefault="00AE1352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P.O. Box, if applicable</w:t>
      </w:r>
      <w:r w:rsidR="0093326A">
        <w:rPr>
          <w:sz w:val="20"/>
        </w:rPr>
        <w:t xml:space="preserve">: </w:t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</w:p>
    <w:p w14:paraId="42274EB5" w14:textId="77777777" w:rsidR="0093326A" w:rsidRPr="00BD5F41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 w:rsidRPr="00F66CEA">
        <w:rPr>
          <w:rFonts w:cs="Arial"/>
          <w:sz w:val="20"/>
        </w:rPr>
        <w:t xml:space="preserve">Home 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79034BB2" w14:textId="77777777" w:rsidR="00FD4141" w:rsidRDefault="008529C3" w:rsidP="008529C3">
      <w:pPr>
        <w:spacing w:line="360" w:lineRule="auto"/>
        <w:ind w:left="360"/>
        <w:jc w:val="both"/>
        <w:rPr>
          <w:rFonts w:cs="Arial"/>
          <w:sz w:val="20"/>
        </w:rPr>
      </w:pPr>
      <w:r>
        <w:rPr>
          <w:sz w:val="20"/>
        </w:rPr>
        <w:t>Email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</w:t>
      </w:r>
      <w:r w:rsidRPr="00F66CEA">
        <w:rPr>
          <w:rFonts w:cs="Arial"/>
          <w:sz w:val="20"/>
        </w:rPr>
        <w:t xml:space="preserve"> Phone #: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F66CEA">
        <w:rPr>
          <w:rFonts w:cs="Arial"/>
          <w:sz w:val="20"/>
        </w:rPr>
        <w:t xml:space="preserve">  </w:t>
      </w:r>
    </w:p>
    <w:p w14:paraId="0E7BD29E" w14:textId="77777777" w:rsidR="008529C3" w:rsidRDefault="008529C3" w:rsidP="00BA4AD3">
      <w:pPr>
        <w:ind w:left="360"/>
        <w:jc w:val="both"/>
        <w:rPr>
          <w:sz w:val="20"/>
        </w:rPr>
      </w:pPr>
    </w:p>
    <w:p w14:paraId="3F4BC10E" w14:textId="77777777" w:rsidR="008529C3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 of Attorney: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839FEC4" w14:textId="77777777" w:rsidR="008529C3" w:rsidRPr="000E028A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3EF8663" w14:textId="77777777" w:rsidR="008529C3" w:rsidRPr="00BD5F41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57034DFE" w14:textId="77777777" w:rsidR="00BA4AD3" w:rsidRDefault="00BA4AD3" w:rsidP="00BA4AD3">
      <w:pPr>
        <w:jc w:val="both"/>
        <w:rPr>
          <w:sz w:val="20"/>
        </w:rPr>
      </w:pPr>
    </w:p>
    <w:p w14:paraId="34D3F4CC" w14:textId="77777777" w:rsidR="00BA4AD3" w:rsidRDefault="00BA4AD3" w:rsidP="00BA4AD3">
      <w:pPr>
        <w:jc w:val="both"/>
        <w:rPr>
          <w:sz w:val="20"/>
        </w:rPr>
      </w:pPr>
    </w:p>
    <w:p w14:paraId="426302B0" w14:textId="77777777" w:rsidR="000A2593" w:rsidRPr="000A2593" w:rsidRDefault="000A2593" w:rsidP="000A2593">
      <w:pPr>
        <w:pStyle w:val="BodyText2"/>
        <w:numPr>
          <w:ilvl w:val="0"/>
          <w:numId w:val="6"/>
        </w:numPr>
        <w:spacing w:after="0" w:line="360" w:lineRule="auto"/>
        <w:jc w:val="both"/>
        <w:rPr>
          <w:sz w:val="20"/>
        </w:rPr>
      </w:pPr>
      <w:r w:rsidRPr="000A2593">
        <w:rPr>
          <w:sz w:val="20"/>
        </w:rPr>
        <w:t xml:space="preserve">Attached to this Affidavit is an authenticated (exemplified) copy of the judgment in the amount of $____________ originally entered in </w:t>
      </w:r>
      <w:r w:rsidRPr="000A2593">
        <w:rPr>
          <w:sz w:val="20"/>
          <w:u w:val="single"/>
        </w:rPr>
        <w:tab/>
      </w:r>
      <w:r w:rsidRPr="000A2593">
        <w:rPr>
          <w:sz w:val="20"/>
          <w:u w:val="single"/>
        </w:rPr>
        <w:tab/>
      </w:r>
      <w:r w:rsidRPr="000A2593">
        <w:rPr>
          <w:sz w:val="20"/>
          <w:u w:val="single"/>
        </w:rPr>
        <w:tab/>
      </w:r>
      <w:r w:rsidRPr="000A2593">
        <w:rPr>
          <w:sz w:val="20"/>
        </w:rPr>
        <w:t xml:space="preserve"> Court in the State of </w:t>
      </w:r>
      <w:r w:rsidRPr="000A2593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Pr="000A2593">
        <w:rPr>
          <w:sz w:val="20"/>
          <w:u w:val="single"/>
        </w:rPr>
        <w:tab/>
      </w:r>
      <w:r w:rsidRPr="000A2593">
        <w:rPr>
          <w:sz w:val="20"/>
          <w:u w:val="single"/>
        </w:rPr>
        <w:tab/>
      </w:r>
      <w:r w:rsidR="004D31BF">
        <w:rPr>
          <w:sz w:val="20"/>
          <w:u w:val="single"/>
        </w:rPr>
        <w:t xml:space="preserve"> </w:t>
      </w:r>
      <w:r w:rsidR="004D31BF">
        <w:rPr>
          <w:sz w:val="20"/>
        </w:rPr>
        <w:t xml:space="preserve"> on </w:t>
      </w:r>
      <w:r w:rsidR="004D31BF">
        <w:rPr>
          <w:sz w:val="20"/>
          <w:u w:val="single"/>
        </w:rPr>
        <w:t xml:space="preserve"> </w:t>
      </w:r>
      <w:r w:rsidR="004D31BF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="004D31BF">
        <w:rPr>
          <w:sz w:val="20"/>
        </w:rPr>
        <w:t xml:space="preserve"> (date). </w:t>
      </w:r>
    </w:p>
    <w:p w14:paraId="6B6AE5D6" w14:textId="77777777" w:rsidR="006C3E16" w:rsidRDefault="006C3E16" w:rsidP="006C3E16">
      <w:pPr>
        <w:jc w:val="both"/>
        <w:rPr>
          <w:sz w:val="20"/>
        </w:rPr>
      </w:pPr>
    </w:p>
    <w:p w14:paraId="7F004304" w14:textId="77777777" w:rsidR="006C3E16" w:rsidRDefault="006C3E16" w:rsidP="006C3E16">
      <w:pPr>
        <w:jc w:val="both"/>
        <w:rPr>
          <w:sz w:val="20"/>
        </w:rPr>
      </w:pPr>
    </w:p>
    <w:p w14:paraId="4817EF75" w14:textId="77777777" w:rsidR="000A2593" w:rsidRDefault="000A2593" w:rsidP="000A2593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The time to appeal the judgment has expired and a stay of execution on the judgment has not been granted.</w:t>
      </w:r>
    </w:p>
    <w:p w14:paraId="594A30D9" w14:textId="77777777" w:rsidR="00930523" w:rsidRDefault="00930523" w:rsidP="006C3E16">
      <w:pPr>
        <w:jc w:val="both"/>
        <w:rPr>
          <w:sz w:val="20"/>
        </w:rPr>
      </w:pPr>
    </w:p>
    <w:p w14:paraId="0E40CA67" w14:textId="77777777" w:rsidR="006C3E16" w:rsidRDefault="006C3E16" w:rsidP="006C3E16">
      <w:pPr>
        <w:jc w:val="both"/>
        <w:rPr>
          <w:sz w:val="20"/>
        </w:rPr>
      </w:pPr>
    </w:p>
    <w:p w14:paraId="66A19587" w14:textId="77777777" w:rsidR="00930523" w:rsidRDefault="00930523" w:rsidP="00930523">
      <w:pPr>
        <w:jc w:val="both"/>
        <w:rPr>
          <w:sz w:val="20"/>
        </w:rPr>
      </w:pPr>
    </w:p>
    <w:p w14:paraId="5FF23A27" w14:textId="77777777" w:rsidR="00930523" w:rsidRDefault="00930523" w:rsidP="00930523">
      <w:pPr>
        <w:pStyle w:val="Heading3"/>
        <w:pBdr>
          <w:top w:val="double" w:sz="4" w:space="1" w:color="auto"/>
        </w:pBdr>
        <w:rPr>
          <w:sz w:val="24"/>
        </w:rPr>
      </w:pPr>
    </w:p>
    <w:p w14:paraId="6AADC966" w14:textId="77777777" w:rsidR="00930523" w:rsidRDefault="00930523" w:rsidP="00930523">
      <w:pPr>
        <w:pStyle w:val="Heading3"/>
        <w:rPr>
          <w:sz w:val="24"/>
        </w:rPr>
      </w:pPr>
      <w:r>
        <w:rPr>
          <w:sz w:val="24"/>
        </w:rPr>
        <w:t xml:space="preserve">VERIFICATION AND ACKNOWLEDGMENT             </w:t>
      </w:r>
    </w:p>
    <w:p w14:paraId="28144917" w14:textId="77777777" w:rsidR="00930523" w:rsidRDefault="00930523" w:rsidP="00930523">
      <w:pPr>
        <w:jc w:val="both"/>
        <w:rPr>
          <w:sz w:val="22"/>
          <w:szCs w:val="22"/>
        </w:rPr>
      </w:pPr>
    </w:p>
    <w:p w14:paraId="2D44B493" w14:textId="77777777" w:rsidR="006C3E16" w:rsidRPr="006C3E16" w:rsidRDefault="006C3E16" w:rsidP="00930523">
      <w:pPr>
        <w:jc w:val="both"/>
        <w:rPr>
          <w:sz w:val="22"/>
          <w:szCs w:val="22"/>
        </w:rPr>
      </w:pPr>
    </w:p>
    <w:p w14:paraId="3FD02E3D" w14:textId="77777777" w:rsidR="00930523" w:rsidRPr="00BF451F" w:rsidRDefault="00930523" w:rsidP="00930523">
      <w:pPr>
        <w:jc w:val="both"/>
        <w:rPr>
          <w:rFonts w:cs="Arial"/>
          <w:bCs/>
          <w:sz w:val="20"/>
        </w:rPr>
      </w:pPr>
      <w:r w:rsidRPr="00BF451F">
        <w:rPr>
          <w:rFonts w:cs="Arial"/>
          <w:bCs/>
          <w:sz w:val="20"/>
        </w:rPr>
        <w:t>I</w:t>
      </w:r>
      <w:r w:rsidR="006C3E16">
        <w:rPr>
          <w:rFonts w:cs="Arial"/>
          <w:bCs/>
          <w:sz w:val="20"/>
        </w:rPr>
        <w:t>,</w:t>
      </w:r>
      <w:r w:rsidR="006C3E16">
        <w:rPr>
          <w:rFonts w:cs="Arial"/>
          <w:bCs/>
          <w:sz w:val="20"/>
          <w:u w:val="single"/>
        </w:rPr>
        <w:tab/>
      </w:r>
      <w:r w:rsidR="006C3E16">
        <w:rPr>
          <w:rFonts w:cs="Arial"/>
          <w:bCs/>
          <w:sz w:val="20"/>
          <w:u w:val="single"/>
        </w:rPr>
        <w:tab/>
      </w:r>
      <w:r w:rsidR="006C3E16">
        <w:rPr>
          <w:rFonts w:cs="Arial"/>
          <w:bCs/>
          <w:sz w:val="20"/>
          <w:u w:val="single"/>
        </w:rPr>
        <w:tab/>
      </w:r>
      <w:r w:rsidR="006C3E16">
        <w:rPr>
          <w:rFonts w:cs="Arial"/>
          <w:bCs/>
          <w:sz w:val="20"/>
          <w:u w:val="single"/>
        </w:rPr>
        <w:tab/>
      </w:r>
      <w:r w:rsidR="006C3E16">
        <w:rPr>
          <w:rFonts w:cs="Arial"/>
          <w:bCs/>
          <w:sz w:val="20"/>
          <w:u w:val="single"/>
        </w:rPr>
        <w:tab/>
      </w:r>
      <w:r w:rsidRPr="00BF451F">
        <w:rPr>
          <w:rFonts w:cs="Arial"/>
          <w:bCs/>
          <w:sz w:val="20"/>
        </w:rPr>
        <w:t xml:space="preserve"> </w:t>
      </w:r>
      <w:r w:rsidR="007034DB">
        <w:rPr>
          <w:rFonts w:cs="Arial"/>
          <w:bCs/>
          <w:sz w:val="20"/>
        </w:rPr>
        <w:t>(name) swear</w:t>
      </w:r>
      <w:r w:rsidR="00AB11C1">
        <w:rPr>
          <w:rFonts w:cs="Arial"/>
          <w:bCs/>
          <w:sz w:val="20"/>
        </w:rPr>
        <w:t>/</w:t>
      </w:r>
      <w:r w:rsidR="007034DB">
        <w:rPr>
          <w:rFonts w:cs="Arial"/>
          <w:bCs/>
          <w:sz w:val="20"/>
        </w:rPr>
        <w:t xml:space="preserve">affirm under oath, and under penalty of perjury, that I have read the forgoing </w:t>
      </w:r>
      <w:r w:rsidR="00AB11C1" w:rsidRPr="00676785">
        <w:rPr>
          <w:rFonts w:cs="Arial"/>
          <w:bCs/>
          <w:i/>
          <w:sz w:val="20"/>
        </w:rPr>
        <w:t>JUDGMENT CREDITOR AFFIDAVIT IN SUPPORT OF FOREIGN JUDGMENT</w:t>
      </w:r>
      <w:r w:rsidR="007034DB">
        <w:rPr>
          <w:rFonts w:cs="Arial"/>
          <w:bCs/>
          <w:sz w:val="20"/>
        </w:rPr>
        <w:t xml:space="preserve"> and that the statements set forth therein are true and correct to the best of my knowledge.</w:t>
      </w:r>
    </w:p>
    <w:p w14:paraId="308AB4E6" w14:textId="77777777" w:rsidR="00930523" w:rsidRPr="000E045A" w:rsidRDefault="00930523" w:rsidP="00930523">
      <w:pPr>
        <w:jc w:val="both"/>
        <w:rPr>
          <w:rFonts w:cs="Arial"/>
          <w:sz w:val="20"/>
        </w:rPr>
      </w:pPr>
    </w:p>
    <w:p w14:paraId="544AB41E" w14:textId="77777777" w:rsidR="00930523" w:rsidRPr="000E045A" w:rsidRDefault="00930523" w:rsidP="00930523">
      <w:pPr>
        <w:rPr>
          <w:rFonts w:cs="Arial"/>
          <w:sz w:val="20"/>
        </w:rPr>
      </w:pPr>
    </w:p>
    <w:p w14:paraId="50ECD790" w14:textId="77777777" w:rsidR="00930523" w:rsidRPr="000E045A" w:rsidRDefault="00930523" w:rsidP="00930523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E045A">
        <w:rPr>
          <w:rFonts w:cs="Arial"/>
          <w:sz w:val="20"/>
        </w:rPr>
        <w:t xml:space="preserve">             ___________________________</w:t>
      </w:r>
      <w:r>
        <w:rPr>
          <w:rFonts w:cs="Arial"/>
          <w:sz w:val="20"/>
        </w:rPr>
        <w:t>____________</w:t>
      </w:r>
      <w:r w:rsidRPr="000E045A">
        <w:rPr>
          <w:rFonts w:cs="Arial"/>
          <w:sz w:val="20"/>
        </w:rPr>
        <w:t>_____</w:t>
      </w:r>
    </w:p>
    <w:p w14:paraId="29168209" w14:textId="77777777" w:rsidR="00930523" w:rsidRPr="000E045A" w:rsidRDefault="00930523" w:rsidP="00930523">
      <w:pPr>
        <w:tabs>
          <w:tab w:val="left" w:pos="5040"/>
        </w:tabs>
        <w:rPr>
          <w:rFonts w:cs="Arial"/>
          <w:sz w:val="20"/>
        </w:rPr>
      </w:pPr>
      <w:r w:rsidRPr="000E045A">
        <w:rPr>
          <w:rFonts w:cs="Arial"/>
          <w:sz w:val="20"/>
        </w:rPr>
        <w:tab/>
        <w:t xml:space="preserve">Signature </w:t>
      </w:r>
      <w:r>
        <w:rPr>
          <w:rFonts w:cs="Arial"/>
          <w:sz w:val="20"/>
        </w:rPr>
        <w:tab/>
        <w:t xml:space="preserve">                         </w:t>
      </w:r>
      <w:r w:rsidRPr="000E045A">
        <w:rPr>
          <w:rFonts w:cs="Arial"/>
          <w:sz w:val="20"/>
        </w:rPr>
        <w:t xml:space="preserve">        </w:t>
      </w:r>
      <w:r w:rsidR="00FC40FB">
        <w:rPr>
          <w:rFonts w:cs="Arial"/>
          <w:sz w:val="20"/>
        </w:rPr>
        <w:t xml:space="preserve">               </w:t>
      </w:r>
      <w:r w:rsidRPr="000E045A">
        <w:rPr>
          <w:rFonts w:cs="Arial"/>
          <w:sz w:val="20"/>
        </w:rPr>
        <w:t>Date</w:t>
      </w:r>
    </w:p>
    <w:p w14:paraId="5F875B20" w14:textId="77777777" w:rsidR="00930523" w:rsidRPr="000E045A" w:rsidRDefault="00930523" w:rsidP="00930523">
      <w:pPr>
        <w:tabs>
          <w:tab w:val="left" w:pos="5580"/>
        </w:tabs>
        <w:rPr>
          <w:rFonts w:cs="Arial"/>
          <w:sz w:val="20"/>
        </w:rPr>
      </w:pPr>
    </w:p>
    <w:p w14:paraId="66BFBBE1" w14:textId="77777777" w:rsidR="006C3E16" w:rsidRDefault="00930523" w:rsidP="00930523">
      <w:pPr>
        <w:pStyle w:val="BodyText3"/>
        <w:tabs>
          <w:tab w:val="left" w:pos="5040"/>
          <w:tab w:val="left" w:pos="5580"/>
        </w:tabs>
        <w:spacing w:after="0"/>
        <w:jc w:val="both"/>
        <w:rPr>
          <w:rFonts w:cs="Arial"/>
          <w:sz w:val="20"/>
          <w:szCs w:val="20"/>
        </w:rPr>
      </w:pPr>
      <w:r w:rsidRPr="004B753D">
        <w:rPr>
          <w:rFonts w:cs="Arial"/>
          <w:sz w:val="20"/>
          <w:szCs w:val="20"/>
        </w:rPr>
        <w:tab/>
      </w:r>
    </w:p>
    <w:p w14:paraId="64979E19" w14:textId="77777777" w:rsidR="00930523" w:rsidRDefault="006C3E16" w:rsidP="00930523">
      <w:pPr>
        <w:pStyle w:val="BodyText3"/>
        <w:tabs>
          <w:tab w:val="left" w:pos="5040"/>
          <w:tab w:val="left" w:pos="558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30523">
        <w:rPr>
          <w:rFonts w:cs="Arial"/>
          <w:sz w:val="20"/>
          <w:szCs w:val="20"/>
        </w:rPr>
        <w:t>T</w:t>
      </w:r>
      <w:r w:rsidR="00930523" w:rsidRPr="000E045A">
        <w:rPr>
          <w:rFonts w:cs="Arial"/>
          <w:sz w:val="20"/>
          <w:szCs w:val="20"/>
        </w:rPr>
        <w:t xml:space="preserve">he foregoing instrument was acknowledged </w:t>
      </w:r>
      <w:r w:rsidR="00930523">
        <w:rPr>
          <w:rFonts w:cs="Arial"/>
          <w:sz w:val="20"/>
          <w:szCs w:val="20"/>
        </w:rPr>
        <w:t>before me</w:t>
      </w:r>
      <w:r w:rsidR="00930523" w:rsidRPr="000E045A">
        <w:rPr>
          <w:rFonts w:cs="Arial"/>
          <w:sz w:val="20"/>
          <w:szCs w:val="20"/>
        </w:rPr>
        <w:tab/>
      </w:r>
      <w:r w:rsidR="00930523">
        <w:rPr>
          <w:rFonts w:cs="Arial"/>
          <w:sz w:val="20"/>
          <w:szCs w:val="20"/>
        </w:rPr>
        <w:t>i</w:t>
      </w:r>
      <w:r w:rsidR="00930523" w:rsidRPr="000E045A">
        <w:rPr>
          <w:rFonts w:cs="Arial"/>
          <w:sz w:val="20"/>
          <w:szCs w:val="20"/>
        </w:rPr>
        <w:t>n the County of ________________,</w:t>
      </w:r>
      <w:r w:rsidR="00930523">
        <w:rPr>
          <w:rFonts w:cs="Arial"/>
          <w:sz w:val="20"/>
          <w:szCs w:val="20"/>
        </w:rPr>
        <w:t xml:space="preserve"> </w:t>
      </w:r>
      <w:r w:rsidR="00930523" w:rsidRPr="000E045A">
        <w:rPr>
          <w:rFonts w:cs="Arial"/>
          <w:sz w:val="20"/>
          <w:szCs w:val="20"/>
        </w:rPr>
        <w:t xml:space="preserve">State of </w:t>
      </w:r>
      <w:r w:rsidR="00930523">
        <w:rPr>
          <w:rFonts w:cs="Arial"/>
          <w:sz w:val="20"/>
          <w:szCs w:val="20"/>
        </w:rPr>
        <w:t>Colorado,</w:t>
      </w:r>
      <w:r w:rsidR="00930523">
        <w:rPr>
          <w:rFonts w:cs="Arial"/>
          <w:sz w:val="20"/>
          <w:szCs w:val="20"/>
        </w:rPr>
        <w:tab/>
        <w:t>this ____day of ____________, 20___, by the Petitioner.</w:t>
      </w:r>
    </w:p>
    <w:p w14:paraId="27990C7C" w14:textId="77777777" w:rsidR="00930523" w:rsidRDefault="00930523" w:rsidP="00930523">
      <w:pPr>
        <w:pStyle w:val="BodyText3"/>
        <w:tabs>
          <w:tab w:val="left" w:pos="5040"/>
          <w:tab w:val="left" w:pos="5580"/>
        </w:tabs>
        <w:spacing w:after="0"/>
        <w:jc w:val="both"/>
        <w:rPr>
          <w:rFonts w:cs="Arial"/>
          <w:sz w:val="20"/>
          <w:szCs w:val="20"/>
        </w:rPr>
      </w:pPr>
      <w:r w:rsidRPr="000E045A"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ab/>
      </w:r>
    </w:p>
    <w:p w14:paraId="3580BE00" w14:textId="77777777" w:rsidR="00930523" w:rsidRDefault="00930523" w:rsidP="00930523">
      <w:pPr>
        <w:pStyle w:val="BodyText3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 xml:space="preserve">My Commission Expires: ________________  </w:t>
      </w:r>
    </w:p>
    <w:p w14:paraId="2705CE62" w14:textId="77777777" w:rsidR="00930523" w:rsidRDefault="00930523" w:rsidP="00930523">
      <w:pPr>
        <w:pStyle w:val="BodyText3"/>
        <w:spacing w:after="0"/>
        <w:jc w:val="both"/>
        <w:rPr>
          <w:rFonts w:cs="Arial"/>
          <w:sz w:val="20"/>
          <w:szCs w:val="20"/>
        </w:rPr>
      </w:pPr>
    </w:p>
    <w:p w14:paraId="24CB4AEA" w14:textId="77777777" w:rsidR="006C3E16" w:rsidRDefault="006C3E16" w:rsidP="00930523">
      <w:pPr>
        <w:pStyle w:val="BodyText3"/>
        <w:spacing w:after="0"/>
        <w:jc w:val="both"/>
        <w:rPr>
          <w:rFonts w:cs="Arial"/>
          <w:sz w:val="20"/>
          <w:szCs w:val="20"/>
        </w:rPr>
      </w:pPr>
    </w:p>
    <w:p w14:paraId="2605A729" w14:textId="77777777" w:rsidR="00930523" w:rsidRPr="000E045A" w:rsidRDefault="00930523" w:rsidP="00930523">
      <w:pPr>
        <w:pStyle w:val="BodyText3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 xml:space="preserve">    </w:t>
      </w:r>
      <w:r w:rsidRPr="000E045A">
        <w:rPr>
          <w:rFonts w:cs="Arial"/>
          <w:sz w:val="20"/>
          <w:szCs w:val="20"/>
        </w:rPr>
        <w:tab/>
        <w:t>_______________</w:t>
      </w:r>
      <w:r>
        <w:rPr>
          <w:rFonts w:cs="Arial"/>
          <w:sz w:val="20"/>
          <w:szCs w:val="20"/>
        </w:rPr>
        <w:t>_________</w:t>
      </w:r>
      <w:r w:rsidRPr="000E045A">
        <w:rPr>
          <w:rFonts w:cs="Arial"/>
          <w:sz w:val="20"/>
          <w:szCs w:val="20"/>
        </w:rPr>
        <w:t>_____________________</w:t>
      </w:r>
    </w:p>
    <w:p w14:paraId="41EA938E" w14:textId="77777777" w:rsidR="00930523" w:rsidRPr="000E045A" w:rsidRDefault="00930523" w:rsidP="00930523">
      <w:pPr>
        <w:pStyle w:val="BodyText3"/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ab/>
      </w:r>
      <w:r w:rsidRPr="000E045A">
        <w:rPr>
          <w:rFonts w:cs="Arial"/>
          <w:sz w:val="20"/>
          <w:szCs w:val="20"/>
        </w:rPr>
        <w:tab/>
        <w:t>Notary Public/Deputy Clerk</w:t>
      </w:r>
    </w:p>
    <w:p w14:paraId="5F2B893F" w14:textId="77777777" w:rsidR="006C3E16" w:rsidRDefault="006C3E16" w:rsidP="00930523">
      <w:pPr>
        <w:pStyle w:val="BodyText3"/>
        <w:spacing w:after="0"/>
        <w:jc w:val="both"/>
        <w:rPr>
          <w:rFonts w:cs="Arial"/>
          <w:sz w:val="20"/>
          <w:szCs w:val="20"/>
        </w:rPr>
      </w:pPr>
    </w:p>
    <w:p w14:paraId="243D2DD9" w14:textId="77777777" w:rsidR="00930523" w:rsidRPr="006C3E16" w:rsidRDefault="00930523" w:rsidP="00930523">
      <w:pPr>
        <w:pStyle w:val="BodyText3"/>
        <w:spacing w:after="0"/>
        <w:jc w:val="both"/>
        <w:rPr>
          <w:rFonts w:cs="Arial"/>
          <w:sz w:val="20"/>
          <w:szCs w:val="20"/>
        </w:rPr>
      </w:pPr>
      <w:r w:rsidRPr="006C3E16">
        <w:rPr>
          <w:rFonts w:cs="Arial"/>
          <w:sz w:val="20"/>
          <w:szCs w:val="20"/>
        </w:rPr>
        <w:t>______________________________________</w:t>
      </w:r>
    </w:p>
    <w:p w14:paraId="5A14B040" w14:textId="77777777" w:rsidR="00930523" w:rsidRPr="00A9270D" w:rsidRDefault="00930523" w:rsidP="00930523">
      <w:pPr>
        <w:pStyle w:val="BodyTextIndent"/>
        <w:ind w:left="0"/>
      </w:pPr>
      <w:r w:rsidRPr="006C3E16">
        <w:rPr>
          <w:sz w:val="20"/>
        </w:rPr>
        <w:t>Signature of Attorney                              Date</w:t>
      </w:r>
      <w:r w:rsidRPr="006C3E16">
        <w:rPr>
          <w:sz w:val="20"/>
        </w:rPr>
        <w:tab/>
      </w:r>
      <w:r w:rsidRPr="006C3E16">
        <w:rPr>
          <w:sz w:val="20"/>
        </w:rPr>
        <w:tab/>
      </w:r>
      <w:r w:rsidRPr="006C3E16">
        <w:rPr>
          <w:sz w:val="20"/>
        </w:rPr>
        <w:tab/>
      </w:r>
      <w:r>
        <w:tab/>
      </w:r>
      <w:r>
        <w:tab/>
      </w:r>
    </w:p>
    <w:p w14:paraId="66BA7FF5" w14:textId="77777777" w:rsidR="000A2593" w:rsidRDefault="000A2593" w:rsidP="000A2593">
      <w:pPr>
        <w:jc w:val="both"/>
        <w:rPr>
          <w:sz w:val="20"/>
        </w:rPr>
      </w:pPr>
    </w:p>
    <w:p w14:paraId="1BCBCBBF" w14:textId="77777777" w:rsidR="000A2593" w:rsidRDefault="000A2593" w:rsidP="00BA4AD3">
      <w:pPr>
        <w:jc w:val="both"/>
        <w:rPr>
          <w:sz w:val="20"/>
        </w:rPr>
      </w:pPr>
    </w:p>
    <w:p w14:paraId="74542DE2" w14:textId="77777777" w:rsidR="000A2593" w:rsidRDefault="000A2593" w:rsidP="00BA4AD3">
      <w:pPr>
        <w:jc w:val="both"/>
        <w:rPr>
          <w:sz w:val="20"/>
        </w:rPr>
      </w:pPr>
    </w:p>
    <w:sectPr w:rsidR="000A2593" w:rsidSect="001E3CB2">
      <w:footerReference w:type="default" r:id="rId7"/>
      <w:pgSz w:w="12240" w:h="15840" w:code="1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9586" w14:textId="77777777" w:rsidR="00280A52" w:rsidRDefault="00280A52">
      <w:r>
        <w:separator/>
      </w:r>
    </w:p>
  </w:endnote>
  <w:endnote w:type="continuationSeparator" w:id="0">
    <w:p w14:paraId="6D3562A2" w14:textId="77777777" w:rsidR="00280A52" w:rsidRDefault="0028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259C" w14:textId="77777777" w:rsidR="00697D7F" w:rsidRPr="000C3211" w:rsidRDefault="001E3CB2">
    <w:pPr>
      <w:pStyle w:val="Footer"/>
      <w:rPr>
        <w:color w:val="808080"/>
        <w:sz w:val="16"/>
      </w:rPr>
    </w:pPr>
    <w:r w:rsidRPr="000C3211">
      <w:rPr>
        <w:color w:val="808080"/>
        <w:sz w:val="16"/>
      </w:rPr>
      <w:t>DCC</w:t>
    </w:r>
    <w:r w:rsidR="004D31BF" w:rsidRPr="000C3211">
      <w:rPr>
        <w:color w:val="808080"/>
        <w:sz w:val="16"/>
      </w:rPr>
      <w:t>138</w:t>
    </w:r>
    <w:r w:rsidR="00697D7F" w:rsidRPr="000C3211">
      <w:rPr>
        <w:color w:val="808080"/>
        <w:sz w:val="16"/>
      </w:rPr>
      <w:t xml:space="preserve">    </w:t>
    </w:r>
    <w:r w:rsidR="007F5B74" w:rsidRPr="000C3211">
      <w:rPr>
        <w:color w:val="808080"/>
        <w:sz w:val="16"/>
      </w:rPr>
      <w:t>R</w:t>
    </w:r>
    <w:r w:rsidR="002529A2" w:rsidRPr="000C3211">
      <w:rPr>
        <w:color w:val="808080"/>
        <w:sz w:val="16"/>
      </w:rPr>
      <w:t>1</w:t>
    </w:r>
    <w:r w:rsidR="00540CBA" w:rsidRPr="000C3211">
      <w:rPr>
        <w:color w:val="808080"/>
        <w:sz w:val="16"/>
      </w:rPr>
      <w:t>/1</w:t>
    </w:r>
    <w:r w:rsidRPr="000C3211">
      <w:rPr>
        <w:color w:val="808080"/>
        <w:sz w:val="16"/>
      </w:rPr>
      <w:t>4</w:t>
    </w:r>
    <w:r w:rsidR="00697D7F" w:rsidRPr="000C3211">
      <w:rPr>
        <w:color w:val="808080"/>
        <w:sz w:val="16"/>
      </w:rPr>
      <w:t xml:space="preserve">   </w:t>
    </w:r>
    <w:r w:rsidR="003F7793" w:rsidRPr="000C3211">
      <w:rPr>
        <w:color w:val="808080"/>
        <w:sz w:val="16"/>
      </w:rPr>
      <w:t>J</w:t>
    </w:r>
    <w:r w:rsidRPr="000C3211">
      <w:rPr>
        <w:color w:val="808080"/>
        <w:sz w:val="16"/>
      </w:rPr>
      <w:t>udgment</w:t>
    </w:r>
    <w:r w:rsidR="003F7793" w:rsidRPr="000C3211">
      <w:rPr>
        <w:color w:val="808080"/>
        <w:sz w:val="16"/>
      </w:rPr>
      <w:t xml:space="preserve"> C</w:t>
    </w:r>
    <w:r w:rsidRPr="000C3211">
      <w:rPr>
        <w:color w:val="808080"/>
        <w:sz w:val="16"/>
      </w:rPr>
      <w:t>reditor</w:t>
    </w:r>
    <w:r w:rsidR="003F7793" w:rsidRPr="000C3211">
      <w:rPr>
        <w:color w:val="808080"/>
        <w:sz w:val="16"/>
      </w:rPr>
      <w:t xml:space="preserve"> </w:t>
    </w:r>
    <w:r w:rsidR="0093326A" w:rsidRPr="000C3211">
      <w:rPr>
        <w:color w:val="808080"/>
        <w:sz w:val="16"/>
      </w:rPr>
      <w:t>A</w:t>
    </w:r>
    <w:r w:rsidRPr="000C3211">
      <w:rPr>
        <w:color w:val="808080"/>
        <w:sz w:val="16"/>
      </w:rPr>
      <w:t>ffidavit in Support of</w:t>
    </w:r>
    <w:r w:rsidR="00697D7F" w:rsidRPr="000C3211">
      <w:rPr>
        <w:color w:val="808080"/>
        <w:sz w:val="16"/>
      </w:rPr>
      <w:t xml:space="preserve"> F</w:t>
    </w:r>
    <w:r w:rsidRPr="000C3211">
      <w:rPr>
        <w:color w:val="808080"/>
        <w:sz w:val="16"/>
      </w:rPr>
      <w:t>oreign</w:t>
    </w:r>
    <w:r w:rsidR="00697D7F" w:rsidRPr="000C3211">
      <w:rPr>
        <w:color w:val="808080"/>
        <w:sz w:val="16"/>
      </w:rPr>
      <w:t xml:space="preserve"> J</w:t>
    </w:r>
    <w:r w:rsidRPr="000C3211">
      <w:rPr>
        <w:color w:val="808080"/>
        <w:sz w:val="16"/>
      </w:rPr>
      <w:t>udgment</w:t>
    </w:r>
    <w:r w:rsidR="006C3E16" w:rsidRPr="000C3211">
      <w:rPr>
        <w:color w:val="808080"/>
        <w:sz w:val="16"/>
      </w:rPr>
      <w:tab/>
    </w:r>
    <w:r w:rsidRPr="000C3211">
      <w:rPr>
        <w:color w:val="808080"/>
        <w:sz w:val="16"/>
      </w:rPr>
      <w:tab/>
      <w:t xml:space="preserve">             </w:t>
    </w:r>
    <w:r w:rsidR="006C3E16" w:rsidRPr="000C3211">
      <w:rPr>
        <w:color w:val="808080"/>
        <w:sz w:val="16"/>
      </w:rPr>
      <w:t xml:space="preserve">Page </w:t>
    </w:r>
    <w:r w:rsidR="006C3E16" w:rsidRPr="000C3211">
      <w:rPr>
        <w:color w:val="808080"/>
        <w:sz w:val="16"/>
      </w:rPr>
      <w:fldChar w:fldCharType="begin"/>
    </w:r>
    <w:r w:rsidR="006C3E16" w:rsidRPr="000C3211">
      <w:rPr>
        <w:color w:val="808080"/>
        <w:sz w:val="16"/>
      </w:rPr>
      <w:instrText xml:space="preserve"> PAGE   \* MERGEFORMAT </w:instrText>
    </w:r>
    <w:r w:rsidR="006C3E16" w:rsidRPr="000C3211">
      <w:rPr>
        <w:color w:val="808080"/>
        <w:sz w:val="16"/>
      </w:rPr>
      <w:fldChar w:fldCharType="separate"/>
    </w:r>
    <w:r w:rsidR="00EC2906">
      <w:rPr>
        <w:noProof/>
        <w:color w:val="808080"/>
        <w:sz w:val="16"/>
      </w:rPr>
      <w:t>1</w:t>
    </w:r>
    <w:r w:rsidR="006C3E16" w:rsidRPr="000C3211">
      <w:rPr>
        <w:color w:val="808080"/>
        <w:sz w:val="16"/>
      </w:rPr>
      <w:fldChar w:fldCharType="end"/>
    </w:r>
    <w:r w:rsidR="006C3E16" w:rsidRPr="000C3211">
      <w:rPr>
        <w:color w:val="808080"/>
        <w:sz w:val="16"/>
      </w:rPr>
      <w:t xml:space="preserve"> of 2</w:t>
    </w:r>
  </w:p>
  <w:p w14:paraId="3EBA9CD4" w14:textId="77777777" w:rsidR="0053492F" w:rsidRPr="000C3211" w:rsidRDefault="001E3CB2">
    <w:pPr>
      <w:pStyle w:val="Footer"/>
      <w:rPr>
        <w:color w:val="808080"/>
        <w:sz w:val="16"/>
        <w:szCs w:val="16"/>
      </w:rPr>
    </w:pPr>
    <w:r w:rsidRPr="000C3211">
      <w:rPr>
        <w:bCs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BBB89" w14:textId="77777777" w:rsidR="00280A52" w:rsidRDefault="00280A52">
      <w:r>
        <w:separator/>
      </w:r>
    </w:p>
  </w:footnote>
  <w:footnote w:type="continuationSeparator" w:id="0">
    <w:p w14:paraId="0B8DE82B" w14:textId="77777777" w:rsidR="00280A52" w:rsidRDefault="0028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B6BC0"/>
    <w:multiLevelType w:val="hybridMultilevel"/>
    <w:tmpl w:val="A462F6C0"/>
    <w:lvl w:ilvl="0" w:tplc="A5F07D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A18FF"/>
    <w:multiLevelType w:val="hybridMultilevel"/>
    <w:tmpl w:val="41C8E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D6127"/>
    <w:multiLevelType w:val="hybridMultilevel"/>
    <w:tmpl w:val="8D0EECD4"/>
    <w:lvl w:ilvl="0" w:tplc="42B48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734FAA"/>
    <w:multiLevelType w:val="hybridMultilevel"/>
    <w:tmpl w:val="C2329496"/>
    <w:lvl w:ilvl="0" w:tplc="9AE49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lNjRgnLhSfEowG6O+9FnRjPzjYnojY+WYtF2qOwdUrsznOjCpYCA2ktAmVoVbcwzx+qQ4m0HxpOpVIi8Al6YA==" w:salt="NQElOCZMZ3puJJxENTcJF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141"/>
    <w:rsid w:val="0000524F"/>
    <w:rsid w:val="00060551"/>
    <w:rsid w:val="00093CAA"/>
    <w:rsid w:val="000A2593"/>
    <w:rsid w:val="000C3211"/>
    <w:rsid w:val="00106CDD"/>
    <w:rsid w:val="00121D80"/>
    <w:rsid w:val="001764FC"/>
    <w:rsid w:val="001E3CB2"/>
    <w:rsid w:val="00212D47"/>
    <w:rsid w:val="002529A2"/>
    <w:rsid w:val="002572F7"/>
    <w:rsid w:val="00280A52"/>
    <w:rsid w:val="00286237"/>
    <w:rsid w:val="00307D23"/>
    <w:rsid w:val="003F7793"/>
    <w:rsid w:val="004730FD"/>
    <w:rsid w:val="004B455C"/>
    <w:rsid w:val="004B5FE2"/>
    <w:rsid w:val="004D272F"/>
    <w:rsid w:val="004D31BF"/>
    <w:rsid w:val="00517D22"/>
    <w:rsid w:val="00523E59"/>
    <w:rsid w:val="005326A8"/>
    <w:rsid w:val="0053492F"/>
    <w:rsid w:val="00540CBA"/>
    <w:rsid w:val="0057091E"/>
    <w:rsid w:val="00591A5A"/>
    <w:rsid w:val="005B6F97"/>
    <w:rsid w:val="005E0584"/>
    <w:rsid w:val="0060512C"/>
    <w:rsid w:val="00632049"/>
    <w:rsid w:val="00676785"/>
    <w:rsid w:val="00697D7F"/>
    <w:rsid w:val="006C3E16"/>
    <w:rsid w:val="006C7B8D"/>
    <w:rsid w:val="007034DB"/>
    <w:rsid w:val="00741FC9"/>
    <w:rsid w:val="007F5B74"/>
    <w:rsid w:val="008150BE"/>
    <w:rsid w:val="00833794"/>
    <w:rsid w:val="008529C3"/>
    <w:rsid w:val="00853FE0"/>
    <w:rsid w:val="00854BFC"/>
    <w:rsid w:val="008603FA"/>
    <w:rsid w:val="00872F16"/>
    <w:rsid w:val="008D6F00"/>
    <w:rsid w:val="00930523"/>
    <w:rsid w:val="0093326A"/>
    <w:rsid w:val="00A02BF9"/>
    <w:rsid w:val="00A47F7F"/>
    <w:rsid w:val="00AB11C1"/>
    <w:rsid w:val="00AE1352"/>
    <w:rsid w:val="00AE4F92"/>
    <w:rsid w:val="00B11D01"/>
    <w:rsid w:val="00B2412D"/>
    <w:rsid w:val="00B31135"/>
    <w:rsid w:val="00B77CE8"/>
    <w:rsid w:val="00BA4AD3"/>
    <w:rsid w:val="00BE3696"/>
    <w:rsid w:val="00C130AE"/>
    <w:rsid w:val="00C13197"/>
    <w:rsid w:val="00C40A90"/>
    <w:rsid w:val="00CB73DD"/>
    <w:rsid w:val="00CC5C8B"/>
    <w:rsid w:val="00D32A1E"/>
    <w:rsid w:val="00D569A5"/>
    <w:rsid w:val="00DC1560"/>
    <w:rsid w:val="00DD218D"/>
    <w:rsid w:val="00E44311"/>
    <w:rsid w:val="00E52AE4"/>
    <w:rsid w:val="00E9081D"/>
    <w:rsid w:val="00EC2906"/>
    <w:rsid w:val="00EC705E"/>
    <w:rsid w:val="00EF72DA"/>
    <w:rsid w:val="00F22B72"/>
    <w:rsid w:val="00F27B5D"/>
    <w:rsid w:val="00F34364"/>
    <w:rsid w:val="00F35A3E"/>
    <w:rsid w:val="00F85B0D"/>
    <w:rsid w:val="00FA5851"/>
    <w:rsid w:val="00FC40FB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34C41"/>
  <w15:chartTrackingRefBased/>
  <w15:docId w15:val="{F213AAB9-7A7C-4B8E-8D06-9708760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141"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FD41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4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D4141"/>
    <w:rPr>
      <w:sz w:val="18"/>
    </w:rPr>
  </w:style>
  <w:style w:type="paragraph" w:styleId="BodyText2">
    <w:name w:val="Body Text 2"/>
    <w:basedOn w:val="Normal"/>
    <w:rsid w:val="00FD4141"/>
    <w:pPr>
      <w:spacing w:after="120" w:line="480" w:lineRule="auto"/>
    </w:pPr>
  </w:style>
  <w:style w:type="paragraph" w:styleId="Footer">
    <w:name w:val="footer"/>
    <w:basedOn w:val="Normal"/>
    <w:rsid w:val="00FD41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455C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0"/>
    </w:rPr>
  </w:style>
  <w:style w:type="paragraph" w:customStyle="1" w:styleId="Level1">
    <w:name w:val="Level 1"/>
    <w:basedOn w:val="Normal"/>
    <w:rsid w:val="00C13197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styleId="BodyTextIndent">
    <w:name w:val="Body Text Indent"/>
    <w:basedOn w:val="Normal"/>
    <w:link w:val="BodyTextIndentChar"/>
    <w:rsid w:val="0093052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30523"/>
    <w:rPr>
      <w:rFonts w:ascii="Arial" w:hAnsi="Arial"/>
      <w:color w:val="000000"/>
      <w:sz w:val="24"/>
    </w:rPr>
  </w:style>
  <w:style w:type="paragraph" w:styleId="BodyText3">
    <w:name w:val="Body Text 3"/>
    <w:basedOn w:val="Normal"/>
    <w:link w:val="BodyText3Char"/>
    <w:rsid w:val="0093052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30523"/>
    <w:rPr>
      <w:rFonts w:ascii="Arial" w:hAnsi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25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9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    District Court</vt:lpstr>
    </vt:vector>
  </TitlesOfParts>
  <Company>Colorado Judicial Branch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    District Court</dc:title>
  <dc:subject/>
  <dc:creator>b888clh</dc:creator>
  <cp:keywords/>
  <cp:lastModifiedBy>Moskoe, Jonathan - DCC</cp:lastModifiedBy>
  <cp:revision>2</cp:revision>
  <cp:lastPrinted>2013-10-25T14:59:00Z</cp:lastPrinted>
  <dcterms:created xsi:type="dcterms:W3CDTF">2021-09-17T17:28:00Z</dcterms:created>
  <dcterms:modified xsi:type="dcterms:W3CDTF">2021-09-17T17:28:00Z</dcterms:modified>
</cp:coreProperties>
</file>