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0"/>
        <w:gridCol w:w="3690"/>
      </w:tblGrid>
      <w:tr w:rsidR="00A6755A" w14:paraId="2337F829" w14:textId="77777777" w:rsidTr="00470244">
        <w:tblPrEx>
          <w:tblCellMar>
            <w:top w:w="0" w:type="dxa"/>
            <w:bottom w:w="0" w:type="dxa"/>
          </w:tblCellMar>
        </w:tblPrEx>
        <w:trPr>
          <w:trHeight w:val="2060"/>
        </w:trPr>
        <w:tc>
          <w:tcPr>
            <w:tcW w:w="7180" w:type="dxa"/>
          </w:tcPr>
          <w:p w14:paraId="355A1A38" w14:textId="77777777" w:rsidR="00470244" w:rsidRDefault="00470244" w:rsidP="00470244">
            <w:pPr>
              <w:jc w:val="both"/>
            </w:pPr>
            <w:bookmarkStart w:id="0" w:name="_GoBack"/>
            <w:bookmarkEnd w:id="0"/>
            <w:r>
              <w:t>County Court, Denver County, Colorado</w:t>
            </w:r>
          </w:p>
          <w:p w14:paraId="5CACB919" w14:textId="77777777" w:rsidR="00470244" w:rsidRDefault="00470244" w:rsidP="00470244">
            <w:pPr>
              <w:jc w:val="both"/>
            </w:pPr>
            <w:r>
              <w:t>1437 Bannock Street, Room 135</w:t>
            </w:r>
          </w:p>
          <w:p w14:paraId="6945DD5B" w14:textId="77777777" w:rsidR="00A6755A" w:rsidRPr="0042377F" w:rsidRDefault="00470244">
            <w:pPr>
              <w:jc w:val="both"/>
              <w:rPr>
                <w:sz w:val="18"/>
                <w:szCs w:val="18"/>
              </w:rPr>
            </w:pPr>
            <w:r>
              <w:t>Denver, Colorado 80202, 720-865-7840</w:t>
            </w:r>
          </w:p>
          <w:p w14:paraId="3849CDC4" w14:textId="77777777" w:rsidR="00A6755A" w:rsidRPr="0042377F" w:rsidRDefault="00A6755A">
            <w:pPr>
              <w:pBdr>
                <w:bottom w:val="single" w:sz="6" w:space="1" w:color="auto"/>
              </w:pBdr>
              <w:jc w:val="both"/>
              <w:rPr>
                <w:sz w:val="18"/>
                <w:szCs w:val="18"/>
              </w:rPr>
            </w:pPr>
          </w:p>
          <w:p w14:paraId="0267ACA7" w14:textId="77777777" w:rsidR="00A6755A" w:rsidRPr="0042377F" w:rsidRDefault="00A6755A">
            <w:pPr>
              <w:jc w:val="both"/>
              <w:rPr>
                <w:sz w:val="6"/>
                <w:szCs w:val="6"/>
              </w:rPr>
            </w:pPr>
          </w:p>
          <w:p w14:paraId="5E572AFA" w14:textId="77777777" w:rsidR="00A6755A" w:rsidRDefault="00A6755A">
            <w:pPr>
              <w:jc w:val="both"/>
            </w:pPr>
            <w:r>
              <w:t>Plaintiff(s)</w:t>
            </w:r>
            <w:r w:rsidR="00090CD1">
              <w:t>:</w:t>
            </w:r>
          </w:p>
          <w:p w14:paraId="5118AE62" w14:textId="77777777" w:rsidR="00A6755A" w:rsidRPr="00762F03" w:rsidRDefault="00A6755A">
            <w:pPr>
              <w:jc w:val="both"/>
              <w:rPr>
                <w:sz w:val="6"/>
                <w:szCs w:val="6"/>
              </w:rPr>
            </w:pPr>
          </w:p>
          <w:p w14:paraId="3AE6D638" w14:textId="77777777" w:rsidR="00A6755A" w:rsidRDefault="00A6755A">
            <w:pPr>
              <w:jc w:val="both"/>
            </w:pPr>
            <w:r>
              <w:t>v.</w:t>
            </w:r>
          </w:p>
          <w:p w14:paraId="44B4FC68" w14:textId="77777777" w:rsidR="00762F03" w:rsidRPr="00762F03" w:rsidRDefault="00762F03">
            <w:pPr>
              <w:jc w:val="both"/>
              <w:rPr>
                <w:sz w:val="6"/>
                <w:szCs w:val="6"/>
              </w:rPr>
            </w:pPr>
          </w:p>
          <w:p w14:paraId="6E44085B" w14:textId="77777777" w:rsidR="00A6755A" w:rsidRDefault="00A6755A">
            <w:pPr>
              <w:jc w:val="both"/>
            </w:pPr>
            <w:r>
              <w:t>Defendant(s)</w:t>
            </w:r>
            <w:r w:rsidR="00090CD1">
              <w:t>:</w:t>
            </w:r>
          </w:p>
          <w:p w14:paraId="43017E73" w14:textId="77777777" w:rsidR="00A6755A" w:rsidRDefault="00A6755A">
            <w:pPr>
              <w:jc w:val="both"/>
              <w:rPr>
                <w:b/>
                <w:sz w:val="10"/>
              </w:rPr>
            </w:pPr>
          </w:p>
        </w:tc>
        <w:tc>
          <w:tcPr>
            <w:tcW w:w="3690" w:type="dxa"/>
          </w:tcPr>
          <w:p w14:paraId="2B5CD121" w14:textId="77777777" w:rsidR="00A6755A" w:rsidRDefault="00A6755A">
            <w:pPr>
              <w:jc w:val="both"/>
            </w:pPr>
          </w:p>
          <w:p w14:paraId="22CFA02E" w14:textId="77777777" w:rsidR="00A6755A" w:rsidRDefault="00A6755A">
            <w:pPr>
              <w:jc w:val="both"/>
            </w:pPr>
          </w:p>
          <w:p w14:paraId="1240B93D" w14:textId="77777777" w:rsidR="00A6755A" w:rsidRDefault="00A6755A">
            <w:pPr>
              <w:jc w:val="both"/>
            </w:pPr>
          </w:p>
          <w:p w14:paraId="580F194C" w14:textId="77777777" w:rsidR="00A6755A" w:rsidRDefault="00A6755A">
            <w:pPr>
              <w:jc w:val="both"/>
            </w:pPr>
          </w:p>
          <w:p w14:paraId="564A6508" w14:textId="77777777" w:rsidR="00A6755A" w:rsidRDefault="00A6755A">
            <w:pPr>
              <w:jc w:val="both"/>
            </w:pPr>
          </w:p>
          <w:p w14:paraId="7F12B75F" w14:textId="77777777" w:rsidR="00A6755A" w:rsidRDefault="00A6755A">
            <w:pPr>
              <w:jc w:val="both"/>
            </w:pPr>
          </w:p>
          <w:p w14:paraId="0C11C50E" w14:textId="77777777" w:rsidR="00A6755A" w:rsidRDefault="00A6755A">
            <w:pPr>
              <w:jc w:val="both"/>
            </w:pPr>
          </w:p>
          <w:p w14:paraId="20C16236" w14:textId="77777777" w:rsidR="00A6755A" w:rsidRDefault="00470244" w:rsidP="00470244">
            <w:pPr>
              <w:jc w:val="center"/>
            </w:pPr>
            <w:r w:rsidRPr="00470244">
              <w:t>▲COURT USE ONLY▲</w:t>
            </w:r>
          </w:p>
          <w:p w14:paraId="35E166F8" w14:textId="77777777" w:rsidR="00A6755A" w:rsidRDefault="00470244">
            <w:pPr>
              <w:pStyle w:val="Heading2"/>
            </w:pPr>
            <w:r>
              <w:t xml:space="preserve"> </w:t>
            </w:r>
          </w:p>
        </w:tc>
      </w:tr>
      <w:tr w:rsidR="00A6755A" w14:paraId="283C2A4B" w14:textId="77777777" w:rsidTr="00470244">
        <w:tblPrEx>
          <w:tblCellMar>
            <w:top w:w="0" w:type="dxa"/>
            <w:bottom w:w="0" w:type="dxa"/>
          </w:tblCellMar>
        </w:tblPrEx>
        <w:trPr>
          <w:cantSplit/>
          <w:trHeight w:val="1070"/>
        </w:trPr>
        <w:tc>
          <w:tcPr>
            <w:tcW w:w="7180" w:type="dxa"/>
          </w:tcPr>
          <w:p w14:paraId="3537FBFC" w14:textId="77777777" w:rsidR="00A6755A" w:rsidRDefault="00A6755A">
            <w:pPr>
              <w:jc w:val="both"/>
            </w:pPr>
            <w:r>
              <w:t xml:space="preserve">Attorney or Party Without Attorney </w:t>
            </w:r>
            <w:r>
              <w:rPr>
                <w:sz w:val="16"/>
              </w:rPr>
              <w:t>(Name and Address)</w:t>
            </w:r>
            <w:r>
              <w:t xml:space="preserve">: </w:t>
            </w:r>
          </w:p>
          <w:p w14:paraId="3FCACA23" w14:textId="77777777" w:rsidR="00A6755A" w:rsidRPr="0042377F" w:rsidRDefault="00A6755A">
            <w:pPr>
              <w:jc w:val="both"/>
              <w:rPr>
                <w:sz w:val="18"/>
                <w:szCs w:val="18"/>
              </w:rPr>
            </w:pPr>
          </w:p>
          <w:p w14:paraId="61B98784" w14:textId="77777777" w:rsidR="00A6755A" w:rsidRPr="0042377F" w:rsidRDefault="00A6755A">
            <w:pPr>
              <w:jc w:val="both"/>
              <w:rPr>
                <w:sz w:val="18"/>
                <w:szCs w:val="18"/>
              </w:rPr>
            </w:pPr>
          </w:p>
          <w:p w14:paraId="2590B4E3" w14:textId="77777777" w:rsidR="00A6755A" w:rsidRPr="0042377F" w:rsidRDefault="00A6755A">
            <w:pPr>
              <w:jc w:val="both"/>
              <w:rPr>
                <w:sz w:val="18"/>
                <w:szCs w:val="18"/>
              </w:rPr>
            </w:pPr>
          </w:p>
          <w:p w14:paraId="3B782B74" w14:textId="77777777" w:rsidR="00A6755A" w:rsidRDefault="00A6755A">
            <w:pPr>
              <w:tabs>
                <w:tab w:val="left" w:pos="3022"/>
              </w:tabs>
              <w:jc w:val="both"/>
            </w:pPr>
            <w:r>
              <w:t>Phone Number:</w:t>
            </w:r>
            <w:r w:rsidR="00C26C0E">
              <w:t xml:space="preserve">                    </w:t>
            </w:r>
            <w:r>
              <w:t>E-mail</w:t>
            </w:r>
          </w:p>
          <w:p w14:paraId="0C27C375" w14:textId="77777777" w:rsidR="00A6755A" w:rsidRDefault="00A6755A" w:rsidP="00C26C0E">
            <w:pPr>
              <w:jc w:val="both"/>
            </w:pPr>
            <w:r>
              <w:t>FAX Number:</w:t>
            </w:r>
            <w:r w:rsidR="00C26C0E">
              <w:t xml:space="preserve">                     </w:t>
            </w:r>
            <w:r>
              <w:t xml:space="preserve"> Atty. Reg. #:</w:t>
            </w:r>
          </w:p>
        </w:tc>
        <w:tc>
          <w:tcPr>
            <w:tcW w:w="3690" w:type="dxa"/>
          </w:tcPr>
          <w:p w14:paraId="6C820976" w14:textId="77777777" w:rsidR="00A6755A" w:rsidRDefault="00A6755A">
            <w:pPr>
              <w:jc w:val="both"/>
            </w:pPr>
            <w:r>
              <w:t>Case Number:</w:t>
            </w:r>
          </w:p>
          <w:p w14:paraId="53B1E947" w14:textId="77777777" w:rsidR="00A6755A" w:rsidRPr="0042377F" w:rsidRDefault="00A6755A">
            <w:pPr>
              <w:jc w:val="both"/>
              <w:rPr>
                <w:sz w:val="18"/>
                <w:szCs w:val="18"/>
              </w:rPr>
            </w:pPr>
          </w:p>
          <w:p w14:paraId="6B4F3AE8" w14:textId="77777777" w:rsidR="00A6755A" w:rsidRPr="0042377F" w:rsidRDefault="00A6755A">
            <w:pPr>
              <w:jc w:val="both"/>
              <w:rPr>
                <w:sz w:val="18"/>
                <w:szCs w:val="18"/>
              </w:rPr>
            </w:pPr>
          </w:p>
          <w:p w14:paraId="5993C89F" w14:textId="77777777" w:rsidR="00A6755A" w:rsidRPr="0042377F" w:rsidRDefault="00A6755A">
            <w:pPr>
              <w:jc w:val="both"/>
              <w:rPr>
                <w:sz w:val="18"/>
                <w:szCs w:val="18"/>
              </w:rPr>
            </w:pPr>
          </w:p>
          <w:p w14:paraId="15845CCC" w14:textId="77777777" w:rsidR="00A6755A" w:rsidRPr="0042377F" w:rsidRDefault="00A6755A">
            <w:pPr>
              <w:jc w:val="both"/>
              <w:rPr>
                <w:sz w:val="18"/>
                <w:szCs w:val="18"/>
              </w:rPr>
            </w:pPr>
          </w:p>
          <w:p w14:paraId="11E8BA34" w14:textId="77777777" w:rsidR="00A6755A" w:rsidRDefault="00A6755A" w:rsidP="00C26C0E">
            <w:pPr>
              <w:jc w:val="both"/>
              <w:rPr>
                <w:b/>
              </w:rPr>
            </w:pPr>
            <w:r>
              <w:t>Division</w:t>
            </w:r>
            <w:r w:rsidR="00470244">
              <w:t xml:space="preserve">: </w:t>
            </w:r>
            <w:r w:rsidR="00470244" w:rsidRPr="00470244">
              <w:rPr>
                <w:b/>
              </w:rPr>
              <w:t>Civil</w:t>
            </w:r>
            <w:r w:rsidRPr="00470244">
              <w:rPr>
                <w:b/>
              </w:rPr>
              <w:t xml:space="preserve"> </w:t>
            </w:r>
            <w:r w:rsidR="00470244">
              <w:t xml:space="preserve">        </w:t>
            </w:r>
            <w:r>
              <w:t xml:space="preserve"> Courtroom</w:t>
            </w:r>
            <w:r w:rsidR="00470244">
              <w:t>:</w:t>
            </w:r>
          </w:p>
        </w:tc>
      </w:tr>
      <w:tr w:rsidR="00A6755A" w:rsidRPr="00E216CA" w14:paraId="5C5FEAD9" w14:textId="77777777" w:rsidTr="00470244">
        <w:tblPrEx>
          <w:tblCellMar>
            <w:top w:w="0" w:type="dxa"/>
            <w:bottom w:w="0" w:type="dxa"/>
          </w:tblCellMar>
        </w:tblPrEx>
        <w:trPr>
          <w:trHeight w:val="287"/>
        </w:trPr>
        <w:tc>
          <w:tcPr>
            <w:tcW w:w="10870" w:type="dxa"/>
            <w:gridSpan w:val="2"/>
            <w:vAlign w:val="center"/>
          </w:tcPr>
          <w:p w14:paraId="272F4B13" w14:textId="77777777" w:rsidR="00A6755A" w:rsidRPr="00E216CA" w:rsidRDefault="00A6755A" w:rsidP="00364EF7">
            <w:pPr>
              <w:pStyle w:val="Heading3"/>
              <w:rPr>
                <w:caps w:val="0"/>
                <w:sz w:val="24"/>
                <w:szCs w:val="24"/>
              </w:rPr>
            </w:pPr>
            <w:r w:rsidRPr="00E216CA">
              <w:rPr>
                <w:caps w:val="0"/>
                <w:sz w:val="24"/>
                <w:szCs w:val="24"/>
              </w:rPr>
              <w:t xml:space="preserve"> MOTION</w:t>
            </w:r>
            <w:r w:rsidR="00364EF7" w:rsidRPr="00E216CA">
              <w:rPr>
                <w:caps w:val="0"/>
                <w:sz w:val="24"/>
                <w:szCs w:val="24"/>
              </w:rPr>
              <w:t xml:space="preserve"> AND AFFIDAVIT</w:t>
            </w:r>
            <w:r w:rsidRPr="00E216CA">
              <w:rPr>
                <w:caps w:val="0"/>
                <w:sz w:val="24"/>
                <w:szCs w:val="24"/>
              </w:rPr>
              <w:t xml:space="preserve"> FOR CITATION FOR CONTEMPT </w:t>
            </w:r>
            <w:r w:rsidR="00364EF7" w:rsidRPr="00E216CA">
              <w:rPr>
                <w:caps w:val="0"/>
                <w:sz w:val="24"/>
                <w:szCs w:val="24"/>
              </w:rPr>
              <w:t>OF COURT</w:t>
            </w:r>
          </w:p>
        </w:tc>
      </w:tr>
    </w:tbl>
    <w:p w14:paraId="66C16397" w14:textId="77777777" w:rsidR="00762F03" w:rsidRPr="00E216CA" w:rsidRDefault="00762F03"/>
    <w:p w14:paraId="2416931D" w14:textId="77777777" w:rsidR="00A6755A" w:rsidRPr="00E216CA" w:rsidRDefault="00A6755A">
      <w:pPr>
        <w:rPr>
          <w:b/>
          <w:sz w:val="22"/>
          <w:szCs w:val="22"/>
        </w:rPr>
      </w:pPr>
      <w:r w:rsidRPr="00E216CA">
        <w:rPr>
          <w:b/>
          <w:sz w:val="22"/>
          <w:szCs w:val="22"/>
        </w:rPr>
        <w:t>Comes now the Judgment Creditor and states the following:</w:t>
      </w:r>
    </w:p>
    <w:p w14:paraId="111691A9" w14:textId="77777777" w:rsidR="00A6755A" w:rsidRPr="00E216CA" w:rsidRDefault="00A6755A"/>
    <w:p w14:paraId="29DEB6DE" w14:textId="77777777" w:rsidR="00A6755A" w:rsidRPr="00E216CA" w:rsidRDefault="00297FA9">
      <w:pPr>
        <w:numPr>
          <w:ilvl w:val="0"/>
          <w:numId w:val="1"/>
        </w:numPr>
        <w:jc w:val="both"/>
      </w:pPr>
      <w:r>
        <w:rPr>
          <w:rFonts w:ascii="Wingdings" w:hAnsi="Wingdings"/>
          <w:sz w:val="28"/>
        </w:rPr>
        <w:t></w:t>
      </w:r>
      <w:r w:rsidR="00A6755A" w:rsidRPr="00E216CA">
        <w:t xml:space="preserve">That the Court entered an Order </w:t>
      </w:r>
      <w:r w:rsidR="00364EF7" w:rsidRPr="00E216CA">
        <w:t xml:space="preserve">on </w:t>
      </w:r>
      <w:r w:rsidR="00A6755A" w:rsidRPr="00E216CA">
        <w:t>__________________________</w:t>
      </w:r>
      <w:r w:rsidR="00364EF7" w:rsidRPr="00E216CA">
        <w:t xml:space="preserve"> (date)</w:t>
      </w:r>
      <w:r w:rsidR="00A6755A" w:rsidRPr="00E216CA">
        <w:t xml:space="preserve"> wherein the Judgment Debtor was ordered to answer certain written interrogatories within </w:t>
      </w:r>
      <w:r w:rsidR="00A538CE">
        <w:t>21</w:t>
      </w:r>
      <w:r w:rsidR="00364EF7" w:rsidRPr="00E216CA">
        <w:t xml:space="preserve"> </w:t>
      </w:r>
      <w:r w:rsidR="00A6755A" w:rsidRPr="00E216CA">
        <w:t>days of service thereof</w:t>
      </w:r>
      <w:r w:rsidR="00364EF7" w:rsidRPr="00E216CA">
        <w:t xml:space="preserve"> pursuant to Rule 69 of the Colorado Rules of Civil Procedure</w:t>
      </w:r>
      <w:r w:rsidR="00A6755A" w:rsidRPr="00E216CA">
        <w:t>.</w:t>
      </w:r>
    </w:p>
    <w:p w14:paraId="601A3E82" w14:textId="77777777" w:rsidR="00364EF7" w:rsidRPr="00E216CA" w:rsidRDefault="00364EF7" w:rsidP="007C50D1">
      <w:pPr>
        <w:ind w:left="360"/>
        <w:jc w:val="both"/>
        <w:rPr>
          <w:b/>
          <w:sz w:val="22"/>
          <w:szCs w:val="22"/>
        </w:rPr>
      </w:pPr>
      <w:r w:rsidRPr="00E216CA">
        <w:rPr>
          <w:b/>
          <w:sz w:val="22"/>
          <w:szCs w:val="22"/>
        </w:rPr>
        <w:t>OR</w:t>
      </w:r>
    </w:p>
    <w:p w14:paraId="69DCF597" w14:textId="77777777" w:rsidR="00364EF7" w:rsidRPr="00E216CA" w:rsidRDefault="00297FA9" w:rsidP="00364EF7">
      <w:pPr>
        <w:tabs>
          <w:tab w:val="left" w:pos="360"/>
        </w:tabs>
        <w:ind w:left="360"/>
        <w:jc w:val="both"/>
      </w:pPr>
      <w:r>
        <w:rPr>
          <w:rFonts w:ascii="Wingdings" w:hAnsi="Wingdings"/>
          <w:sz w:val="28"/>
        </w:rPr>
        <w:t></w:t>
      </w:r>
      <w:r w:rsidR="00364EF7" w:rsidRPr="00E216CA">
        <w:t xml:space="preserve">That the Court as part of the </w:t>
      </w:r>
      <w:r w:rsidR="00F77517" w:rsidRPr="00E216CA">
        <w:t>J</w:t>
      </w:r>
      <w:r w:rsidR="00364EF7" w:rsidRPr="00E216CA">
        <w:t xml:space="preserve">udgment </w:t>
      </w:r>
      <w:r w:rsidR="00F77517" w:rsidRPr="00E216CA">
        <w:t>O</w:t>
      </w:r>
      <w:r w:rsidR="00364EF7" w:rsidRPr="00E216CA">
        <w:t xml:space="preserve">rder entered on _____________________ (date) ordered the Judgment Debtor </w:t>
      </w:r>
      <w:r w:rsidR="00402C09" w:rsidRPr="00E216CA">
        <w:t xml:space="preserve">to answer the approved pattern interrogatories within </w:t>
      </w:r>
      <w:r w:rsidR="00A538CE">
        <w:t>14</w:t>
      </w:r>
      <w:r w:rsidR="00A538CE" w:rsidRPr="00E216CA">
        <w:t xml:space="preserve"> </w:t>
      </w:r>
      <w:r w:rsidR="00402C09" w:rsidRPr="00E216CA">
        <w:t>days of service thereof pursuant to Rule 369 of the Colorado Rules of Civil Procedure.</w:t>
      </w:r>
    </w:p>
    <w:p w14:paraId="5CC67F11" w14:textId="77777777" w:rsidR="00A6755A" w:rsidRPr="00E216CA" w:rsidRDefault="00A6755A">
      <w:pPr>
        <w:jc w:val="both"/>
      </w:pPr>
    </w:p>
    <w:p w14:paraId="46058784" w14:textId="77777777" w:rsidR="00A6755A" w:rsidRPr="00E216CA" w:rsidRDefault="00A6755A">
      <w:pPr>
        <w:jc w:val="both"/>
      </w:pPr>
    </w:p>
    <w:p w14:paraId="5D2CB2B6" w14:textId="77777777" w:rsidR="00A6755A" w:rsidRPr="00E216CA" w:rsidRDefault="00A6755A">
      <w:pPr>
        <w:numPr>
          <w:ilvl w:val="0"/>
          <w:numId w:val="1"/>
        </w:numPr>
        <w:jc w:val="both"/>
      </w:pPr>
      <w:r w:rsidRPr="00E216CA">
        <w:t>That the said interrogatories and order to answer were personally served upon the Judgment Debtor on _______________________ (date) as evidenced by the attached Proof of Service.</w:t>
      </w:r>
    </w:p>
    <w:p w14:paraId="16D0CF34" w14:textId="77777777" w:rsidR="00A6755A" w:rsidRPr="00E216CA" w:rsidRDefault="00A6755A">
      <w:pPr>
        <w:jc w:val="both"/>
      </w:pPr>
    </w:p>
    <w:p w14:paraId="63A9C49F" w14:textId="77777777" w:rsidR="00A6755A" w:rsidRPr="00E216CA" w:rsidRDefault="00A6755A">
      <w:pPr>
        <w:jc w:val="both"/>
      </w:pPr>
    </w:p>
    <w:p w14:paraId="02E8F396" w14:textId="77777777" w:rsidR="00A6755A" w:rsidRPr="00E216CA" w:rsidRDefault="00A6755A">
      <w:pPr>
        <w:numPr>
          <w:ilvl w:val="0"/>
          <w:numId w:val="1"/>
        </w:numPr>
        <w:jc w:val="both"/>
      </w:pPr>
      <w:r w:rsidRPr="00E216CA">
        <w:t xml:space="preserve">That to date, more than </w:t>
      </w:r>
      <w:r w:rsidR="00085040">
        <w:t>14</w:t>
      </w:r>
      <w:r w:rsidR="00BE1C3E">
        <w:t xml:space="preserve"> </w:t>
      </w:r>
      <w:r w:rsidR="00402C09" w:rsidRPr="00E216CA">
        <w:t xml:space="preserve">or </w:t>
      </w:r>
      <w:r w:rsidR="00085040">
        <w:t>21</w:t>
      </w:r>
      <w:r w:rsidRPr="00E216CA">
        <w:t xml:space="preserve"> days</w:t>
      </w:r>
      <w:r w:rsidR="00402C09" w:rsidRPr="00E216CA">
        <w:t>, as appropriate,</w:t>
      </w:r>
      <w:r w:rsidRPr="00E216CA">
        <w:t xml:space="preserve"> have elapsed and the Judgment Debtor has failed to comply with the Order of this Court.</w:t>
      </w:r>
    </w:p>
    <w:p w14:paraId="3DD58394" w14:textId="77777777" w:rsidR="00A6755A" w:rsidRPr="00E216CA" w:rsidRDefault="00A6755A">
      <w:pPr>
        <w:jc w:val="both"/>
      </w:pPr>
    </w:p>
    <w:p w14:paraId="4325A68D" w14:textId="77777777" w:rsidR="00A6755A" w:rsidRPr="00E216CA" w:rsidRDefault="00A6755A">
      <w:pPr>
        <w:jc w:val="both"/>
      </w:pPr>
    </w:p>
    <w:p w14:paraId="16733B47" w14:textId="77777777" w:rsidR="00A6755A" w:rsidRPr="00E216CA" w:rsidRDefault="00A6755A">
      <w:pPr>
        <w:numPr>
          <w:ilvl w:val="0"/>
          <w:numId w:val="1"/>
        </w:numPr>
        <w:jc w:val="both"/>
      </w:pPr>
      <w:r w:rsidRPr="00E216CA">
        <w:t>That the Judgment Debtor has disobeyed the Order of the Court by not answering the written interrogatories or the answers did not adequately respond to the questions.</w:t>
      </w:r>
    </w:p>
    <w:p w14:paraId="5DB5D447" w14:textId="77777777" w:rsidR="00F54F50" w:rsidRPr="00E216CA" w:rsidRDefault="00F54F50" w:rsidP="00F54F50">
      <w:pPr>
        <w:jc w:val="both"/>
      </w:pPr>
    </w:p>
    <w:p w14:paraId="239D9E8E" w14:textId="77777777" w:rsidR="00F54F50" w:rsidRPr="00E216CA" w:rsidRDefault="00F54F50" w:rsidP="00F54F50">
      <w:pPr>
        <w:jc w:val="both"/>
      </w:pPr>
    </w:p>
    <w:p w14:paraId="70D8839A" w14:textId="77777777" w:rsidR="00F54F50" w:rsidRPr="00E216CA" w:rsidRDefault="00F54F50" w:rsidP="00F54F50">
      <w:pPr>
        <w:numPr>
          <w:ilvl w:val="0"/>
          <w:numId w:val="1"/>
        </w:numPr>
        <w:jc w:val="both"/>
      </w:pPr>
      <w:r w:rsidRPr="00E216CA">
        <w:t xml:space="preserve">I request this Court to issue an </w:t>
      </w:r>
      <w:r w:rsidR="000D37C8" w:rsidRPr="00E216CA">
        <w:t>O</w:t>
      </w:r>
      <w:r w:rsidRPr="00E216CA">
        <w:t xml:space="preserve">rder to </w:t>
      </w:r>
      <w:r w:rsidR="000D37C8" w:rsidRPr="00E216CA">
        <w:t xml:space="preserve">Issue Citation to </w:t>
      </w:r>
      <w:r w:rsidRPr="00E216CA">
        <w:t>the other party to appear before the court at a specific date and time for a hearing to show cause why there has been a failure and/or refusal to comply with the Order of this Court.</w:t>
      </w:r>
    </w:p>
    <w:p w14:paraId="3D3D98DE" w14:textId="77777777" w:rsidR="00F54F50" w:rsidRPr="00A469B0" w:rsidRDefault="00F54F50" w:rsidP="00F54F50">
      <w:pPr>
        <w:jc w:val="both"/>
      </w:pPr>
    </w:p>
    <w:p w14:paraId="7F1E421A" w14:textId="77777777" w:rsidR="00F54F50" w:rsidRPr="00E216CA" w:rsidRDefault="00297FA9" w:rsidP="00F54F50">
      <w:pPr>
        <w:ind w:left="360"/>
        <w:jc w:val="both"/>
        <w:rPr>
          <w:rFonts w:cs="Arial"/>
        </w:rPr>
      </w:pPr>
      <w:r>
        <w:rPr>
          <w:rFonts w:ascii="Wingdings" w:hAnsi="Wingdings"/>
          <w:sz w:val="28"/>
        </w:rPr>
        <w:t></w:t>
      </w:r>
      <w:r w:rsidR="00F54F50" w:rsidRPr="00E216CA">
        <w:rPr>
          <w:b/>
        </w:rPr>
        <w:t xml:space="preserve">Remedial Contempt.  </w:t>
      </w:r>
    </w:p>
    <w:p w14:paraId="46DAEE42" w14:textId="77777777" w:rsidR="00F54F50" w:rsidRPr="00E216CA" w:rsidRDefault="00F54F50" w:rsidP="00F54F50">
      <w:pPr>
        <w:tabs>
          <w:tab w:val="left" w:pos="630"/>
        </w:tabs>
        <w:jc w:val="both"/>
        <w:rPr>
          <w:rFonts w:cs="Arial"/>
        </w:rPr>
      </w:pPr>
      <w:r w:rsidRPr="00E216CA">
        <w:rPr>
          <w:b/>
        </w:rPr>
        <w:tab/>
      </w:r>
      <w:r w:rsidRPr="00E216CA">
        <w:rPr>
          <w:rFonts w:cs="Arial"/>
        </w:rPr>
        <w:t xml:space="preserve">I request this court impose the following sanctions:  </w:t>
      </w:r>
    </w:p>
    <w:p w14:paraId="57F33BE8" w14:textId="77777777" w:rsidR="00F54F50" w:rsidRPr="00E216CA" w:rsidRDefault="00297FA9" w:rsidP="00297FA9">
      <w:pPr>
        <w:ind w:left="720"/>
        <w:jc w:val="both"/>
        <w:rPr>
          <w:rFonts w:cs="Arial"/>
        </w:rPr>
      </w:pPr>
      <w:r>
        <w:rPr>
          <w:rFonts w:ascii="Wingdings" w:hAnsi="Wingdings"/>
          <w:sz w:val="28"/>
        </w:rPr>
        <w:t></w:t>
      </w:r>
      <w:r w:rsidR="00F54F50" w:rsidRPr="00E216CA">
        <w:rPr>
          <w:rFonts w:cs="Arial"/>
        </w:rPr>
        <w:t xml:space="preserve">payment of my costs and reasonable attorney's fees in connection with this contempt proceeding; </w:t>
      </w:r>
    </w:p>
    <w:p w14:paraId="294E1CA2" w14:textId="77777777" w:rsidR="00F54F50" w:rsidRPr="00E216CA" w:rsidRDefault="00297FA9" w:rsidP="00297FA9">
      <w:pPr>
        <w:ind w:left="720"/>
        <w:jc w:val="both"/>
        <w:rPr>
          <w:rFonts w:cs="Arial"/>
        </w:rPr>
      </w:pPr>
      <w:r>
        <w:rPr>
          <w:rFonts w:ascii="Wingdings" w:hAnsi="Wingdings"/>
          <w:sz w:val="28"/>
        </w:rPr>
        <w:t></w:t>
      </w:r>
      <w:r w:rsidR="00F54F50" w:rsidRPr="00E216CA">
        <w:rPr>
          <w:rFonts w:cs="Arial"/>
        </w:rPr>
        <w:t xml:space="preserve">payment of a fine and/or imprisonment until the other party, who has the present ability to comply, performs the act(s) ordered; </w:t>
      </w:r>
    </w:p>
    <w:p w14:paraId="34AD352A" w14:textId="77777777" w:rsidR="007C50D1" w:rsidRDefault="00297FA9" w:rsidP="00297FA9">
      <w:pPr>
        <w:spacing w:line="360" w:lineRule="auto"/>
        <w:ind w:left="720"/>
        <w:jc w:val="both"/>
        <w:rPr>
          <w:rFonts w:cs="Arial"/>
        </w:rPr>
      </w:pPr>
      <w:r>
        <w:rPr>
          <w:rFonts w:ascii="Wingdings" w:hAnsi="Wingdings"/>
          <w:sz w:val="28"/>
        </w:rPr>
        <w:t></w:t>
      </w:r>
      <w:r w:rsidR="00F54F50" w:rsidRPr="00E216CA">
        <w:rPr>
          <w:rFonts w:cs="Arial"/>
        </w:rPr>
        <w:t xml:space="preserve">other (be very specific)   </w:t>
      </w:r>
    </w:p>
    <w:p w14:paraId="73DD5C94" w14:textId="77777777" w:rsidR="00A74E50" w:rsidRPr="00E216CA" w:rsidRDefault="00F54F50" w:rsidP="00297FA9">
      <w:pPr>
        <w:spacing w:line="360" w:lineRule="auto"/>
        <w:ind w:left="720"/>
        <w:jc w:val="both"/>
        <w:rPr>
          <w:rFonts w:cs="Arial"/>
          <w:b/>
        </w:rPr>
      </w:pP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p>
    <w:p w14:paraId="0E358F2E" w14:textId="77777777" w:rsidR="00F54F50" w:rsidRPr="00E216CA" w:rsidRDefault="00A469B0" w:rsidP="00BE1C3E">
      <w:pPr>
        <w:tabs>
          <w:tab w:val="left" w:pos="720"/>
          <w:tab w:val="left" w:pos="1080"/>
        </w:tabs>
        <w:spacing w:line="360" w:lineRule="auto"/>
        <w:ind w:left="360"/>
        <w:jc w:val="both"/>
        <w:rPr>
          <w:rFonts w:cs="Arial"/>
          <w:sz w:val="10"/>
          <w:szCs w:val="10"/>
        </w:rPr>
      </w:pPr>
      <w:r>
        <w:rPr>
          <w:rFonts w:cs="Arial"/>
          <w:b/>
        </w:rPr>
        <w:tab/>
      </w:r>
      <w:r w:rsidR="00BE1C3E">
        <w:rPr>
          <w:rFonts w:cs="Arial"/>
          <w:b/>
        </w:rPr>
        <w:t>a</w:t>
      </w:r>
      <w:r w:rsidR="00F54F50" w:rsidRPr="00E216CA">
        <w:rPr>
          <w:rFonts w:cs="Arial"/>
          <w:b/>
        </w:rPr>
        <w:t>nd/or</w:t>
      </w:r>
    </w:p>
    <w:p w14:paraId="37C2A377" w14:textId="77777777" w:rsidR="00F54F50" w:rsidRPr="00E216CA" w:rsidRDefault="00297FA9" w:rsidP="00F54F50">
      <w:pPr>
        <w:tabs>
          <w:tab w:val="left" w:pos="810"/>
        </w:tabs>
        <w:ind w:left="360"/>
        <w:jc w:val="both"/>
        <w:rPr>
          <w:rFonts w:cs="Arial"/>
          <w:b/>
        </w:rPr>
      </w:pPr>
      <w:r>
        <w:rPr>
          <w:rFonts w:ascii="Wingdings" w:hAnsi="Wingdings"/>
          <w:sz w:val="28"/>
        </w:rPr>
        <w:t></w:t>
      </w:r>
      <w:r w:rsidR="00F54F50" w:rsidRPr="00E216CA">
        <w:rPr>
          <w:rFonts w:cs="Arial"/>
          <w:b/>
        </w:rPr>
        <w:t xml:space="preserve">Punitive Contempt. </w:t>
      </w:r>
    </w:p>
    <w:p w14:paraId="4105D835" w14:textId="77777777" w:rsidR="00F54F50" w:rsidRPr="00E216CA" w:rsidRDefault="00F54F50" w:rsidP="00F54F50">
      <w:pPr>
        <w:tabs>
          <w:tab w:val="left" w:pos="630"/>
        </w:tabs>
        <w:ind w:left="630"/>
        <w:jc w:val="both"/>
        <w:rPr>
          <w:rFonts w:cs="Arial"/>
        </w:rPr>
      </w:pPr>
      <w:r w:rsidRPr="00E216CA">
        <w:rPr>
          <w:rFonts w:cs="Arial"/>
        </w:rPr>
        <w:t xml:space="preserve">I request this Court find that the conduct of the other party to be offensive to the authority and dignity of the Court, and, to vindicate the dignity of this Court, to impose a fine or fixed sentence of imprisonment, or both.  </w:t>
      </w:r>
    </w:p>
    <w:p w14:paraId="18444A24" w14:textId="77777777" w:rsidR="003C2DA2" w:rsidRPr="00E216CA" w:rsidRDefault="003C2DA2">
      <w:pPr>
        <w:jc w:val="both"/>
      </w:pPr>
    </w:p>
    <w:p w14:paraId="0EDCF53D" w14:textId="77777777" w:rsidR="003C2DA2" w:rsidRPr="007C50D1" w:rsidRDefault="003C2DA2" w:rsidP="003C2DA2">
      <w:pPr>
        <w:pStyle w:val="Heading3"/>
        <w:pBdr>
          <w:top w:val="double" w:sz="4" w:space="1" w:color="auto"/>
        </w:pBdr>
        <w:rPr>
          <w:sz w:val="10"/>
          <w:szCs w:val="10"/>
        </w:rPr>
      </w:pPr>
    </w:p>
    <w:p w14:paraId="4DB8D470" w14:textId="77777777" w:rsidR="007C50D1" w:rsidRPr="00BD08B7" w:rsidRDefault="007C50D1" w:rsidP="007C50D1">
      <w:pPr>
        <w:pStyle w:val="Heading3"/>
        <w:rPr>
          <w:sz w:val="24"/>
        </w:rPr>
      </w:pPr>
      <w:r w:rsidRPr="00BD08B7">
        <w:rPr>
          <w:sz w:val="24"/>
        </w:rPr>
        <w:t>VERIFICATION AND ACKNOWLEDGEMENT</w:t>
      </w:r>
    </w:p>
    <w:p w14:paraId="46BABE21" w14:textId="77777777" w:rsidR="007C50D1" w:rsidRPr="007C50D1" w:rsidRDefault="007C50D1" w:rsidP="007C50D1">
      <w:pPr>
        <w:jc w:val="both"/>
        <w:rPr>
          <w:sz w:val="10"/>
          <w:szCs w:val="10"/>
        </w:rPr>
      </w:pPr>
    </w:p>
    <w:p w14:paraId="051CD1FB" w14:textId="77777777" w:rsidR="00D21678" w:rsidRDefault="007C50D1" w:rsidP="00BE1C3E">
      <w:pPr>
        <w:pStyle w:val="BodyTextIndent"/>
        <w:tabs>
          <w:tab w:val="left" w:pos="720"/>
        </w:tabs>
        <w:spacing w:after="0"/>
        <w:ind w:left="0"/>
        <w:jc w:val="both"/>
        <w:rPr>
          <w:rFonts w:cs="Arial"/>
        </w:rPr>
      </w:pPr>
      <w:r w:rsidRPr="00BD08B7">
        <w:t xml:space="preserve">I </w:t>
      </w:r>
      <w:r w:rsidRPr="00E216CA">
        <w:rPr>
          <w:rFonts w:cs="Arial"/>
          <w:bCs/>
        </w:rPr>
        <w:t xml:space="preserve">(Judgment Creditor) </w:t>
      </w:r>
      <w:r w:rsidRPr="00BD08B7">
        <w:t xml:space="preserve">swear/affirm under oath that I have read the foregoing </w:t>
      </w:r>
      <w:r>
        <w:t>Motion and Affidavit</w:t>
      </w:r>
      <w:r w:rsidRPr="00BD08B7">
        <w:t xml:space="preserve"> and that the statements set forth therein are true and correct to the best of my knowledge.</w:t>
      </w:r>
      <w:r w:rsidR="003C2DA2" w:rsidRPr="00E216CA">
        <w:rPr>
          <w:rFonts w:cs="Arial"/>
        </w:rPr>
        <w:t xml:space="preserve"> </w:t>
      </w:r>
    </w:p>
    <w:p w14:paraId="3DB0436E" w14:textId="77777777" w:rsidR="003F433B" w:rsidRPr="00E216CA" w:rsidRDefault="003C2DA2" w:rsidP="003C2DA2">
      <w:pPr>
        <w:rPr>
          <w:rFonts w:cs="Arial"/>
        </w:rPr>
      </w:pPr>
      <w:r w:rsidRPr="00E216CA">
        <w:rPr>
          <w:rFonts w:cs="Arial"/>
        </w:rPr>
        <w:t xml:space="preserve">           </w:t>
      </w:r>
    </w:p>
    <w:p w14:paraId="2E17A41C" w14:textId="77777777" w:rsidR="003F433B" w:rsidRPr="00E216CA" w:rsidRDefault="003F433B" w:rsidP="003F433B">
      <w:pPr>
        <w:pStyle w:val="BodyText3"/>
        <w:spacing w:after="0"/>
        <w:jc w:val="both"/>
        <w:rPr>
          <w:rFonts w:ascii="Arial" w:hAnsi="Arial" w:cs="Arial"/>
          <w:color w:val="auto"/>
          <w:sz w:val="20"/>
          <w:szCs w:val="20"/>
        </w:rPr>
      </w:pPr>
      <w:r w:rsidRPr="00E216CA">
        <w:rPr>
          <w:rFonts w:ascii="Arial" w:hAnsi="Arial" w:cs="Arial"/>
          <w:color w:val="auto"/>
          <w:sz w:val="20"/>
        </w:rPr>
        <w:t>______________________________________</w:t>
      </w:r>
      <w:r w:rsidRPr="00E216CA">
        <w:rPr>
          <w:rFonts w:ascii="Arial" w:hAnsi="Arial" w:cs="Arial"/>
          <w:color w:val="auto"/>
          <w:sz w:val="20"/>
        </w:rPr>
        <w:tab/>
      </w:r>
      <w:r w:rsidRPr="00E216CA">
        <w:rPr>
          <w:rFonts w:ascii="Arial" w:hAnsi="Arial" w:cs="Arial"/>
          <w:color w:val="auto"/>
          <w:sz w:val="20"/>
        </w:rPr>
        <w:tab/>
      </w:r>
      <w:r w:rsidRPr="00E216CA">
        <w:rPr>
          <w:rFonts w:ascii="Arial" w:hAnsi="Arial" w:cs="Arial"/>
          <w:color w:val="auto"/>
          <w:sz w:val="20"/>
          <w:szCs w:val="20"/>
        </w:rPr>
        <w:t>____________________________________________</w:t>
      </w:r>
    </w:p>
    <w:p w14:paraId="5BFF9525" w14:textId="77777777" w:rsidR="003C2DA2" w:rsidRPr="00E216CA" w:rsidRDefault="003F433B" w:rsidP="003F433B">
      <w:pPr>
        <w:pStyle w:val="BodyText3"/>
        <w:spacing w:after="0"/>
        <w:jc w:val="both"/>
        <w:rPr>
          <w:rFonts w:ascii="Arial" w:hAnsi="Arial" w:cs="Arial"/>
          <w:color w:val="auto"/>
          <w:sz w:val="20"/>
          <w:szCs w:val="20"/>
        </w:rPr>
      </w:pPr>
      <w:r w:rsidRPr="00E216CA">
        <w:rPr>
          <w:rFonts w:ascii="Arial" w:hAnsi="Arial" w:cs="Arial"/>
          <w:color w:val="auto"/>
          <w:sz w:val="20"/>
          <w:szCs w:val="20"/>
        </w:rPr>
        <w:t>Signature of Attorney                            Date</w:t>
      </w:r>
      <w:r w:rsidRPr="00E216CA">
        <w:rPr>
          <w:rFonts w:ascii="Arial" w:hAnsi="Arial" w:cs="Arial"/>
          <w:color w:val="auto"/>
          <w:sz w:val="20"/>
          <w:szCs w:val="20"/>
        </w:rPr>
        <w:tab/>
      </w:r>
      <w:r w:rsidR="003C2DA2" w:rsidRPr="00E216CA">
        <w:rPr>
          <w:rFonts w:ascii="Arial" w:hAnsi="Arial" w:cs="Arial"/>
          <w:color w:val="auto"/>
          <w:sz w:val="20"/>
          <w:szCs w:val="20"/>
        </w:rPr>
        <w:tab/>
        <w:t>Signature of Judgment Creditor                       Date</w:t>
      </w:r>
    </w:p>
    <w:p w14:paraId="77099783" w14:textId="77777777" w:rsidR="007C50D1" w:rsidRDefault="007C50D1" w:rsidP="000E5AE8">
      <w:pPr>
        <w:pStyle w:val="BodyText3"/>
        <w:tabs>
          <w:tab w:val="left" w:pos="5040"/>
          <w:tab w:val="left" w:pos="5580"/>
        </w:tabs>
        <w:spacing w:after="0"/>
        <w:jc w:val="both"/>
        <w:rPr>
          <w:rFonts w:ascii="Arial" w:hAnsi="Arial" w:cs="Arial"/>
          <w:color w:val="auto"/>
          <w:sz w:val="20"/>
          <w:szCs w:val="20"/>
        </w:rPr>
      </w:pPr>
    </w:p>
    <w:p w14:paraId="46066C15" w14:textId="77777777" w:rsidR="007C50D1" w:rsidRDefault="007C50D1" w:rsidP="007C50D1">
      <w:pPr>
        <w:pStyle w:val="BodyText3"/>
        <w:spacing w:after="0"/>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Subscribed and affirmed, or sworn to before me in the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County of _________________, State of ___________,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this __________ day of </w:t>
      </w:r>
      <w:r>
        <w:rPr>
          <w:rFonts w:ascii="Arial" w:hAnsi="Arial"/>
          <w:sz w:val="20"/>
        </w:rPr>
        <w:tab/>
        <w:t>_____________, 20 ______.</w:t>
      </w:r>
    </w:p>
    <w:p w14:paraId="7F6D4641" w14:textId="77777777" w:rsidR="007C50D1" w:rsidRPr="009D7586" w:rsidRDefault="007C50D1" w:rsidP="007C50D1">
      <w:pPr>
        <w:pStyle w:val="BodyText"/>
        <w:spacing w:after="0"/>
        <w:rPr>
          <w:sz w:val="10"/>
          <w:szCs w:val="10"/>
        </w:rPr>
      </w:pPr>
    </w:p>
    <w:p w14:paraId="1E2D29A5" w14:textId="77777777" w:rsidR="007C50D1" w:rsidRDefault="007C50D1" w:rsidP="007C50D1">
      <w:pPr>
        <w:pStyle w:val="BodyText"/>
        <w:spacing w:after="0"/>
      </w:pPr>
      <w:r>
        <w:tab/>
      </w:r>
      <w:r>
        <w:tab/>
      </w:r>
      <w:r>
        <w:tab/>
      </w:r>
      <w:r>
        <w:tab/>
      </w:r>
      <w:r>
        <w:tab/>
      </w:r>
      <w:r>
        <w:tab/>
      </w:r>
      <w:r>
        <w:tab/>
      </w:r>
      <w:r w:rsidRPr="002B04B6">
        <w:t>My Commission Expires: ____________________</w:t>
      </w:r>
      <w:r w:rsidRPr="002B04B6">
        <w:tab/>
      </w:r>
    </w:p>
    <w:p w14:paraId="45A3667F" w14:textId="77777777" w:rsidR="007C50D1" w:rsidRDefault="007C50D1" w:rsidP="007C50D1">
      <w:pPr>
        <w:pStyle w:val="BodyText"/>
        <w:spacing w:after="0"/>
      </w:pPr>
      <w:r>
        <w:tab/>
      </w:r>
      <w:r>
        <w:tab/>
      </w:r>
      <w:r>
        <w:tab/>
      </w:r>
      <w:r>
        <w:tab/>
      </w:r>
      <w:r>
        <w:tab/>
      </w:r>
      <w:r>
        <w:tab/>
      </w:r>
      <w:r>
        <w:tab/>
      </w:r>
    </w:p>
    <w:p w14:paraId="28A001E3" w14:textId="77777777" w:rsidR="007C50D1" w:rsidRDefault="007C50D1" w:rsidP="007C50D1">
      <w:pPr>
        <w:pStyle w:val="BodyText"/>
        <w:spacing w:after="0"/>
      </w:pPr>
      <w:r>
        <w:tab/>
      </w:r>
      <w:r>
        <w:tab/>
      </w:r>
      <w:r>
        <w:tab/>
      </w:r>
      <w:r>
        <w:tab/>
      </w:r>
      <w:r>
        <w:tab/>
      </w:r>
      <w:r>
        <w:tab/>
      </w:r>
      <w:r>
        <w:tab/>
      </w:r>
      <w:r w:rsidRPr="002B04B6">
        <w:t>________________________________</w:t>
      </w:r>
      <w:r>
        <w:t>___________</w:t>
      </w:r>
      <w:r w:rsidRPr="002B04B6">
        <w:t>__</w:t>
      </w:r>
      <w:r w:rsidRPr="002B04B6">
        <w:tab/>
      </w:r>
      <w:r w:rsidRPr="002B04B6">
        <w:tab/>
      </w:r>
      <w:r w:rsidRPr="002B04B6">
        <w:tab/>
      </w:r>
      <w:r w:rsidRPr="002B04B6">
        <w:tab/>
      </w:r>
      <w:r w:rsidRPr="002B04B6">
        <w:tab/>
      </w:r>
      <w:r w:rsidRPr="002B04B6">
        <w:tab/>
      </w:r>
      <w:r w:rsidRPr="002B04B6">
        <w:tab/>
      </w:r>
      <w:r w:rsidRPr="002B04B6">
        <w:tab/>
        <w:t xml:space="preserve">Notary Public/Clerk </w:t>
      </w:r>
    </w:p>
    <w:p w14:paraId="1D751C96" w14:textId="77777777" w:rsidR="003C2DA2" w:rsidRPr="00D21678" w:rsidRDefault="003C2DA2" w:rsidP="003C2DA2">
      <w:pPr>
        <w:ind w:right="-360"/>
        <w:jc w:val="both"/>
        <w:rPr>
          <w:sz w:val="10"/>
          <w:szCs w:val="10"/>
        </w:rPr>
      </w:pPr>
    </w:p>
    <w:p w14:paraId="30D66608" w14:textId="77777777" w:rsidR="003C2DA2" w:rsidRPr="00D21678" w:rsidRDefault="003C2DA2" w:rsidP="003C2DA2">
      <w:pPr>
        <w:pStyle w:val="BodyText2"/>
        <w:pBdr>
          <w:top w:val="double" w:sz="4" w:space="1" w:color="auto"/>
        </w:pBdr>
        <w:ind w:right="-86"/>
        <w:rPr>
          <w:rFonts w:cs="Arial"/>
          <w:color w:val="auto"/>
          <w:sz w:val="10"/>
          <w:szCs w:val="10"/>
        </w:rPr>
      </w:pPr>
    </w:p>
    <w:p w14:paraId="2C151BF2" w14:textId="77777777" w:rsidR="003C2DA2" w:rsidRPr="00E216CA" w:rsidRDefault="003C2DA2" w:rsidP="003C2DA2">
      <w:pPr>
        <w:pStyle w:val="BodyText2"/>
        <w:pBdr>
          <w:top w:val="double" w:sz="4" w:space="1" w:color="auto"/>
        </w:pBdr>
        <w:ind w:right="-86"/>
        <w:jc w:val="center"/>
        <w:rPr>
          <w:rFonts w:cs="Arial"/>
          <w:b/>
          <w:color w:val="auto"/>
          <w:sz w:val="24"/>
          <w:szCs w:val="24"/>
        </w:rPr>
      </w:pPr>
      <w:r w:rsidRPr="00E216CA">
        <w:rPr>
          <w:rFonts w:cs="Arial"/>
          <w:b/>
          <w:color w:val="auto"/>
          <w:sz w:val="24"/>
          <w:szCs w:val="24"/>
        </w:rPr>
        <w:t>It is important that the party accused of contempt read the following information.</w:t>
      </w:r>
    </w:p>
    <w:p w14:paraId="40DDE0FD" w14:textId="77777777" w:rsidR="003C2DA2" w:rsidRPr="00E216CA" w:rsidRDefault="003C2DA2" w:rsidP="00FC4C99">
      <w:pPr>
        <w:pStyle w:val="BodyText2"/>
        <w:pBdr>
          <w:top w:val="double" w:sz="4" w:space="1" w:color="auto"/>
        </w:pBdr>
        <w:ind w:right="-86"/>
        <w:rPr>
          <w:rFonts w:cs="Arial"/>
          <w:b/>
          <w:color w:val="auto"/>
          <w:sz w:val="20"/>
        </w:rPr>
      </w:pPr>
    </w:p>
    <w:p w14:paraId="1B0D2E18" w14:textId="77777777" w:rsidR="003C2DA2" w:rsidRPr="00E216CA" w:rsidRDefault="003C2DA2" w:rsidP="00FC4C99">
      <w:pPr>
        <w:pStyle w:val="BodyText2"/>
        <w:pBdr>
          <w:top w:val="double" w:sz="4" w:space="1" w:color="auto"/>
        </w:pBdr>
        <w:ind w:right="-86"/>
        <w:rPr>
          <w:rFonts w:cs="Arial"/>
          <w:b/>
          <w:color w:val="auto"/>
          <w:sz w:val="22"/>
          <w:szCs w:val="22"/>
        </w:rPr>
      </w:pPr>
      <w:r w:rsidRPr="00E216CA">
        <w:rPr>
          <w:rFonts w:cs="Arial"/>
          <w:b/>
          <w:color w:val="auto"/>
          <w:sz w:val="22"/>
          <w:szCs w:val="22"/>
        </w:rPr>
        <w:t>A party accused of remedial contempt has the following rights:</w:t>
      </w:r>
    </w:p>
    <w:p w14:paraId="63ADFC93" w14:textId="77777777" w:rsidR="003C2DA2" w:rsidRPr="00E216CA" w:rsidRDefault="003C2DA2" w:rsidP="00FC4C99">
      <w:pPr>
        <w:pStyle w:val="BodyText"/>
        <w:spacing w:after="0"/>
        <w:jc w:val="both"/>
      </w:pPr>
    </w:p>
    <w:p w14:paraId="24BF738A" w14:textId="77777777" w:rsidR="003C2DA2" w:rsidRPr="00E216CA" w:rsidRDefault="003C2DA2" w:rsidP="007C50D1">
      <w:pPr>
        <w:pStyle w:val="BodyText"/>
        <w:numPr>
          <w:ilvl w:val="0"/>
          <w:numId w:val="6"/>
        </w:numPr>
        <w:spacing w:after="0"/>
        <w:jc w:val="both"/>
      </w:pPr>
      <w:r w:rsidRPr="00E216CA">
        <w:t>The right to be represented by a lawyer.</w:t>
      </w:r>
    </w:p>
    <w:p w14:paraId="5FC02A55" w14:textId="77777777" w:rsidR="003C2DA2" w:rsidRPr="00E216CA" w:rsidRDefault="003C2DA2" w:rsidP="007C50D1">
      <w:pPr>
        <w:pStyle w:val="BodyText"/>
        <w:numPr>
          <w:ilvl w:val="0"/>
          <w:numId w:val="6"/>
        </w:numPr>
        <w:tabs>
          <w:tab w:val="left" w:pos="360"/>
        </w:tabs>
        <w:spacing w:after="0"/>
        <w:jc w:val="both"/>
      </w:pPr>
      <w:r w:rsidRPr="00E216CA">
        <w:t xml:space="preserve">The right to a hearing before a judicial officer where the court must find that you were subject to a court order, that you had knowledge of that Order, that you did not comply with the Order, that you had the ability to comply with that Order, that your refusal to comply with the Order was willful, and that you have the present ability to comply with that Order. </w:t>
      </w:r>
    </w:p>
    <w:p w14:paraId="6A24D75E" w14:textId="77777777" w:rsidR="003C2DA2" w:rsidRPr="00E216CA" w:rsidRDefault="003C2DA2" w:rsidP="003C2DA2">
      <w:pPr>
        <w:pStyle w:val="BodyText"/>
        <w:spacing w:after="0"/>
        <w:jc w:val="both"/>
      </w:pPr>
    </w:p>
    <w:p w14:paraId="22671ED8" w14:textId="77777777" w:rsidR="003C2DA2" w:rsidRPr="00E216CA" w:rsidRDefault="003C2DA2" w:rsidP="003C2DA2">
      <w:pPr>
        <w:pStyle w:val="BodyText"/>
        <w:spacing w:after="0"/>
        <w:jc w:val="both"/>
      </w:pPr>
      <w:r w:rsidRPr="00E216CA">
        <w:t xml:space="preserve">If you are found to be in remedial contempt of court, the court may require you to pay the other party's court costs and attorney's fees connected with the contempt hearing, to pay a fine, and/or to serve an indefinite jail sentence until you comply with the original order. </w:t>
      </w:r>
    </w:p>
    <w:p w14:paraId="69171B4F" w14:textId="77777777" w:rsidR="000D37C8" w:rsidRPr="00E216CA" w:rsidRDefault="000D37C8" w:rsidP="00FC4C99">
      <w:pPr>
        <w:pStyle w:val="BodyText2"/>
        <w:ind w:right="-86"/>
        <w:rPr>
          <w:rFonts w:cs="Arial"/>
          <w:b/>
          <w:color w:val="auto"/>
          <w:sz w:val="20"/>
        </w:rPr>
      </w:pPr>
    </w:p>
    <w:p w14:paraId="367F938C" w14:textId="77777777" w:rsidR="003C2DA2" w:rsidRPr="00E216CA" w:rsidRDefault="003C2DA2" w:rsidP="00FC4C99">
      <w:pPr>
        <w:pStyle w:val="BodyText2"/>
        <w:ind w:right="-86"/>
        <w:rPr>
          <w:rFonts w:cs="Arial"/>
          <w:b/>
          <w:color w:val="auto"/>
          <w:sz w:val="22"/>
          <w:szCs w:val="22"/>
        </w:rPr>
      </w:pPr>
      <w:r w:rsidRPr="00E216CA">
        <w:rPr>
          <w:rFonts w:cs="Arial"/>
          <w:b/>
          <w:color w:val="auto"/>
          <w:sz w:val="22"/>
          <w:szCs w:val="22"/>
        </w:rPr>
        <w:t>A party accused of punitive contempt has the following rights:</w:t>
      </w:r>
    </w:p>
    <w:p w14:paraId="574C2046" w14:textId="77777777" w:rsidR="003C2DA2" w:rsidRPr="00E216CA" w:rsidRDefault="003C2DA2" w:rsidP="00FC4C99">
      <w:pPr>
        <w:pStyle w:val="BodyText"/>
        <w:spacing w:after="0"/>
        <w:jc w:val="both"/>
        <w:rPr>
          <w:rFonts w:cs="Arial"/>
          <w:sz w:val="16"/>
          <w:szCs w:val="16"/>
        </w:rPr>
      </w:pPr>
    </w:p>
    <w:p w14:paraId="1E7F0309" w14:textId="77777777" w:rsidR="003C2DA2" w:rsidRPr="00E216CA" w:rsidRDefault="003C2DA2" w:rsidP="00FC4C99">
      <w:pPr>
        <w:pStyle w:val="BodyText"/>
        <w:numPr>
          <w:ilvl w:val="0"/>
          <w:numId w:val="4"/>
        </w:numPr>
        <w:spacing w:after="0"/>
        <w:jc w:val="both"/>
        <w:rPr>
          <w:rFonts w:cs="Arial"/>
        </w:rPr>
      </w:pPr>
      <w:r w:rsidRPr="00E216CA">
        <w:rPr>
          <w:rFonts w:cs="Arial"/>
        </w:rPr>
        <w:t xml:space="preserve">The right to be represented by a lawyer.  If you cannot afford a lawyer and if a jail sentence is contemplated, you may apply for a court-appointed lawyer.  </w:t>
      </w:r>
    </w:p>
    <w:p w14:paraId="09A42F70" w14:textId="77777777" w:rsidR="003C2DA2" w:rsidRPr="00E216CA" w:rsidRDefault="003C2DA2" w:rsidP="00FC4C99">
      <w:pPr>
        <w:pStyle w:val="BodyText"/>
        <w:numPr>
          <w:ilvl w:val="0"/>
          <w:numId w:val="4"/>
        </w:numPr>
        <w:spacing w:after="0"/>
        <w:jc w:val="both"/>
        <w:rPr>
          <w:rFonts w:cs="Arial"/>
        </w:rPr>
      </w:pPr>
      <w:r w:rsidRPr="00E216CA">
        <w:rPr>
          <w:rFonts w:cs="Arial"/>
        </w:rPr>
        <w:t>The right to a jury if a jail sentence in excess of 180 days is contemplated.</w:t>
      </w:r>
    </w:p>
    <w:p w14:paraId="7ABC93E1" w14:textId="77777777" w:rsidR="003C2DA2" w:rsidRPr="00E216CA" w:rsidRDefault="003C2DA2" w:rsidP="00FC4C99">
      <w:pPr>
        <w:pStyle w:val="BodyText"/>
        <w:numPr>
          <w:ilvl w:val="0"/>
          <w:numId w:val="4"/>
        </w:numPr>
        <w:spacing w:after="0"/>
        <w:jc w:val="both"/>
        <w:rPr>
          <w:rFonts w:cs="Arial"/>
        </w:rPr>
      </w:pPr>
      <w:r w:rsidRPr="00E216CA">
        <w:rPr>
          <w:rFonts w:cs="Arial"/>
        </w:rPr>
        <w:t>If the judge initiated the proceedings, the right to have the contempt matter heard by a different judge.</w:t>
      </w:r>
    </w:p>
    <w:p w14:paraId="2F8227C9" w14:textId="77777777" w:rsidR="003C2DA2" w:rsidRPr="00E216CA" w:rsidRDefault="003C2DA2" w:rsidP="00FC4C99">
      <w:pPr>
        <w:pStyle w:val="BodyText"/>
        <w:numPr>
          <w:ilvl w:val="0"/>
          <w:numId w:val="4"/>
        </w:numPr>
        <w:spacing w:after="0"/>
        <w:jc w:val="both"/>
        <w:rPr>
          <w:rFonts w:cs="Arial"/>
        </w:rPr>
      </w:pPr>
      <w:r w:rsidRPr="00E216CA">
        <w:rPr>
          <w:rFonts w:cs="Arial"/>
        </w:rPr>
        <w:t>The right to plead guilty or not guilty to the charge of contempt.</w:t>
      </w:r>
    </w:p>
    <w:p w14:paraId="2F3D060A" w14:textId="77777777" w:rsidR="003C2DA2" w:rsidRPr="00E216CA" w:rsidRDefault="003C2DA2" w:rsidP="00FC4C99">
      <w:pPr>
        <w:pStyle w:val="BodyText"/>
        <w:numPr>
          <w:ilvl w:val="0"/>
          <w:numId w:val="4"/>
        </w:numPr>
        <w:spacing w:after="0"/>
        <w:jc w:val="both"/>
        <w:rPr>
          <w:rFonts w:cs="Arial"/>
        </w:rPr>
      </w:pPr>
      <w:r w:rsidRPr="00E216CA">
        <w:rPr>
          <w:rFonts w:cs="Arial"/>
        </w:rPr>
        <w:t>The right to be presumed innocent unless and until the allegation(s) in the motion for contempt is/are proven beyond a reasonable doubt.</w:t>
      </w:r>
    </w:p>
    <w:p w14:paraId="531D7411" w14:textId="77777777" w:rsidR="003C2DA2" w:rsidRPr="00E216CA" w:rsidRDefault="003C2DA2" w:rsidP="00FC4C99">
      <w:pPr>
        <w:pStyle w:val="BodyText"/>
        <w:numPr>
          <w:ilvl w:val="0"/>
          <w:numId w:val="4"/>
        </w:numPr>
        <w:spacing w:after="0"/>
        <w:jc w:val="both"/>
        <w:rPr>
          <w:rFonts w:cs="Arial"/>
        </w:rPr>
      </w:pPr>
      <w:r w:rsidRPr="00E216CA">
        <w:rPr>
          <w:rFonts w:cs="Arial"/>
        </w:rPr>
        <w:t>The right to confront and cross-examine all witnesses against you.</w:t>
      </w:r>
    </w:p>
    <w:p w14:paraId="2BFA8020" w14:textId="77777777" w:rsidR="003C2DA2" w:rsidRPr="00E216CA" w:rsidRDefault="003C2DA2" w:rsidP="00FC4C99">
      <w:pPr>
        <w:pStyle w:val="BodyText"/>
        <w:numPr>
          <w:ilvl w:val="0"/>
          <w:numId w:val="4"/>
        </w:numPr>
        <w:spacing w:after="0"/>
        <w:jc w:val="both"/>
        <w:rPr>
          <w:rFonts w:cs="Arial"/>
        </w:rPr>
      </w:pPr>
      <w:r w:rsidRPr="00E216CA">
        <w:rPr>
          <w:rFonts w:cs="Arial"/>
        </w:rPr>
        <w:t xml:space="preserve">The right to present relevant witnesses and evidence at the hearing.  </w:t>
      </w:r>
    </w:p>
    <w:p w14:paraId="44121E32" w14:textId="77777777" w:rsidR="003C2DA2" w:rsidRPr="00E216CA" w:rsidRDefault="003C2DA2" w:rsidP="00FC4C99">
      <w:pPr>
        <w:pStyle w:val="BodyText"/>
        <w:numPr>
          <w:ilvl w:val="0"/>
          <w:numId w:val="4"/>
        </w:numPr>
        <w:spacing w:after="0"/>
        <w:jc w:val="both"/>
        <w:rPr>
          <w:rFonts w:cs="Arial"/>
        </w:rPr>
      </w:pPr>
      <w:r w:rsidRPr="00E216CA">
        <w:rPr>
          <w:rFonts w:cs="Arial"/>
        </w:rPr>
        <w:t>The right to request the court to issue subpoenas to compel witnesses to appear and give testimony.</w:t>
      </w:r>
    </w:p>
    <w:p w14:paraId="061D4473" w14:textId="77777777" w:rsidR="003C2DA2" w:rsidRPr="00E216CA" w:rsidRDefault="003C2DA2" w:rsidP="00FC4C99">
      <w:pPr>
        <w:pStyle w:val="BodyText"/>
        <w:numPr>
          <w:ilvl w:val="0"/>
          <w:numId w:val="4"/>
        </w:numPr>
        <w:spacing w:after="0"/>
        <w:jc w:val="both"/>
        <w:rPr>
          <w:rFonts w:cs="Arial"/>
        </w:rPr>
      </w:pPr>
      <w:r w:rsidRPr="00E216CA">
        <w:rPr>
          <w:rFonts w:cs="Arial"/>
        </w:rPr>
        <w:t xml:space="preserve">The right to remain silent.  </w:t>
      </w:r>
    </w:p>
    <w:p w14:paraId="2BD7B2EA" w14:textId="77777777" w:rsidR="003C2DA2" w:rsidRPr="00E216CA" w:rsidRDefault="003C2DA2" w:rsidP="00FC4C99">
      <w:pPr>
        <w:pStyle w:val="BodyText"/>
        <w:numPr>
          <w:ilvl w:val="0"/>
          <w:numId w:val="4"/>
        </w:numPr>
        <w:spacing w:after="0"/>
        <w:jc w:val="both"/>
        <w:rPr>
          <w:rFonts w:cs="Arial"/>
        </w:rPr>
      </w:pPr>
      <w:r w:rsidRPr="00E216CA">
        <w:rPr>
          <w:rFonts w:cs="Arial"/>
        </w:rPr>
        <w:t>The right to testify on your own behalf. If you testify, you waive your right to remain silent and the other party may cross-examine you.</w:t>
      </w:r>
    </w:p>
    <w:p w14:paraId="0CF78B42" w14:textId="77777777" w:rsidR="003C2DA2" w:rsidRPr="00E216CA" w:rsidRDefault="003C2DA2" w:rsidP="00FC4C99">
      <w:pPr>
        <w:pStyle w:val="BodyText"/>
        <w:numPr>
          <w:ilvl w:val="0"/>
          <w:numId w:val="4"/>
        </w:numPr>
        <w:spacing w:after="0"/>
        <w:jc w:val="both"/>
      </w:pPr>
      <w:r w:rsidRPr="00E216CA">
        <w:t>The right to make a statement on your own behalf prior to the imposition of sanctions, if you are found in contempt of court.</w:t>
      </w:r>
    </w:p>
    <w:p w14:paraId="0FA62B10" w14:textId="77777777" w:rsidR="007C50D1" w:rsidRDefault="007C50D1" w:rsidP="00C2512D">
      <w:pPr>
        <w:pStyle w:val="BodyText"/>
        <w:spacing w:after="0"/>
        <w:jc w:val="both"/>
      </w:pPr>
    </w:p>
    <w:p w14:paraId="74CEAE3F" w14:textId="77777777" w:rsidR="003C2DA2" w:rsidRDefault="003C2DA2" w:rsidP="00C2512D">
      <w:pPr>
        <w:pStyle w:val="BodyText"/>
        <w:spacing w:after="0"/>
        <w:jc w:val="both"/>
      </w:pPr>
      <w:r w:rsidRPr="00E216CA">
        <w:t>If the court finds that you were subject to a court order, that you had knowledge of that Order, that you had the ability to obey that Order, that you willfully failed or refused to obey that Order, and that such conduct was offensive to the authority and dignity of the court, you may be sente</w:t>
      </w:r>
      <w:r>
        <w:t>nced to pay a fine or serve a jail sentence.</w:t>
      </w:r>
    </w:p>
    <w:sectPr w:rsidR="003C2DA2" w:rsidSect="00470244">
      <w:footerReference w:type="default" r:id="rId7"/>
      <w:pgSz w:w="12240" w:h="15840" w:code="1"/>
      <w:pgMar w:top="720" w:right="720" w:bottom="720" w:left="72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A86BB" w14:textId="77777777" w:rsidR="00445F45" w:rsidRDefault="00445F45">
      <w:r>
        <w:separator/>
      </w:r>
    </w:p>
  </w:endnote>
  <w:endnote w:type="continuationSeparator" w:id="0">
    <w:p w14:paraId="1FEEE21D" w14:textId="77777777" w:rsidR="00445F45" w:rsidRDefault="0044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1A325" w14:textId="77777777" w:rsidR="00BE1C3E" w:rsidRPr="004C0ED2" w:rsidRDefault="00470244">
    <w:pPr>
      <w:pStyle w:val="Footer"/>
      <w:rPr>
        <w:color w:val="808080"/>
      </w:rPr>
    </w:pPr>
    <w:r w:rsidRPr="004C0ED2">
      <w:rPr>
        <w:color w:val="808080"/>
        <w:sz w:val="16"/>
      </w:rPr>
      <w:t>DCC123   R1/14</w:t>
    </w:r>
    <w:r w:rsidR="00BE1C3E" w:rsidRPr="004C0ED2">
      <w:rPr>
        <w:color w:val="808080"/>
        <w:sz w:val="16"/>
      </w:rPr>
      <w:t xml:space="preserve">    M</w:t>
    </w:r>
    <w:r w:rsidRPr="004C0ED2">
      <w:rPr>
        <w:color w:val="808080"/>
        <w:sz w:val="16"/>
      </w:rPr>
      <w:t xml:space="preserve">otion and </w:t>
    </w:r>
    <w:r w:rsidR="00BE1C3E" w:rsidRPr="004C0ED2">
      <w:rPr>
        <w:color w:val="808080"/>
        <w:sz w:val="16"/>
      </w:rPr>
      <w:t>A</w:t>
    </w:r>
    <w:r w:rsidRPr="004C0ED2">
      <w:rPr>
        <w:color w:val="808080"/>
        <w:sz w:val="16"/>
      </w:rPr>
      <w:t xml:space="preserve">ffidavit for </w:t>
    </w:r>
    <w:r w:rsidR="00BE1C3E" w:rsidRPr="004C0ED2">
      <w:rPr>
        <w:color w:val="808080"/>
        <w:sz w:val="16"/>
      </w:rPr>
      <w:t>C</w:t>
    </w:r>
    <w:r w:rsidRPr="004C0ED2">
      <w:rPr>
        <w:color w:val="808080"/>
        <w:sz w:val="16"/>
      </w:rPr>
      <w:t>itation for</w:t>
    </w:r>
    <w:r w:rsidR="00BE1C3E" w:rsidRPr="004C0ED2">
      <w:rPr>
        <w:color w:val="808080"/>
        <w:sz w:val="16"/>
      </w:rPr>
      <w:t xml:space="preserve"> C</w:t>
    </w:r>
    <w:r w:rsidRPr="004C0ED2">
      <w:rPr>
        <w:color w:val="808080"/>
        <w:sz w:val="16"/>
      </w:rPr>
      <w:t>ontempt                                                                                                                        Pa</w:t>
    </w:r>
    <w:r w:rsidR="00BE1C3E" w:rsidRPr="004C0ED2">
      <w:rPr>
        <w:color w:val="808080"/>
        <w:sz w:val="18"/>
        <w:szCs w:val="18"/>
      </w:rPr>
      <w:t xml:space="preserve">ge </w:t>
    </w:r>
    <w:r w:rsidR="00BE1C3E" w:rsidRPr="004C0ED2">
      <w:rPr>
        <w:bCs/>
        <w:color w:val="808080"/>
        <w:sz w:val="18"/>
        <w:szCs w:val="18"/>
      </w:rPr>
      <w:fldChar w:fldCharType="begin"/>
    </w:r>
    <w:r w:rsidR="00BE1C3E" w:rsidRPr="004C0ED2">
      <w:rPr>
        <w:bCs/>
        <w:color w:val="808080"/>
        <w:sz w:val="18"/>
        <w:szCs w:val="18"/>
      </w:rPr>
      <w:instrText xml:space="preserve"> PAGE </w:instrText>
    </w:r>
    <w:r w:rsidR="00BE1C3E" w:rsidRPr="004C0ED2">
      <w:rPr>
        <w:bCs/>
        <w:color w:val="808080"/>
        <w:sz w:val="18"/>
        <w:szCs w:val="18"/>
      </w:rPr>
      <w:fldChar w:fldCharType="separate"/>
    </w:r>
    <w:r w:rsidR="00136CBB">
      <w:rPr>
        <w:bCs/>
        <w:noProof/>
        <w:color w:val="808080"/>
        <w:sz w:val="18"/>
        <w:szCs w:val="18"/>
      </w:rPr>
      <w:t>1</w:t>
    </w:r>
    <w:r w:rsidR="00BE1C3E" w:rsidRPr="004C0ED2">
      <w:rPr>
        <w:bCs/>
        <w:color w:val="808080"/>
        <w:sz w:val="18"/>
        <w:szCs w:val="18"/>
      </w:rPr>
      <w:fldChar w:fldCharType="end"/>
    </w:r>
    <w:r w:rsidR="00BE1C3E" w:rsidRPr="004C0ED2">
      <w:rPr>
        <w:color w:val="808080"/>
        <w:sz w:val="18"/>
        <w:szCs w:val="18"/>
      </w:rPr>
      <w:t xml:space="preserve"> of </w:t>
    </w:r>
    <w:r w:rsidR="00BE1C3E" w:rsidRPr="004C0ED2">
      <w:rPr>
        <w:bCs/>
        <w:color w:val="808080"/>
        <w:sz w:val="18"/>
        <w:szCs w:val="18"/>
      </w:rPr>
      <w:fldChar w:fldCharType="begin"/>
    </w:r>
    <w:r w:rsidR="00BE1C3E" w:rsidRPr="004C0ED2">
      <w:rPr>
        <w:bCs/>
        <w:color w:val="808080"/>
        <w:sz w:val="18"/>
        <w:szCs w:val="18"/>
      </w:rPr>
      <w:instrText xml:space="preserve"> NUMPAGES  </w:instrText>
    </w:r>
    <w:r w:rsidR="00BE1C3E" w:rsidRPr="004C0ED2">
      <w:rPr>
        <w:bCs/>
        <w:color w:val="808080"/>
        <w:sz w:val="18"/>
        <w:szCs w:val="18"/>
      </w:rPr>
      <w:fldChar w:fldCharType="separate"/>
    </w:r>
    <w:r w:rsidR="00136CBB">
      <w:rPr>
        <w:bCs/>
        <w:noProof/>
        <w:color w:val="808080"/>
        <w:sz w:val="18"/>
        <w:szCs w:val="18"/>
      </w:rPr>
      <w:t>2</w:t>
    </w:r>
    <w:r w:rsidR="00BE1C3E" w:rsidRPr="004C0ED2">
      <w:rPr>
        <w:bCs/>
        <w:color w:val="808080"/>
        <w:sz w:val="18"/>
        <w:szCs w:val="18"/>
      </w:rPr>
      <w:fldChar w:fldCharType="end"/>
    </w:r>
  </w:p>
  <w:p w14:paraId="4EBC984F" w14:textId="77777777" w:rsidR="00F9746C" w:rsidRDefault="00F9746C">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3E0C2" w14:textId="77777777" w:rsidR="00445F45" w:rsidRDefault="00445F45">
      <w:r>
        <w:separator/>
      </w:r>
    </w:p>
  </w:footnote>
  <w:footnote w:type="continuationSeparator" w:id="0">
    <w:p w14:paraId="7A6174FE" w14:textId="77777777" w:rsidR="00445F45" w:rsidRDefault="00445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46C50"/>
    <w:multiLevelType w:val="hybridMultilevel"/>
    <w:tmpl w:val="1BE47BD4"/>
    <w:lvl w:ilvl="0" w:tplc="DFB82AE2">
      <w:start w:val="1"/>
      <w:numFmt w:val="decimal"/>
      <w:lvlText w:val="%1."/>
      <w:lvlJc w:val="left"/>
      <w:pPr>
        <w:tabs>
          <w:tab w:val="num" w:pos="720"/>
        </w:tabs>
        <w:ind w:left="720" w:hanging="360"/>
      </w:pPr>
      <w:rPr>
        <w:b/>
        <w:sz w:val="22"/>
        <w:szCs w:val="22"/>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720"/>
        </w:tabs>
        <w:ind w:left="72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E56E46"/>
    <w:multiLevelType w:val="hybridMultilevel"/>
    <w:tmpl w:val="8362DC52"/>
    <w:lvl w:ilvl="0" w:tplc="B90697EE">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13C74A5"/>
    <w:multiLevelType w:val="singleLevel"/>
    <w:tmpl w:val="9D5444BC"/>
    <w:lvl w:ilvl="0">
      <w:start w:val="1"/>
      <w:numFmt w:val="decimal"/>
      <w:lvlText w:val="%1."/>
      <w:lvlJc w:val="left"/>
      <w:pPr>
        <w:tabs>
          <w:tab w:val="num" w:pos="360"/>
        </w:tabs>
        <w:ind w:left="360" w:hanging="360"/>
      </w:pPr>
      <w:rPr>
        <w:b/>
      </w:rPr>
    </w:lvl>
  </w:abstractNum>
  <w:abstractNum w:abstractNumId="3" w15:restartNumberingAfterBreak="0">
    <w:nsid w:val="36911ACA"/>
    <w:multiLevelType w:val="hybridMultilevel"/>
    <w:tmpl w:val="D660E0BE"/>
    <w:lvl w:ilvl="0" w:tplc="0409000F">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8A2475"/>
    <w:multiLevelType w:val="hybridMultilevel"/>
    <w:tmpl w:val="230600AA"/>
    <w:lvl w:ilvl="0" w:tplc="BA2A65C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026509"/>
    <w:multiLevelType w:val="hybridMultilevel"/>
    <w:tmpl w:val="D298944E"/>
    <w:lvl w:ilvl="0" w:tplc="50181516">
      <w:start w:val="1"/>
      <w:numFmt w:val="bullet"/>
      <w:lvlText w:val=""/>
      <w:lvlJc w:val="left"/>
      <w:pPr>
        <w:tabs>
          <w:tab w:val="num" w:pos="360"/>
        </w:tabs>
        <w:ind w:left="360" w:hanging="360"/>
      </w:pPr>
      <w:rPr>
        <w:rFonts w:ascii="Wingdings" w:hAnsi="Wingdings" w:hint="default"/>
        <w:sz w:val="24"/>
      </w:rPr>
    </w:lvl>
    <w:lvl w:ilvl="1" w:tplc="4E9E999E">
      <w:start w:val="1"/>
      <w:numFmt w:val="bullet"/>
      <w:lvlText w:val=""/>
      <w:lvlJc w:val="left"/>
      <w:pPr>
        <w:tabs>
          <w:tab w:val="num" w:pos="1080"/>
        </w:tabs>
        <w:ind w:left="1080" w:hanging="360"/>
      </w:pPr>
      <w:rPr>
        <w:rFonts w:ascii="Wingdings" w:hAnsi="Wingdings"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jMVR9xK6+wn/mvPzuazH+hA+O+8fOUE1m/IXu8RzCzJw7ZCQpcM1ORxJqBzGEPE46J8M8Tx2QMOdWuWbvbjwDg==" w:salt="Th39cI7LtoM/KHpVoZKBw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755A"/>
    <w:rsid w:val="00085040"/>
    <w:rsid w:val="00090CD1"/>
    <w:rsid w:val="000912EC"/>
    <w:rsid w:val="000B4616"/>
    <w:rsid w:val="000D37C8"/>
    <w:rsid w:val="000E5AE8"/>
    <w:rsid w:val="00106CB3"/>
    <w:rsid w:val="00136CBB"/>
    <w:rsid w:val="001625B1"/>
    <w:rsid w:val="001B0642"/>
    <w:rsid w:val="001F6DCB"/>
    <w:rsid w:val="001F7108"/>
    <w:rsid w:val="00251119"/>
    <w:rsid w:val="00297FA9"/>
    <w:rsid w:val="002A06FA"/>
    <w:rsid w:val="00364EF7"/>
    <w:rsid w:val="003B5D86"/>
    <w:rsid w:val="003C2DA2"/>
    <w:rsid w:val="003C7DD6"/>
    <w:rsid w:val="003F433B"/>
    <w:rsid w:val="00402C09"/>
    <w:rsid w:val="00421266"/>
    <w:rsid w:val="0042377F"/>
    <w:rsid w:val="00432500"/>
    <w:rsid w:val="00445F45"/>
    <w:rsid w:val="00470244"/>
    <w:rsid w:val="004A5202"/>
    <w:rsid w:val="004C0ED2"/>
    <w:rsid w:val="00545CA4"/>
    <w:rsid w:val="00546A9C"/>
    <w:rsid w:val="005507A1"/>
    <w:rsid w:val="005612AB"/>
    <w:rsid w:val="00592117"/>
    <w:rsid w:val="00710F78"/>
    <w:rsid w:val="00717E9A"/>
    <w:rsid w:val="00762F03"/>
    <w:rsid w:val="00772B70"/>
    <w:rsid w:val="007C50D1"/>
    <w:rsid w:val="0084355B"/>
    <w:rsid w:val="00902C0C"/>
    <w:rsid w:val="00937BC0"/>
    <w:rsid w:val="00994F59"/>
    <w:rsid w:val="009D7586"/>
    <w:rsid w:val="009E791F"/>
    <w:rsid w:val="009E79BE"/>
    <w:rsid w:val="00A20D67"/>
    <w:rsid w:val="00A271A3"/>
    <w:rsid w:val="00A469B0"/>
    <w:rsid w:val="00A538CE"/>
    <w:rsid w:val="00A6755A"/>
    <w:rsid w:val="00A72962"/>
    <w:rsid w:val="00A74E50"/>
    <w:rsid w:val="00AB03C3"/>
    <w:rsid w:val="00B07447"/>
    <w:rsid w:val="00BB4BAA"/>
    <w:rsid w:val="00BD110F"/>
    <w:rsid w:val="00BD1DA7"/>
    <w:rsid w:val="00BE1C3E"/>
    <w:rsid w:val="00C2512D"/>
    <w:rsid w:val="00C26C0E"/>
    <w:rsid w:val="00D21678"/>
    <w:rsid w:val="00DF0C53"/>
    <w:rsid w:val="00E067EE"/>
    <w:rsid w:val="00E216CA"/>
    <w:rsid w:val="00E31774"/>
    <w:rsid w:val="00ED35BC"/>
    <w:rsid w:val="00F54F50"/>
    <w:rsid w:val="00F77517"/>
    <w:rsid w:val="00F83740"/>
    <w:rsid w:val="00F9746C"/>
    <w:rsid w:val="00FC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446EC"/>
  <w15:chartTrackingRefBased/>
  <w15:docId w15:val="{057BE830-C824-4577-B0E8-C781692A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2">
    <w:name w:val="heading 2"/>
    <w:basedOn w:val="Normal"/>
    <w:next w:val="Normal"/>
    <w:qFormat/>
    <w:pPr>
      <w:keepNext/>
      <w:jc w:val="center"/>
      <w:outlineLvl w:val="1"/>
    </w:pPr>
    <w:rPr>
      <w:b/>
      <w:color w:val="000000"/>
    </w:rPr>
  </w:style>
  <w:style w:type="paragraph" w:styleId="Heading3">
    <w:name w:val="heading 3"/>
    <w:basedOn w:val="Normal"/>
    <w:next w:val="Normal"/>
    <w:qFormat/>
    <w:pPr>
      <w:keepNext/>
      <w:jc w:val="center"/>
      <w:outlineLvl w:val="2"/>
    </w:pPr>
    <w:rPr>
      <w:b/>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jc w:val="both"/>
    </w:pPr>
    <w:rPr>
      <w:color w:val="000000"/>
      <w:sz w:val="18"/>
    </w:rPr>
  </w:style>
  <w:style w:type="paragraph" w:styleId="BalloonText">
    <w:name w:val="Balloon Text"/>
    <w:basedOn w:val="Normal"/>
    <w:semiHidden/>
    <w:rsid w:val="00AB03C3"/>
    <w:rPr>
      <w:rFonts w:ascii="Tahoma" w:hAnsi="Tahoma" w:cs="Tahoma"/>
      <w:sz w:val="16"/>
      <w:szCs w:val="16"/>
    </w:rPr>
  </w:style>
  <w:style w:type="paragraph" w:styleId="BodyText3">
    <w:name w:val="Body Text 3"/>
    <w:basedOn w:val="Normal"/>
    <w:link w:val="BodyText3Char"/>
    <w:uiPriority w:val="99"/>
    <w:rsid w:val="003C2DA2"/>
    <w:pPr>
      <w:spacing w:after="120"/>
    </w:pPr>
    <w:rPr>
      <w:rFonts w:ascii="Times New Roman" w:hAnsi="Times New Roman"/>
      <w:color w:val="000000"/>
      <w:sz w:val="16"/>
      <w:szCs w:val="16"/>
    </w:rPr>
  </w:style>
  <w:style w:type="character" w:customStyle="1" w:styleId="BodyText3Char">
    <w:name w:val="Body Text 3 Char"/>
    <w:link w:val="BodyText3"/>
    <w:uiPriority w:val="99"/>
    <w:rsid w:val="003C2DA2"/>
    <w:rPr>
      <w:color w:val="000000"/>
      <w:sz w:val="16"/>
      <w:szCs w:val="16"/>
    </w:rPr>
  </w:style>
  <w:style w:type="paragraph" w:styleId="BodyText">
    <w:name w:val="Body Text"/>
    <w:basedOn w:val="Normal"/>
    <w:link w:val="BodyTextChar"/>
    <w:rsid w:val="003C2DA2"/>
    <w:pPr>
      <w:spacing w:after="120"/>
    </w:pPr>
  </w:style>
  <w:style w:type="character" w:customStyle="1" w:styleId="BodyTextChar">
    <w:name w:val="Body Text Char"/>
    <w:link w:val="BodyText"/>
    <w:rsid w:val="003C2DA2"/>
    <w:rPr>
      <w:rFonts w:ascii="Arial" w:hAnsi="Arial"/>
    </w:rPr>
  </w:style>
  <w:style w:type="paragraph" w:styleId="BodyTextIndent">
    <w:name w:val="Body Text Indent"/>
    <w:basedOn w:val="Normal"/>
    <w:link w:val="BodyTextIndentChar"/>
    <w:rsid w:val="007C50D1"/>
    <w:pPr>
      <w:spacing w:after="120"/>
      <w:ind w:left="360"/>
    </w:pPr>
  </w:style>
  <w:style w:type="character" w:customStyle="1" w:styleId="BodyTextIndentChar">
    <w:name w:val="Body Text Indent Char"/>
    <w:link w:val="BodyTextIndent"/>
    <w:rsid w:val="007C50D1"/>
    <w:rPr>
      <w:rFonts w:ascii="Arial" w:hAnsi="Arial"/>
    </w:rPr>
  </w:style>
  <w:style w:type="character" w:customStyle="1" w:styleId="FooterChar">
    <w:name w:val="Footer Char"/>
    <w:link w:val="Footer"/>
    <w:uiPriority w:val="99"/>
    <w:rsid w:val="00BE1C3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812</Words>
  <Characters>4634</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County Court       District Court</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County Court       District Court</dc:title>
  <dc:subject/>
  <dc:creator>Valued Gateway Client</dc:creator>
  <cp:keywords/>
  <cp:lastModifiedBy>Moskoe, Jonathan - DCC</cp:lastModifiedBy>
  <cp:revision>4</cp:revision>
  <cp:lastPrinted>2021-09-17T17:48:00Z</cp:lastPrinted>
  <dcterms:created xsi:type="dcterms:W3CDTF">2021-09-17T17:48:00Z</dcterms:created>
  <dcterms:modified xsi:type="dcterms:W3CDTF">2021-09-17T17:48:00Z</dcterms:modified>
</cp:coreProperties>
</file>