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0"/>
        <w:gridCol w:w="3510"/>
      </w:tblGrid>
      <w:tr w:rsidR="00F4322A" w14:paraId="0213ABBF" w14:textId="77777777" w:rsidTr="00592984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7270" w:type="dxa"/>
          </w:tcPr>
          <w:p w14:paraId="23C63009" w14:textId="77777777" w:rsidR="00592984" w:rsidRPr="00592984" w:rsidRDefault="00592984" w:rsidP="00592984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592984">
              <w:rPr>
                <w:rFonts w:ascii="Arial" w:hAnsi="Arial"/>
              </w:rPr>
              <w:t>County Court, Denver County, Colorado</w:t>
            </w:r>
          </w:p>
          <w:p w14:paraId="052DA18A" w14:textId="77777777" w:rsidR="00592984" w:rsidRPr="00592984" w:rsidRDefault="00592984" w:rsidP="00592984">
            <w:pPr>
              <w:jc w:val="both"/>
              <w:rPr>
                <w:rFonts w:ascii="Arial" w:hAnsi="Arial"/>
              </w:rPr>
            </w:pPr>
            <w:r w:rsidRPr="00592984">
              <w:rPr>
                <w:rFonts w:ascii="Arial" w:hAnsi="Arial"/>
              </w:rPr>
              <w:t>1437 Bannock Street, Room 135</w:t>
            </w:r>
          </w:p>
          <w:p w14:paraId="429ADD8F" w14:textId="77777777" w:rsidR="00F4322A" w:rsidRDefault="00592984">
            <w:pPr>
              <w:jc w:val="both"/>
              <w:rPr>
                <w:rFonts w:ascii="Arial" w:hAnsi="Arial"/>
                <w:sz w:val="16"/>
              </w:rPr>
            </w:pPr>
            <w:r w:rsidRPr="00592984">
              <w:rPr>
                <w:rFonts w:ascii="Arial" w:hAnsi="Arial"/>
              </w:rPr>
              <w:t>Denver, Colorado 80202, 720-865-7840</w:t>
            </w:r>
          </w:p>
          <w:p w14:paraId="4A329A27" w14:textId="77777777" w:rsidR="00F4322A" w:rsidRDefault="00F4322A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6"/>
              </w:rPr>
            </w:pPr>
          </w:p>
          <w:p w14:paraId="1250B6E4" w14:textId="77777777" w:rsidR="00592984" w:rsidRDefault="00592984">
            <w:pPr>
              <w:jc w:val="both"/>
              <w:rPr>
                <w:rFonts w:ascii="Arial" w:hAnsi="Arial"/>
              </w:rPr>
            </w:pPr>
          </w:p>
          <w:p w14:paraId="3D8511CF" w14:textId="77777777" w:rsidR="00F4322A" w:rsidRDefault="00F4322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</w:t>
            </w:r>
          </w:p>
          <w:p w14:paraId="350908E4" w14:textId="77777777"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14:paraId="36A6F2BD" w14:textId="77777777" w:rsidR="00F4322A" w:rsidRDefault="00F4322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3DBB0351" w14:textId="77777777"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14:paraId="4A7B1F47" w14:textId="77777777" w:rsidR="00F4322A" w:rsidRPr="000A37B4" w:rsidRDefault="00F4322A" w:rsidP="000A37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</w:t>
            </w:r>
          </w:p>
        </w:tc>
        <w:tc>
          <w:tcPr>
            <w:tcW w:w="3510" w:type="dxa"/>
          </w:tcPr>
          <w:p w14:paraId="706BD35D" w14:textId="77777777" w:rsidR="00F4322A" w:rsidRDefault="00F4322A">
            <w:pPr>
              <w:jc w:val="both"/>
              <w:rPr>
                <w:rFonts w:ascii="Arial" w:hAnsi="Arial"/>
              </w:rPr>
            </w:pPr>
          </w:p>
          <w:p w14:paraId="73987830" w14:textId="77777777" w:rsidR="00F4322A" w:rsidRDefault="00F4322A">
            <w:pPr>
              <w:jc w:val="both"/>
              <w:rPr>
                <w:rFonts w:ascii="Arial" w:hAnsi="Arial"/>
              </w:rPr>
            </w:pPr>
          </w:p>
          <w:p w14:paraId="3B47CEBC" w14:textId="77777777" w:rsidR="00F4322A" w:rsidRDefault="00F4322A">
            <w:pPr>
              <w:jc w:val="both"/>
              <w:rPr>
                <w:rFonts w:ascii="Arial" w:hAnsi="Arial"/>
              </w:rPr>
            </w:pPr>
          </w:p>
          <w:p w14:paraId="4CD2E188" w14:textId="77777777" w:rsidR="00F4322A" w:rsidRDefault="00F4322A">
            <w:pPr>
              <w:jc w:val="both"/>
              <w:rPr>
                <w:rFonts w:ascii="Arial" w:hAnsi="Arial"/>
              </w:rPr>
            </w:pPr>
          </w:p>
          <w:p w14:paraId="5122F313" w14:textId="77777777" w:rsidR="00F4322A" w:rsidRDefault="00F4322A">
            <w:pPr>
              <w:jc w:val="both"/>
              <w:rPr>
                <w:rFonts w:ascii="Arial" w:hAnsi="Arial"/>
              </w:rPr>
            </w:pPr>
          </w:p>
          <w:p w14:paraId="44D4037B" w14:textId="77777777" w:rsidR="00F4322A" w:rsidRDefault="00F4322A">
            <w:pPr>
              <w:jc w:val="both"/>
              <w:rPr>
                <w:rFonts w:ascii="Arial" w:hAnsi="Arial"/>
              </w:rPr>
            </w:pPr>
          </w:p>
          <w:p w14:paraId="14966EE3" w14:textId="77777777" w:rsidR="00F4322A" w:rsidRDefault="00F4322A">
            <w:pPr>
              <w:jc w:val="both"/>
              <w:rPr>
                <w:rFonts w:ascii="Arial" w:hAnsi="Arial"/>
              </w:rPr>
            </w:pPr>
          </w:p>
          <w:p w14:paraId="6A28AED6" w14:textId="77777777" w:rsidR="00F4322A" w:rsidRDefault="00F4322A">
            <w:pPr>
              <w:jc w:val="both"/>
              <w:rPr>
                <w:rFonts w:ascii="Arial" w:hAnsi="Arial"/>
              </w:rPr>
            </w:pPr>
          </w:p>
          <w:p w14:paraId="35C846AC" w14:textId="77777777" w:rsidR="00F4322A" w:rsidRDefault="00592984" w:rsidP="00592984">
            <w:pPr>
              <w:jc w:val="center"/>
              <w:rPr>
                <w:rFonts w:ascii="Arial" w:hAnsi="Arial"/>
              </w:rPr>
            </w:pPr>
            <w:r w:rsidRPr="00592984">
              <w:rPr>
                <w:rFonts w:ascii="Arial" w:hAnsi="Arial"/>
              </w:rPr>
              <w:t>▲COURT USE ONLY▲</w:t>
            </w:r>
          </w:p>
          <w:p w14:paraId="5F4C02C8" w14:textId="77777777" w:rsidR="00F4322A" w:rsidRDefault="00236DD4" w:rsidP="00592984">
            <w:pPr>
              <w:pStyle w:val="Heading2"/>
              <w:jc w:val="left"/>
            </w:pPr>
            <w:r>
              <w:t xml:space="preserve">    </w:t>
            </w:r>
            <w:r w:rsidR="00592984">
              <w:t xml:space="preserve">         </w:t>
            </w:r>
            <w:r>
              <w:t xml:space="preserve">       </w:t>
            </w:r>
            <w:r w:rsidR="00592984">
              <w:t xml:space="preserve"> </w:t>
            </w:r>
          </w:p>
        </w:tc>
      </w:tr>
      <w:tr w:rsidR="00F4322A" w14:paraId="69EC8255" w14:textId="77777777" w:rsidTr="0059298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270" w:type="dxa"/>
          </w:tcPr>
          <w:p w14:paraId="47B05FE1" w14:textId="77777777" w:rsidR="00F4322A" w:rsidRDefault="00F4322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14:paraId="545B1BFF" w14:textId="77777777"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14:paraId="464DEDA3" w14:textId="77777777"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14:paraId="36A2648D" w14:textId="77777777"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14:paraId="0EF84300" w14:textId="77777777" w:rsidR="00F4322A" w:rsidRDefault="00F4322A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              E-mail:</w:t>
            </w:r>
          </w:p>
          <w:p w14:paraId="652F1F4E" w14:textId="77777777" w:rsidR="00F4322A" w:rsidRDefault="00F4322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              Atty. Reg. #:</w:t>
            </w:r>
          </w:p>
        </w:tc>
        <w:tc>
          <w:tcPr>
            <w:tcW w:w="3510" w:type="dxa"/>
          </w:tcPr>
          <w:p w14:paraId="5BD0D80A" w14:textId="77777777" w:rsidR="00F4322A" w:rsidRDefault="00F4322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75FCD644" w14:textId="77777777"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14:paraId="7FB4D859" w14:textId="77777777"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14:paraId="57DCD307" w14:textId="77777777"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14:paraId="4D98A7C2" w14:textId="77777777" w:rsidR="00F4322A" w:rsidRDefault="00F4322A">
            <w:pPr>
              <w:jc w:val="both"/>
              <w:rPr>
                <w:rFonts w:ascii="Arial" w:hAnsi="Arial"/>
                <w:sz w:val="16"/>
              </w:rPr>
            </w:pPr>
          </w:p>
          <w:p w14:paraId="74688CBF" w14:textId="77777777" w:rsidR="00F4322A" w:rsidRDefault="00F4322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F4322A" w14:paraId="052D2B77" w14:textId="77777777" w:rsidTr="0059298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3150D5F7" w14:textId="77777777" w:rsidR="00F4322A" w:rsidRPr="000A37B4" w:rsidRDefault="00F4322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A37B4">
              <w:rPr>
                <w:rFonts w:ascii="Arial" w:hAnsi="Arial"/>
                <w:b/>
                <w:caps/>
                <w:sz w:val="24"/>
                <w:szCs w:val="24"/>
              </w:rPr>
              <w:t xml:space="preserve">MOTION and ORDER TO SET ASIDE DEFAULT JUDGMENT  </w:t>
            </w:r>
          </w:p>
        </w:tc>
      </w:tr>
    </w:tbl>
    <w:p w14:paraId="30E939B1" w14:textId="77777777" w:rsidR="00F4322A" w:rsidRPr="000A37B4" w:rsidRDefault="00F4322A">
      <w:pPr>
        <w:rPr>
          <w:rFonts w:ascii="Arial" w:hAnsi="Arial"/>
          <w:sz w:val="10"/>
          <w:szCs w:val="10"/>
        </w:rPr>
      </w:pPr>
    </w:p>
    <w:p w14:paraId="7E56FD62" w14:textId="77777777" w:rsidR="00F4322A" w:rsidRDefault="00F4322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I______________________________________, am th</w:t>
      </w:r>
      <w:r>
        <w:rPr>
          <w:rFonts w:ascii="Arial" w:hAnsi="Arial"/>
        </w:rPr>
        <w:t xml:space="preserve">e </w:t>
      </w:r>
      <w:r w:rsidRPr="000A37B4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  <w:sz w:val="18"/>
        </w:rPr>
        <w:t>Plaintiff/Petitioner</w:t>
      </w:r>
      <w:r>
        <w:rPr>
          <w:rFonts w:ascii="Arial" w:hAnsi="Arial"/>
        </w:rPr>
        <w:t xml:space="preserve"> </w:t>
      </w:r>
      <w:r w:rsidRPr="000A37B4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  <w:sz w:val="18"/>
        </w:rPr>
        <w:t xml:space="preserve">Defendant/Respondent in above captioned case. </w:t>
      </w:r>
    </w:p>
    <w:p w14:paraId="6A43A0BE" w14:textId="77777777" w:rsidR="00F4322A" w:rsidRDefault="00F4322A">
      <w:pPr>
        <w:jc w:val="both"/>
        <w:rPr>
          <w:rFonts w:ascii="Arial" w:hAnsi="Arial"/>
          <w:sz w:val="18"/>
        </w:rPr>
      </w:pPr>
    </w:p>
    <w:p w14:paraId="3F7A9AE0" w14:textId="77777777" w:rsidR="00F4322A" w:rsidRDefault="00F4322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The Judgment was entered against me on (date) _____________________________.</w:t>
      </w:r>
    </w:p>
    <w:p w14:paraId="5D9454E5" w14:textId="77777777" w:rsidR="00F4322A" w:rsidRDefault="00F4322A">
      <w:pPr>
        <w:jc w:val="both"/>
        <w:rPr>
          <w:rFonts w:ascii="Arial" w:hAnsi="Arial"/>
          <w:sz w:val="14"/>
        </w:rPr>
      </w:pPr>
    </w:p>
    <w:p w14:paraId="1E89C703" w14:textId="77777777" w:rsidR="00F4322A" w:rsidRDefault="00F4322A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 did not</w:t>
      </w:r>
      <w:r>
        <w:rPr>
          <w:rFonts w:ascii="Arial" w:hAnsi="Arial"/>
        </w:rPr>
        <w:t xml:space="preserve"> </w:t>
      </w:r>
      <w:r w:rsidRPr="000A37B4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  <w:sz w:val="18"/>
        </w:rPr>
        <w:t>file a written response OR appear in Court on the</w:t>
      </w:r>
      <w:r>
        <w:rPr>
          <w:rFonts w:ascii="Arial" w:hAnsi="Arial"/>
        </w:rPr>
        <w:t xml:space="preserve"> </w:t>
      </w:r>
      <w:r w:rsidRPr="000A37B4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  <w:sz w:val="18"/>
        </w:rPr>
        <w:t>date of the trial or the</w:t>
      </w:r>
      <w:r>
        <w:rPr>
          <w:rFonts w:ascii="Arial" w:hAnsi="Arial"/>
        </w:rPr>
        <w:t xml:space="preserve"> </w:t>
      </w:r>
      <w:r w:rsidRPr="000A37B4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  <w:sz w:val="18"/>
        </w:rPr>
        <w:t>date of the entry of judgment because:</w:t>
      </w:r>
    </w:p>
    <w:p w14:paraId="26A46E32" w14:textId="77777777" w:rsidR="00F4322A" w:rsidRDefault="00F4322A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</w:t>
      </w:r>
    </w:p>
    <w:p w14:paraId="0D243F2C" w14:textId="77777777" w:rsidR="00F4322A" w:rsidRDefault="00F4322A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</w:t>
      </w:r>
    </w:p>
    <w:p w14:paraId="429827A4" w14:textId="77777777" w:rsidR="00F4322A" w:rsidRDefault="00F4322A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</w:t>
      </w:r>
    </w:p>
    <w:p w14:paraId="6235A24E" w14:textId="77777777" w:rsidR="00F4322A" w:rsidRDefault="00F4322A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believe I can provide the following facts to prove my case or to establish my defense:  </w:t>
      </w:r>
    </w:p>
    <w:p w14:paraId="3EA08179" w14:textId="77777777" w:rsidR="00F4322A" w:rsidRDefault="00F4322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93D174" w14:textId="77777777" w:rsidR="00236DD4" w:rsidRPr="000A37B4" w:rsidRDefault="00236DD4" w:rsidP="00236DD4">
      <w:pPr>
        <w:rPr>
          <w:rFonts w:cs="Arial"/>
          <w:bCs/>
          <w:sz w:val="10"/>
          <w:szCs w:val="10"/>
        </w:rPr>
      </w:pPr>
    </w:p>
    <w:p w14:paraId="77D72874" w14:textId="77777777" w:rsidR="00236DD4" w:rsidRPr="000A37B4" w:rsidRDefault="00236DD4" w:rsidP="00236DD4">
      <w:pPr>
        <w:jc w:val="both"/>
        <w:rPr>
          <w:rFonts w:ascii="Arial" w:hAnsi="Arial" w:cs="Arial"/>
          <w:bCs/>
          <w:sz w:val="18"/>
          <w:szCs w:val="18"/>
        </w:rPr>
      </w:pPr>
      <w:r w:rsidRPr="000A37B4">
        <w:rPr>
          <w:rFonts w:ascii="Arial" w:hAnsi="Arial" w:cs="Arial"/>
          <w:bCs/>
          <w:sz w:val="18"/>
          <w:szCs w:val="18"/>
        </w:rPr>
        <w:t xml:space="preserve">I swear/affirm that I have read the foregoing </w:t>
      </w:r>
      <w:r w:rsidRPr="000A37B4">
        <w:rPr>
          <w:rFonts w:ascii="Arial" w:hAnsi="Arial" w:cs="Arial"/>
          <w:bCs/>
          <w:i/>
          <w:sz w:val="18"/>
          <w:szCs w:val="18"/>
        </w:rPr>
        <w:t>MOTION AND ORDER TO SET AS</w:t>
      </w:r>
      <w:r w:rsidR="000F5E51" w:rsidRPr="00C31EA2">
        <w:rPr>
          <w:rFonts w:ascii="Arial" w:hAnsi="Arial" w:cs="Arial"/>
          <w:bCs/>
          <w:i/>
          <w:sz w:val="18"/>
          <w:szCs w:val="18"/>
        </w:rPr>
        <w:t xml:space="preserve">IDE </w:t>
      </w:r>
      <w:r w:rsidRPr="000A37B4">
        <w:rPr>
          <w:rFonts w:ascii="Arial" w:hAnsi="Arial" w:cs="Arial"/>
          <w:bCs/>
          <w:i/>
          <w:sz w:val="18"/>
          <w:szCs w:val="18"/>
        </w:rPr>
        <w:t xml:space="preserve">DEFAULT JUDGMENT </w:t>
      </w:r>
      <w:r w:rsidRPr="000A37B4">
        <w:rPr>
          <w:rFonts w:ascii="Arial" w:hAnsi="Arial" w:cs="Arial"/>
          <w:bCs/>
          <w:sz w:val="18"/>
          <w:szCs w:val="18"/>
        </w:rPr>
        <w:t>and that the statements set forth therein are true and correct to the best of my knowledge.</w:t>
      </w:r>
    </w:p>
    <w:p w14:paraId="1437D7C4" w14:textId="77777777" w:rsidR="00F4322A" w:rsidRDefault="00F4322A">
      <w:pPr>
        <w:spacing w:line="100" w:lineRule="exact"/>
        <w:jc w:val="both"/>
        <w:rPr>
          <w:rFonts w:ascii="Arial" w:hAnsi="Arial"/>
        </w:rPr>
      </w:pPr>
      <w:r>
        <w:rPr>
          <w:rFonts w:ascii="Arial" w:hAnsi="Arial"/>
          <w:sz w:val="18"/>
        </w:rPr>
        <w:t>______________________________________________________________________________________________</w:t>
      </w:r>
    </w:p>
    <w:p w14:paraId="3D5D23CA" w14:textId="77777777" w:rsidR="00F4322A" w:rsidRDefault="00F4322A">
      <w:pPr>
        <w:spacing w:line="100" w:lineRule="exact"/>
        <w:jc w:val="both"/>
        <w:rPr>
          <w:rFonts w:ascii="Arial" w:hAnsi="Arial"/>
        </w:rPr>
      </w:pPr>
    </w:p>
    <w:p w14:paraId="3932CEF4" w14:textId="77777777" w:rsidR="00F4322A" w:rsidRDefault="00F4322A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Dated: _________________________________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</w:t>
      </w:r>
    </w:p>
    <w:p w14:paraId="6D3A46EC" w14:textId="77777777" w:rsidR="00F4322A" w:rsidRDefault="00F4322A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Signature</w:t>
      </w:r>
    </w:p>
    <w:p w14:paraId="6FBFB53B" w14:textId="77777777" w:rsidR="000F5E51" w:rsidRPr="001731AC" w:rsidRDefault="000F5E51" w:rsidP="000F5E51">
      <w:pPr>
        <w:pStyle w:val="Heading1"/>
        <w:pBdr>
          <w:top w:val="double" w:sz="4" w:space="1" w:color="auto"/>
        </w:pBdr>
        <w:rPr>
          <w:b w:val="0"/>
          <w:sz w:val="2"/>
          <w:szCs w:val="2"/>
        </w:rPr>
      </w:pPr>
    </w:p>
    <w:p w14:paraId="28988F0C" w14:textId="77777777" w:rsidR="000F5E51" w:rsidRPr="00845CC9" w:rsidRDefault="000F5E51" w:rsidP="000F5E51">
      <w:pPr>
        <w:pStyle w:val="Heading1"/>
        <w:pBdr>
          <w:top w:val="double" w:sz="4" w:space="1" w:color="auto"/>
        </w:pBdr>
        <w:rPr>
          <w:sz w:val="10"/>
          <w:szCs w:val="10"/>
        </w:rPr>
      </w:pPr>
    </w:p>
    <w:p w14:paraId="7FB48783" w14:textId="77777777" w:rsidR="000F5E51" w:rsidRPr="00845CC9" w:rsidRDefault="000F5E51" w:rsidP="000F5E51">
      <w:pPr>
        <w:pStyle w:val="Heading1"/>
        <w:pBdr>
          <w:top w:val="double" w:sz="4" w:space="1" w:color="auto"/>
        </w:pBdr>
        <w:rPr>
          <w:sz w:val="22"/>
          <w:szCs w:val="22"/>
        </w:rPr>
      </w:pPr>
      <w:r w:rsidRPr="00845CC9">
        <w:rPr>
          <w:sz w:val="22"/>
          <w:szCs w:val="22"/>
        </w:rPr>
        <w:t>CERTIFICATE OF SERVICE</w:t>
      </w:r>
    </w:p>
    <w:p w14:paraId="4BBFA9B8" w14:textId="77777777" w:rsidR="000F5E51" w:rsidRPr="004E558A" w:rsidRDefault="000F5E51" w:rsidP="000F5E51">
      <w:pPr>
        <w:pStyle w:val="Heading1"/>
        <w:pBdr>
          <w:top w:val="double" w:sz="4" w:space="1" w:color="auto"/>
        </w:pBdr>
        <w:rPr>
          <w:sz w:val="10"/>
          <w:szCs w:val="10"/>
        </w:rPr>
      </w:pPr>
    </w:p>
    <w:p w14:paraId="12DEDEE0" w14:textId="77777777" w:rsidR="000F5E51" w:rsidRPr="000A37B4" w:rsidRDefault="000F5E51" w:rsidP="000F5E51">
      <w:pPr>
        <w:ind w:right="-18"/>
        <w:jc w:val="both"/>
        <w:rPr>
          <w:rFonts w:ascii="Arial" w:hAnsi="Arial" w:cs="Arial"/>
          <w:sz w:val="18"/>
          <w:szCs w:val="18"/>
        </w:rPr>
      </w:pPr>
      <w:r w:rsidRPr="000A37B4">
        <w:rPr>
          <w:rFonts w:ascii="Arial" w:hAnsi="Arial" w:cs="Arial"/>
          <w:sz w:val="18"/>
          <w:szCs w:val="18"/>
        </w:rPr>
        <w:t xml:space="preserve">I certify that on __________________ (date) a true and accurate copy of this </w:t>
      </w:r>
      <w:r w:rsidRPr="000A37B4">
        <w:rPr>
          <w:rFonts w:ascii="Arial" w:hAnsi="Arial" w:cs="Arial"/>
          <w:i/>
          <w:caps/>
          <w:sz w:val="18"/>
          <w:szCs w:val="18"/>
        </w:rPr>
        <w:t xml:space="preserve">Motion AND ORDER </w:t>
      </w:r>
      <w:r w:rsidR="00F64130" w:rsidRPr="00C31EA2">
        <w:rPr>
          <w:rFonts w:ascii="Arial" w:hAnsi="Arial" w:cs="Arial"/>
          <w:i/>
          <w:caps/>
          <w:sz w:val="18"/>
          <w:szCs w:val="18"/>
        </w:rPr>
        <w:t>to set aside</w:t>
      </w:r>
      <w:r w:rsidR="00F64130">
        <w:rPr>
          <w:rFonts w:ascii="Arial" w:hAnsi="Arial" w:cs="Arial"/>
          <w:i/>
          <w:caps/>
          <w:sz w:val="18"/>
          <w:szCs w:val="18"/>
        </w:rPr>
        <w:t xml:space="preserve"> </w:t>
      </w:r>
      <w:r w:rsidRPr="000A37B4">
        <w:rPr>
          <w:rFonts w:ascii="Arial" w:hAnsi="Arial" w:cs="Arial"/>
          <w:i/>
          <w:caps/>
          <w:sz w:val="18"/>
          <w:szCs w:val="18"/>
        </w:rPr>
        <w:t>default judgment</w:t>
      </w:r>
      <w:r w:rsidRPr="000A37B4">
        <w:rPr>
          <w:rFonts w:ascii="Arial" w:hAnsi="Arial" w:cs="Arial"/>
          <w:b/>
          <w:sz w:val="18"/>
          <w:szCs w:val="18"/>
        </w:rPr>
        <w:t xml:space="preserve"> </w:t>
      </w:r>
      <w:r w:rsidRPr="000A37B4">
        <w:rPr>
          <w:rFonts w:ascii="Arial" w:hAnsi="Arial" w:cs="Arial"/>
          <w:sz w:val="18"/>
          <w:szCs w:val="18"/>
        </w:rPr>
        <w:t>was served on the other party by:</w:t>
      </w:r>
    </w:p>
    <w:p w14:paraId="0B18E17D" w14:textId="77777777" w:rsidR="000F5E51" w:rsidRPr="001731AC" w:rsidRDefault="000F5E51" w:rsidP="000F5E51">
      <w:pPr>
        <w:ind w:right="-18"/>
        <w:jc w:val="both"/>
        <w:rPr>
          <w:sz w:val="18"/>
          <w:szCs w:val="18"/>
        </w:rPr>
      </w:pPr>
    </w:p>
    <w:p w14:paraId="548F2F08" w14:textId="77777777" w:rsidR="000F5E51" w:rsidRDefault="000F5E51" w:rsidP="000F5E51">
      <w:pPr>
        <w:ind w:right="-18"/>
        <w:jc w:val="both"/>
        <w:rPr>
          <w:rFonts w:ascii="Arial" w:hAnsi="Arial" w:cs="Arial"/>
          <w:sz w:val="18"/>
          <w:szCs w:val="18"/>
        </w:rPr>
      </w:pP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 xml:space="preserve">Hand Delivery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 xml:space="preserve">E-filed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Faxed to this number ____________________ or</w:t>
      </w:r>
      <w:r w:rsidRPr="000A37B4">
        <w:rPr>
          <w:rFonts w:ascii="Arial" w:hAnsi="Arial" w:cs="Arial"/>
          <w:b/>
          <w:sz w:val="18"/>
          <w:szCs w:val="18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by placing it in the United States mail, postage pre-paid, and addressed to the following:</w:t>
      </w:r>
    </w:p>
    <w:p w14:paraId="140C2FB5" w14:textId="77777777" w:rsidR="00C31EA2" w:rsidRDefault="00C31EA2" w:rsidP="000F5E51">
      <w:pPr>
        <w:ind w:right="-18"/>
        <w:jc w:val="both"/>
        <w:rPr>
          <w:rFonts w:ascii="Arial" w:hAnsi="Arial" w:cs="Arial"/>
          <w:sz w:val="18"/>
          <w:szCs w:val="18"/>
        </w:rPr>
      </w:pPr>
    </w:p>
    <w:p w14:paraId="328EF883" w14:textId="77777777" w:rsidR="00C31EA2" w:rsidRPr="000A37B4" w:rsidRDefault="00C31EA2" w:rsidP="000F5E51">
      <w:pPr>
        <w:ind w:right="-18"/>
        <w:jc w:val="both"/>
        <w:rPr>
          <w:rFonts w:ascii="Arial" w:hAnsi="Arial" w:cs="Arial"/>
          <w:sz w:val="18"/>
          <w:szCs w:val="18"/>
        </w:rPr>
      </w:pPr>
    </w:p>
    <w:p w14:paraId="31E0978D" w14:textId="77777777" w:rsidR="000F5E51" w:rsidRPr="000A6241" w:rsidRDefault="000F5E51" w:rsidP="000F5E51">
      <w:pPr>
        <w:spacing w:line="360" w:lineRule="auto"/>
        <w:ind w:right="-18"/>
        <w:jc w:val="both"/>
        <w:rPr>
          <w:sz w:val="18"/>
          <w:szCs w:val="18"/>
        </w:rPr>
      </w:pP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</w:p>
    <w:p w14:paraId="1022CD86" w14:textId="77777777" w:rsidR="000F5E51" w:rsidRPr="000A6241" w:rsidRDefault="000F5E51" w:rsidP="000F5E51">
      <w:pPr>
        <w:spacing w:line="360" w:lineRule="auto"/>
        <w:ind w:right="-18"/>
        <w:jc w:val="both"/>
        <w:rPr>
          <w:sz w:val="18"/>
          <w:szCs w:val="18"/>
          <w:u w:val="single"/>
        </w:rPr>
      </w:pP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</w:p>
    <w:p w14:paraId="2233443B" w14:textId="77777777" w:rsidR="000F5E51" w:rsidRPr="000A6241" w:rsidRDefault="000F5E51" w:rsidP="000F5E51">
      <w:pPr>
        <w:spacing w:line="360" w:lineRule="auto"/>
        <w:ind w:right="-18"/>
        <w:jc w:val="both"/>
        <w:rPr>
          <w:sz w:val="18"/>
          <w:szCs w:val="18"/>
        </w:rPr>
      </w:pPr>
      <w:r w:rsidRPr="000A6241">
        <w:rPr>
          <w:sz w:val="18"/>
          <w:szCs w:val="18"/>
        </w:rPr>
        <w:t>_</w:t>
      </w:r>
      <w:r w:rsidRPr="00872B5C">
        <w:rPr>
          <w:sz w:val="18"/>
          <w:szCs w:val="18"/>
        </w:rPr>
        <w:t>___________________________</w:t>
      </w:r>
      <w:r>
        <w:rPr>
          <w:sz w:val="18"/>
          <w:szCs w:val="18"/>
        </w:rPr>
        <w:t>____</w:t>
      </w:r>
    </w:p>
    <w:p w14:paraId="23CD47E7" w14:textId="77777777" w:rsidR="000F5E51" w:rsidRPr="00845CC9" w:rsidRDefault="000F5E51" w:rsidP="000F5E51">
      <w:pPr>
        <w:spacing w:line="360" w:lineRule="auto"/>
        <w:ind w:right="-18"/>
        <w:jc w:val="both"/>
        <w:rPr>
          <w:sz w:val="18"/>
          <w:szCs w:val="18"/>
        </w:rPr>
      </w:pPr>
      <w:r w:rsidRPr="00872B5C">
        <w:rPr>
          <w:sz w:val="18"/>
          <w:szCs w:val="18"/>
        </w:rPr>
        <w:t>________________________________</w:t>
      </w:r>
    </w:p>
    <w:p w14:paraId="154C32CD" w14:textId="77777777" w:rsidR="000F5E51" w:rsidRPr="000A37B4" w:rsidRDefault="000F5E51" w:rsidP="000F5E51">
      <w:pPr>
        <w:ind w:right="-18"/>
        <w:jc w:val="both"/>
        <w:rPr>
          <w:rFonts w:ascii="Arial" w:hAnsi="Arial" w:cs="Arial"/>
          <w:sz w:val="18"/>
          <w:szCs w:val="18"/>
        </w:rPr>
      </w:pPr>
      <w:r w:rsidRPr="00845CC9">
        <w:rPr>
          <w:sz w:val="18"/>
          <w:szCs w:val="18"/>
        </w:rPr>
        <w:tab/>
      </w:r>
      <w:r w:rsidRPr="00845CC9">
        <w:rPr>
          <w:sz w:val="18"/>
          <w:szCs w:val="18"/>
        </w:rPr>
        <w:tab/>
      </w:r>
      <w:r w:rsidRPr="00845CC9">
        <w:rPr>
          <w:sz w:val="18"/>
          <w:szCs w:val="18"/>
        </w:rPr>
        <w:tab/>
      </w:r>
      <w:r w:rsidRPr="00845CC9">
        <w:rPr>
          <w:sz w:val="18"/>
          <w:szCs w:val="18"/>
        </w:rPr>
        <w:tab/>
      </w:r>
      <w:r w:rsidRPr="00845CC9">
        <w:rPr>
          <w:sz w:val="18"/>
          <w:szCs w:val="18"/>
        </w:rPr>
        <w:tab/>
      </w:r>
      <w:r w:rsidRPr="00845CC9">
        <w:rPr>
          <w:sz w:val="18"/>
          <w:szCs w:val="18"/>
        </w:rPr>
        <w:tab/>
      </w:r>
      <w:r w:rsidRPr="00845CC9">
        <w:rPr>
          <w:sz w:val="18"/>
          <w:szCs w:val="18"/>
        </w:rPr>
        <w:tab/>
      </w:r>
      <w:r w:rsidRPr="000A37B4">
        <w:rPr>
          <w:rFonts w:ascii="Arial" w:hAnsi="Arial" w:cs="Arial"/>
          <w:sz w:val="18"/>
          <w:szCs w:val="18"/>
          <w:u w:val="single"/>
        </w:rPr>
        <w:tab/>
      </w:r>
      <w:r w:rsidRPr="000A37B4">
        <w:rPr>
          <w:rFonts w:ascii="Arial" w:hAnsi="Arial" w:cs="Arial"/>
          <w:sz w:val="18"/>
          <w:szCs w:val="18"/>
          <w:u w:val="single"/>
        </w:rPr>
        <w:tab/>
      </w:r>
      <w:r w:rsidRPr="000A37B4">
        <w:rPr>
          <w:rFonts w:ascii="Arial" w:hAnsi="Arial" w:cs="Arial"/>
          <w:sz w:val="18"/>
          <w:szCs w:val="18"/>
          <w:u w:val="single"/>
        </w:rPr>
        <w:tab/>
      </w:r>
      <w:r w:rsidRPr="000A37B4">
        <w:rPr>
          <w:rFonts w:ascii="Arial" w:hAnsi="Arial" w:cs="Arial"/>
          <w:sz w:val="18"/>
          <w:szCs w:val="18"/>
          <w:u w:val="single"/>
        </w:rPr>
        <w:tab/>
      </w:r>
      <w:r w:rsidRPr="000A37B4">
        <w:rPr>
          <w:rFonts w:ascii="Arial" w:hAnsi="Arial" w:cs="Arial"/>
          <w:sz w:val="18"/>
          <w:szCs w:val="18"/>
          <w:u w:val="single"/>
        </w:rPr>
        <w:tab/>
      </w:r>
      <w:r w:rsidRPr="000A37B4">
        <w:rPr>
          <w:rFonts w:ascii="Arial" w:hAnsi="Arial" w:cs="Arial"/>
          <w:sz w:val="18"/>
          <w:szCs w:val="18"/>
          <w:u w:val="single"/>
        </w:rPr>
        <w:tab/>
      </w:r>
      <w:r w:rsidRPr="000A37B4">
        <w:rPr>
          <w:rFonts w:ascii="Arial" w:hAnsi="Arial" w:cs="Arial"/>
          <w:sz w:val="18"/>
          <w:szCs w:val="18"/>
          <w:u w:val="single"/>
        </w:rPr>
        <w:tab/>
      </w:r>
    </w:p>
    <w:p w14:paraId="274599B2" w14:textId="77777777" w:rsidR="000F5E51" w:rsidRDefault="000F5E51" w:rsidP="000A37B4">
      <w:pPr>
        <w:rPr>
          <w:rFonts w:ascii="Arial" w:hAnsi="Arial" w:cs="Arial"/>
          <w:sz w:val="18"/>
          <w:szCs w:val="18"/>
        </w:rPr>
      </w:pPr>
      <w:r w:rsidRPr="000A37B4">
        <w:rPr>
          <w:rFonts w:ascii="Arial" w:hAnsi="Arial" w:cs="Arial"/>
          <w:sz w:val="18"/>
          <w:szCs w:val="18"/>
        </w:rPr>
        <w:tab/>
      </w:r>
      <w:r w:rsidRPr="000A37B4">
        <w:rPr>
          <w:rFonts w:ascii="Arial" w:hAnsi="Arial" w:cs="Arial"/>
          <w:sz w:val="18"/>
          <w:szCs w:val="18"/>
        </w:rPr>
        <w:tab/>
      </w:r>
      <w:r w:rsidRPr="000A37B4">
        <w:rPr>
          <w:rFonts w:ascii="Arial" w:hAnsi="Arial" w:cs="Arial"/>
          <w:sz w:val="18"/>
          <w:szCs w:val="18"/>
        </w:rPr>
        <w:tab/>
      </w:r>
      <w:r w:rsidRPr="000A37B4">
        <w:rPr>
          <w:rFonts w:ascii="Arial" w:hAnsi="Arial" w:cs="Arial"/>
          <w:sz w:val="18"/>
          <w:szCs w:val="18"/>
        </w:rPr>
        <w:tab/>
      </w:r>
      <w:r w:rsidRPr="000A37B4">
        <w:rPr>
          <w:rFonts w:ascii="Arial" w:hAnsi="Arial" w:cs="Arial"/>
          <w:sz w:val="18"/>
          <w:szCs w:val="18"/>
        </w:rPr>
        <w:tab/>
      </w:r>
      <w:r w:rsidRPr="000A37B4">
        <w:rPr>
          <w:rFonts w:ascii="Arial" w:hAnsi="Arial" w:cs="Arial"/>
          <w:sz w:val="18"/>
          <w:szCs w:val="18"/>
        </w:rPr>
        <w:tab/>
      </w:r>
      <w:r w:rsidRPr="000A37B4">
        <w:rPr>
          <w:rFonts w:ascii="Arial" w:hAnsi="Arial" w:cs="Arial"/>
          <w:sz w:val="18"/>
          <w:szCs w:val="18"/>
        </w:rPr>
        <w:tab/>
        <w:t>Signature</w:t>
      </w:r>
      <w:r w:rsidR="00C31EA2">
        <w:rPr>
          <w:rFonts w:ascii="Arial" w:hAnsi="Arial" w:cs="Arial"/>
          <w:sz w:val="18"/>
          <w:szCs w:val="18"/>
        </w:rPr>
        <w:br/>
      </w:r>
    </w:p>
    <w:p w14:paraId="3426167C" w14:textId="77777777" w:rsidR="00592984" w:rsidRDefault="00592984" w:rsidP="00C31EA2">
      <w:pPr>
        <w:rPr>
          <w:rFonts w:ascii="Arial" w:hAnsi="Arial" w:cs="Arial"/>
          <w:b/>
          <w:sz w:val="22"/>
          <w:szCs w:val="22"/>
        </w:rPr>
      </w:pPr>
    </w:p>
    <w:p w14:paraId="34395E33" w14:textId="77777777" w:rsidR="00592984" w:rsidRDefault="00592984" w:rsidP="00C31EA2">
      <w:pPr>
        <w:rPr>
          <w:rFonts w:ascii="Arial" w:hAnsi="Arial" w:cs="Arial"/>
          <w:b/>
          <w:sz w:val="22"/>
          <w:szCs w:val="22"/>
        </w:rPr>
      </w:pPr>
    </w:p>
    <w:p w14:paraId="17DFAB7D" w14:textId="77777777" w:rsidR="00592984" w:rsidRDefault="00592984" w:rsidP="00C31EA2">
      <w:pPr>
        <w:rPr>
          <w:rFonts w:ascii="Arial" w:hAnsi="Arial" w:cs="Arial"/>
          <w:b/>
          <w:sz w:val="22"/>
          <w:szCs w:val="22"/>
        </w:rPr>
      </w:pPr>
    </w:p>
    <w:p w14:paraId="7AC28F88" w14:textId="77777777" w:rsidR="00592984" w:rsidRDefault="00592984" w:rsidP="00C31EA2">
      <w:pPr>
        <w:rPr>
          <w:rFonts w:ascii="Arial" w:hAnsi="Arial" w:cs="Arial"/>
          <w:b/>
          <w:sz w:val="22"/>
          <w:szCs w:val="22"/>
        </w:rPr>
      </w:pPr>
    </w:p>
    <w:p w14:paraId="15094C4B" w14:textId="77777777" w:rsidR="00592984" w:rsidRDefault="00592984" w:rsidP="00C31EA2">
      <w:pPr>
        <w:rPr>
          <w:rFonts w:ascii="Arial" w:hAnsi="Arial" w:cs="Arial"/>
          <w:b/>
          <w:sz w:val="22"/>
          <w:szCs w:val="22"/>
        </w:rPr>
      </w:pPr>
    </w:p>
    <w:p w14:paraId="20C0A4B3" w14:textId="77777777" w:rsidR="00C31EA2" w:rsidRPr="00E44045" w:rsidRDefault="00C31EA2" w:rsidP="00C31EA2">
      <w:pPr>
        <w:rPr>
          <w:rFonts w:ascii="Arial" w:hAnsi="Arial" w:cs="Arial"/>
          <w:b/>
          <w:sz w:val="22"/>
          <w:szCs w:val="22"/>
        </w:rPr>
      </w:pPr>
      <w:r w:rsidRPr="00E44045">
        <w:rPr>
          <w:rFonts w:ascii="Arial" w:hAnsi="Arial" w:cs="Arial"/>
          <w:b/>
          <w:sz w:val="22"/>
          <w:szCs w:val="22"/>
        </w:rPr>
        <w:lastRenderedPageBreak/>
        <w:t>FOR COURT USE ONLY BELOW THIS LINE:</w:t>
      </w:r>
    </w:p>
    <w:p w14:paraId="197B3D7F" w14:textId="77777777" w:rsidR="00F64130" w:rsidRPr="000A37B4" w:rsidRDefault="00F64130" w:rsidP="000A37B4">
      <w:pPr>
        <w:rPr>
          <w:rFonts w:ascii="Arial" w:hAnsi="Arial" w:cs="Arial"/>
          <w:sz w:val="10"/>
          <w:szCs w:val="10"/>
        </w:rPr>
      </w:pPr>
    </w:p>
    <w:p w14:paraId="27F2FC24" w14:textId="77777777" w:rsidR="00F64130" w:rsidRPr="000A37B4" w:rsidRDefault="00F64130" w:rsidP="000A37B4">
      <w:pPr>
        <w:pStyle w:val="Heading1"/>
        <w:pBdr>
          <w:top w:val="double" w:sz="4" w:space="1" w:color="auto"/>
        </w:pBdr>
        <w:rPr>
          <w:sz w:val="10"/>
          <w:szCs w:val="10"/>
        </w:rPr>
      </w:pPr>
    </w:p>
    <w:p w14:paraId="2FBFC41A" w14:textId="77777777" w:rsidR="00592984" w:rsidRDefault="00592984" w:rsidP="000A37B4">
      <w:pPr>
        <w:pStyle w:val="Heading1"/>
        <w:pBdr>
          <w:top w:val="double" w:sz="4" w:space="1" w:color="auto"/>
        </w:pBdr>
        <w:rPr>
          <w:sz w:val="32"/>
          <w:szCs w:val="32"/>
        </w:rPr>
      </w:pPr>
    </w:p>
    <w:p w14:paraId="6AD2D6CF" w14:textId="77777777" w:rsidR="00F4322A" w:rsidRPr="000A37B4" w:rsidRDefault="00F4322A" w:rsidP="000A37B4">
      <w:pPr>
        <w:pStyle w:val="Heading1"/>
        <w:pBdr>
          <w:top w:val="double" w:sz="4" w:space="1" w:color="auto"/>
        </w:pBdr>
        <w:rPr>
          <w:sz w:val="32"/>
          <w:szCs w:val="32"/>
        </w:rPr>
      </w:pPr>
      <w:r w:rsidRPr="000A37B4">
        <w:rPr>
          <w:sz w:val="32"/>
          <w:szCs w:val="32"/>
        </w:rPr>
        <w:t>ORDER</w:t>
      </w:r>
    </w:p>
    <w:p w14:paraId="3587BA56" w14:textId="77777777" w:rsidR="00F64130" w:rsidRDefault="00F64130">
      <w:pPr>
        <w:jc w:val="both"/>
        <w:rPr>
          <w:rFonts w:ascii="Arial" w:hAnsi="Arial"/>
          <w:sz w:val="18"/>
        </w:rPr>
      </w:pPr>
    </w:p>
    <w:p w14:paraId="330447E4" w14:textId="77777777" w:rsidR="00F4322A" w:rsidRDefault="00F4322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The Court upon review of the Motion to Set Aside Default Judgment, Orders the following:</w:t>
      </w:r>
    </w:p>
    <w:p w14:paraId="4646B6B7" w14:textId="77777777" w:rsidR="00F4322A" w:rsidRDefault="00F4322A">
      <w:pPr>
        <w:jc w:val="both"/>
        <w:rPr>
          <w:rFonts w:ascii="Arial" w:hAnsi="Arial"/>
        </w:rPr>
      </w:pPr>
    </w:p>
    <w:p w14:paraId="21DC6FDC" w14:textId="77777777" w:rsidR="00F64130" w:rsidRDefault="00F64130" w:rsidP="000A37B4">
      <w:pPr>
        <w:ind w:firstLine="720"/>
        <w:jc w:val="both"/>
        <w:rPr>
          <w:rFonts w:ascii="Arial" w:hAnsi="Arial"/>
          <w:b/>
        </w:rPr>
      </w:pPr>
      <w:r>
        <w:rPr>
          <w:rFonts w:ascii="Arial" w:hAnsi="Arial" w:cs="Arial"/>
          <w:sz w:val="18"/>
          <w:szCs w:val="18"/>
        </w:rPr>
        <w:t xml:space="preserve">1.  </w:t>
      </w:r>
      <w:r w:rsidR="00F4322A">
        <w:rPr>
          <w:rFonts w:ascii="Wingdings" w:hAnsi="Wingdings"/>
          <w:sz w:val="24"/>
        </w:rPr>
        <w:t></w:t>
      </w:r>
      <w:r>
        <w:rPr>
          <w:rFonts w:ascii="Arial" w:hAnsi="Arial"/>
          <w:sz w:val="18"/>
        </w:rPr>
        <w:t>Motion</w:t>
      </w:r>
      <w:r w:rsidR="00F4322A">
        <w:rPr>
          <w:rFonts w:ascii="Arial" w:hAnsi="Arial"/>
          <w:sz w:val="18"/>
        </w:rPr>
        <w:t xml:space="preserve"> </w:t>
      </w:r>
      <w:r w:rsidR="00F4322A">
        <w:rPr>
          <w:rFonts w:ascii="Arial" w:hAnsi="Arial"/>
          <w:b/>
          <w:sz w:val="18"/>
        </w:rPr>
        <w:t>DENIED</w:t>
      </w:r>
      <w:r w:rsidR="00C31EA2">
        <w:rPr>
          <w:rFonts w:ascii="Arial" w:hAnsi="Arial"/>
          <w:b/>
          <w:sz w:val="18"/>
        </w:rPr>
        <w:t>.</w:t>
      </w:r>
      <w:r w:rsidR="00F4322A">
        <w:rPr>
          <w:rFonts w:ascii="Arial" w:hAnsi="Arial"/>
          <w:b/>
        </w:rPr>
        <w:tab/>
      </w:r>
      <w:r w:rsidR="00F4322A">
        <w:rPr>
          <w:rFonts w:ascii="Arial" w:hAnsi="Arial"/>
          <w:b/>
        </w:rPr>
        <w:tab/>
      </w:r>
    </w:p>
    <w:p w14:paraId="20BC1B8C" w14:textId="77777777" w:rsidR="00F64130" w:rsidRDefault="00F64130" w:rsidP="000A37B4">
      <w:pPr>
        <w:ind w:firstLine="720"/>
        <w:jc w:val="both"/>
        <w:rPr>
          <w:rFonts w:ascii="Arial" w:hAnsi="Arial"/>
          <w:b/>
        </w:rPr>
      </w:pPr>
      <w:r w:rsidRPr="000A37B4">
        <w:rPr>
          <w:rFonts w:ascii="Arial" w:hAnsi="Arial"/>
          <w:sz w:val="18"/>
          <w:szCs w:val="18"/>
        </w:rPr>
        <w:t>2.</w:t>
      </w:r>
      <w:r>
        <w:rPr>
          <w:rFonts w:ascii="Arial" w:hAnsi="Arial"/>
          <w:b/>
        </w:rPr>
        <w:t xml:space="preserve">  </w:t>
      </w:r>
      <w:r w:rsidR="00F4322A">
        <w:rPr>
          <w:rFonts w:ascii="Wingdings" w:hAnsi="Wingdings"/>
          <w:sz w:val="24"/>
        </w:rPr>
        <w:t></w:t>
      </w:r>
      <w:r>
        <w:rPr>
          <w:rFonts w:ascii="Arial" w:hAnsi="Arial"/>
          <w:sz w:val="18"/>
        </w:rPr>
        <w:t>Motion</w:t>
      </w:r>
      <w:r w:rsidR="00F4322A">
        <w:rPr>
          <w:rFonts w:ascii="Arial" w:hAnsi="Arial"/>
          <w:sz w:val="18"/>
        </w:rPr>
        <w:t xml:space="preserve"> </w:t>
      </w:r>
      <w:r w:rsidR="00F4322A">
        <w:rPr>
          <w:rFonts w:ascii="Arial" w:hAnsi="Arial"/>
          <w:b/>
          <w:sz w:val="18"/>
        </w:rPr>
        <w:t>GRANTED</w:t>
      </w:r>
      <w:r w:rsidR="00C31EA2">
        <w:rPr>
          <w:rFonts w:ascii="Arial" w:hAnsi="Arial"/>
          <w:b/>
          <w:sz w:val="18"/>
        </w:rPr>
        <w:t>.</w:t>
      </w:r>
      <w:r w:rsidR="00F4322A">
        <w:rPr>
          <w:rFonts w:ascii="Arial" w:hAnsi="Arial"/>
          <w:b/>
        </w:rPr>
        <w:tab/>
      </w:r>
    </w:p>
    <w:p w14:paraId="6B798E6B" w14:textId="77777777" w:rsidR="00F4322A" w:rsidRDefault="00F64130" w:rsidP="000A37B4">
      <w:pPr>
        <w:ind w:firstLine="720"/>
        <w:jc w:val="both"/>
        <w:rPr>
          <w:rFonts w:ascii="Arial" w:hAnsi="Arial"/>
          <w:sz w:val="18"/>
        </w:rPr>
      </w:pPr>
      <w:r w:rsidRPr="000A37B4">
        <w:rPr>
          <w:rFonts w:ascii="Arial" w:hAnsi="Arial"/>
          <w:sz w:val="18"/>
          <w:szCs w:val="18"/>
        </w:rPr>
        <w:t>3.</w:t>
      </w:r>
      <w:r>
        <w:rPr>
          <w:rFonts w:ascii="Arial" w:hAnsi="Arial"/>
          <w:b/>
        </w:rPr>
        <w:t xml:space="preserve">  </w:t>
      </w:r>
      <w:r w:rsidR="00F4322A">
        <w:rPr>
          <w:rFonts w:ascii="Wingdings" w:hAnsi="Wingdings"/>
          <w:sz w:val="24"/>
        </w:rPr>
        <w:t></w:t>
      </w:r>
      <w:r>
        <w:rPr>
          <w:rFonts w:ascii="Arial" w:hAnsi="Arial" w:cs="Arial"/>
          <w:sz w:val="18"/>
          <w:szCs w:val="18"/>
        </w:rPr>
        <w:t xml:space="preserve">The Motion is to be </w:t>
      </w:r>
      <w:r>
        <w:rPr>
          <w:rFonts w:ascii="Arial" w:hAnsi="Arial"/>
          <w:sz w:val="18"/>
        </w:rPr>
        <w:t>s</w:t>
      </w:r>
      <w:r w:rsidR="00F4322A">
        <w:rPr>
          <w:rFonts w:ascii="Arial" w:hAnsi="Arial"/>
          <w:sz w:val="18"/>
        </w:rPr>
        <w:t xml:space="preserve">et for </w:t>
      </w:r>
      <w:r>
        <w:rPr>
          <w:rFonts w:ascii="Arial" w:hAnsi="Arial"/>
          <w:sz w:val="18"/>
        </w:rPr>
        <w:t>a h</w:t>
      </w:r>
      <w:r w:rsidR="00F4322A">
        <w:rPr>
          <w:rFonts w:ascii="Arial" w:hAnsi="Arial"/>
          <w:sz w:val="18"/>
        </w:rPr>
        <w:t>earing on _______________ (date)</w:t>
      </w:r>
      <w:r w:rsidR="00C31EA2">
        <w:rPr>
          <w:rFonts w:ascii="Arial" w:hAnsi="Arial"/>
          <w:sz w:val="18"/>
        </w:rPr>
        <w:t>.</w:t>
      </w:r>
    </w:p>
    <w:p w14:paraId="3159806E" w14:textId="77777777" w:rsidR="00C31EA2" w:rsidRDefault="00C31EA2" w:rsidP="000A37B4">
      <w:pPr>
        <w:ind w:firstLine="720"/>
        <w:jc w:val="both"/>
        <w:rPr>
          <w:rFonts w:ascii="Arial" w:hAnsi="Arial"/>
          <w:sz w:val="18"/>
        </w:rPr>
      </w:pPr>
    </w:p>
    <w:p w14:paraId="51A0C29E" w14:textId="77777777" w:rsidR="00C31EA2" w:rsidRPr="00E44045" w:rsidRDefault="00C31EA2" w:rsidP="00C31EA2">
      <w:pPr>
        <w:spacing w:after="240"/>
        <w:rPr>
          <w:rFonts w:ascii="Arial" w:hAnsi="Arial" w:cs="Arial"/>
          <w:sz w:val="18"/>
          <w:szCs w:val="18"/>
        </w:rPr>
      </w:pPr>
      <w:r w:rsidRPr="00E44045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14:paraId="1F570C41" w14:textId="77777777" w:rsidR="00C31EA2" w:rsidRPr="00E44045" w:rsidRDefault="00C31EA2" w:rsidP="00C31EA2">
      <w:pPr>
        <w:spacing w:after="240"/>
        <w:rPr>
          <w:rFonts w:ascii="Arial" w:hAnsi="Arial" w:cs="Arial"/>
          <w:sz w:val="18"/>
          <w:szCs w:val="18"/>
        </w:rPr>
      </w:pPr>
      <w:r w:rsidRPr="00E44045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14:paraId="697DDFD2" w14:textId="77777777" w:rsidR="00C31EA2" w:rsidRPr="00E44045" w:rsidRDefault="00C31EA2" w:rsidP="00C31EA2">
      <w:pPr>
        <w:spacing w:after="240"/>
        <w:rPr>
          <w:rFonts w:ascii="Arial" w:hAnsi="Arial" w:cs="Arial"/>
          <w:sz w:val="18"/>
          <w:szCs w:val="18"/>
        </w:rPr>
      </w:pPr>
      <w:r w:rsidRPr="00E44045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14:paraId="1D005CB3" w14:textId="77777777" w:rsidR="00C31EA2" w:rsidRPr="00E44045" w:rsidRDefault="00C31EA2" w:rsidP="00C31EA2">
      <w:pPr>
        <w:spacing w:after="240"/>
        <w:rPr>
          <w:rFonts w:ascii="Arial" w:hAnsi="Arial" w:cs="Arial"/>
          <w:sz w:val="18"/>
          <w:szCs w:val="18"/>
        </w:rPr>
      </w:pPr>
      <w:r w:rsidRPr="00E44045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14:paraId="31F0F799" w14:textId="77777777" w:rsidR="00F4322A" w:rsidRDefault="00F4322A">
      <w:pPr>
        <w:rPr>
          <w:rFonts w:ascii="Arial" w:hAnsi="Arial"/>
          <w:sz w:val="18"/>
        </w:rPr>
      </w:pPr>
    </w:p>
    <w:p w14:paraId="045787BF" w14:textId="77777777" w:rsidR="00F4322A" w:rsidRDefault="00F4322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sz w:val="18"/>
        </w:rPr>
        <w:t>Dated: _________________________________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</w:t>
      </w:r>
    </w:p>
    <w:p w14:paraId="2CFF51BA" w14:textId="77777777" w:rsidR="00F4322A" w:rsidRDefault="00F4322A">
      <w:pPr>
        <w:rPr>
          <w:rFonts w:ascii="Arial" w:hAnsi="Arial"/>
          <w:sz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Arial" w:hAnsi="Arial"/>
          <w:sz w:val="18"/>
        </w:rPr>
        <w:t>Judge</w:t>
      </w:r>
      <w:r>
        <w:rPr>
          <w:rFonts w:ascii="Arial" w:hAnsi="Arial"/>
        </w:rPr>
        <w:t xml:space="preserve">   </w:t>
      </w:r>
      <w:r>
        <w:rPr>
          <w:rFonts w:ascii="Wingdings" w:hAnsi="Wingdings"/>
          <w:sz w:val="24"/>
        </w:rPr>
        <w:t></w:t>
      </w:r>
      <w:r>
        <w:rPr>
          <w:rFonts w:ascii="Arial" w:hAnsi="Arial"/>
          <w:sz w:val="18"/>
        </w:rPr>
        <w:t>Magistrate</w:t>
      </w:r>
    </w:p>
    <w:p w14:paraId="59EF0DE8" w14:textId="77777777" w:rsidR="00F4322A" w:rsidRDefault="00F4322A">
      <w:pPr>
        <w:rPr>
          <w:rFonts w:ascii="Arial" w:hAnsi="Arial"/>
          <w:sz w:val="10"/>
        </w:rPr>
      </w:pPr>
    </w:p>
    <w:p w14:paraId="42F5661B" w14:textId="77777777" w:rsidR="00F64130" w:rsidRDefault="00F64130">
      <w:pPr>
        <w:rPr>
          <w:rFonts w:ascii="Arial" w:hAnsi="Arial"/>
          <w:sz w:val="10"/>
        </w:rPr>
      </w:pPr>
    </w:p>
    <w:p w14:paraId="5B5AF811" w14:textId="77777777" w:rsidR="00F64130" w:rsidRDefault="00F64130">
      <w:pPr>
        <w:rPr>
          <w:rFonts w:ascii="Arial" w:hAnsi="Arial"/>
          <w:sz w:val="10"/>
        </w:rPr>
      </w:pPr>
    </w:p>
    <w:p w14:paraId="4BEB9159" w14:textId="77777777" w:rsidR="00F64130" w:rsidRPr="000A37B4" w:rsidRDefault="00F64130">
      <w:pPr>
        <w:pStyle w:val="Heading1"/>
        <w:pBdr>
          <w:top w:val="double" w:sz="4" w:space="1" w:color="auto"/>
        </w:pBdr>
        <w:rPr>
          <w:sz w:val="10"/>
          <w:szCs w:val="10"/>
        </w:rPr>
      </w:pPr>
    </w:p>
    <w:p w14:paraId="2733CFC3" w14:textId="77777777" w:rsidR="00F4322A" w:rsidRPr="000A37B4" w:rsidRDefault="00F64130">
      <w:pPr>
        <w:pStyle w:val="Heading1"/>
        <w:pBdr>
          <w:top w:val="double" w:sz="4" w:space="1" w:color="auto"/>
        </w:pBdr>
        <w:rPr>
          <w:sz w:val="22"/>
          <w:szCs w:val="22"/>
        </w:rPr>
      </w:pPr>
      <w:r w:rsidRPr="000A37B4">
        <w:rPr>
          <w:sz w:val="22"/>
          <w:szCs w:val="22"/>
        </w:rPr>
        <w:t>CERTIFICATE OF SERVICE</w:t>
      </w:r>
    </w:p>
    <w:p w14:paraId="09B629CF" w14:textId="77777777" w:rsidR="00F4322A" w:rsidRDefault="00F4322A">
      <w:pPr>
        <w:rPr>
          <w:rFonts w:ascii="Arial" w:hAnsi="Arial"/>
          <w:sz w:val="18"/>
        </w:rPr>
      </w:pPr>
    </w:p>
    <w:p w14:paraId="2C6EA5FE" w14:textId="77777777" w:rsidR="008167A0" w:rsidRPr="000A37B4" w:rsidRDefault="008167A0" w:rsidP="008167A0">
      <w:pPr>
        <w:pStyle w:val="Footer"/>
        <w:jc w:val="both"/>
        <w:rPr>
          <w:rFonts w:ascii="Arial" w:hAnsi="Arial" w:cs="Arial"/>
          <w:sz w:val="18"/>
          <w:szCs w:val="18"/>
        </w:rPr>
      </w:pPr>
      <w:r w:rsidRPr="000A37B4">
        <w:rPr>
          <w:rFonts w:ascii="Arial" w:hAnsi="Arial" w:cs="Arial"/>
          <w:sz w:val="18"/>
          <w:szCs w:val="18"/>
        </w:rPr>
        <w:t>I certify that on __________________ (date), I delivered a copy of this Order to the following:</w:t>
      </w:r>
    </w:p>
    <w:p w14:paraId="2BE2D92A" w14:textId="77777777" w:rsidR="008167A0" w:rsidRPr="00845CC9" w:rsidRDefault="008167A0" w:rsidP="008167A0">
      <w:pPr>
        <w:pStyle w:val="Footer"/>
        <w:jc w:val="both"/>
        <w:rPr>
          <w:rFonts w:cs="Arial"/>
        </w:rPr>
      </w:pPr>
    </w:p>
    <w:p w14:paraId="38B1FC92" w14:textId="77777777" w:rsidR="008167A0" w:rsidRPr="000A37B4" w:rsidRDefault="008167A0" w:rsidP="008167A0">
      <w:pPr>
        <w:spacing w:after="240"/>
        <w:rPr>
          <w:rFonts w:ascii="Arial" w:hAnsi="Arial" w:cs="Arial"/>
          <w:sz w:val="18"/>
          <w:szCs w:val="18"/>
        </w:rPr>
      </w:pP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b/>
          <w:sz w:val="18"/>
          <w:szCs w:val="18"/>
        </w:rPr>
        <w:t>Plaintiff</w:t>
      </w:r>
      <w:r>
        <w:rPr>
          <w:rFonts w:ascii="Arial" w:hAnsi="Arial" w:cs="Arial"/>
          <w:b/>
          <w:sz w:val="18"/>
          <w:szCs w:val="18"/>
        </w:rPr>
        <w:t>(s)/Petitioner(s)</w:t>
      </w:r>
      <w:r w:rsidRPr="000A37B4">
        <w:rPr>
          <w:rFonts w:ascii="Arial" w:hAnsi="Arial" w:cs="Arial"/>
          <w:b/>
          <w:sz w:val="18"/>
          <w:szCs w:val="18"/>
        </w:rPr>
        <w:t xml:space="preserve"> and/or</w:t>
      </w:r>
      <w:r w:rsidRPr="00845CC9">
        <w:rPr>
          <w:rFonts w:cs="Arial"/>
          <w:b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b/>
          <w:sz w:val="18"/>
          <w:szCs w:val="18"/>
        </w:rPr>
        <w:t>Plaintiff’s</w:t>
      </w:r>
      <w:r>
        <w:rPr>
          <w:rFonts w:ascii="Arial" w:hAnsi="Arial" w:cs="Arial"/>
          <w:b/>
          <w:sz w:val="18"/>
          <w:szCs w:val="18"/>
        </w:rPr>
        <w:t>/Petitioner’s</w:t>
      </w:r>
      <w:r w:rsidRPr="000A37B4">
        <w:rPr>
          <w:rFonts w:ascii="Arial" w:hAnsi="Arial" w:cs="Arial"/>
          <w:b/>
          <w:sz w:val="18"/>
          <w:szCs w:val="18"/>
        </w:rPr>
        <w:t xml:space="preserve"> Attorney</w:t>
      </w:r>
      <w:r w:rsidRPr="000A37B4">
        <w:rPr>
          <w:rFonts w:ascii="Arial" w:hAnsi="Arial" w:cs="Arial"/>
          <w:sz w:val="18"/>
          <w:szCs w:val="18"/>
        </w:rPr>
        <w:t>:</w:t>
      </w:r>
      <w:r w:rsidRPr="00845CC9">
        <w:rPr>
          <w:rFonts w:cs="Arial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Hand-Delivered,</w:t>
      </w:r>
      <w:r w:rsidRPr="00845CC9">
        <w:rPr>
          <w:rFonts w:cs="Arial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E-filed, or</w:t>
      </w:r>
      <w:r w:rsidRPr="000A37B4">
        <w:rPr>
          <w:rFonts w:ascii="Arial" w:hAnsi="Arial" w:cs="Arial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Mailed to:</w:t>
      </w:r>
      <w:r>
        <w:rPr>
          <w:rFonts w:cs="Arial"/>
        </w:rPr>
        <w:t xml:space="preserve"> </w:t>
      </w:r>
      <w:r w:rsidRPr="000A37B4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14:paraId="1F333E7D" w14:textId="77777777" w:rsidR="008167A0" w:rsidRPr="000A37B4" w:rsidRDefault="008167A0" w:rsidP="008167A0">
      <w:pPr>
        <w:spacing w:after="240"/>
        <w:rPr>
          <w:rFonts w:ascii="Arial" w:hAnsi="Arial" w:cs="Arial"/>
          <w:sz w:val="18"/>
          <w:szCs w:val="18"/>
        </w:rPr>
      </w:pPr>
      <w:r w:rsidRPr="000A37B4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14:paraId="0BF105E6" w14:textId="77777777" w:rsidR="008167A0" w:rsidRPr="000A37B4" w:rsidRDefault="008167A0" w:rsidP="008167A0">
      <w:pPr>
        <w:spacing w:after="240"/>
        <w:rPr>
          <w:rFonts w:ascii="Arial" w:hAnsi="Arial" w:cs="Arial"/>
          <w:sz w:val="18"/>
          <w:szCs w:val="18"/>
        </w:rPr>
      </w:pP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b/>
          <w:sz w:val="18"/>
          <w:szCs w:val="18"/>
        </w:rPr>
        <w:t>Defendant</w:t>
      </w:r>
      <w:r>
        <w:rPr>
          <w:rFonts w:ascii="Arial" w:hAnsi="Arial" w:cs="Arial"/>
          <w:b/>
          <w:sz w:val="18"/>
          <w:szCs w:val="18"/>
        </w:rPr>
        <w:t>(s)/Respondent(s)</w:t>
      </w:r>
      <w:r w:rsidRPr="000A37B4">
        <w:rPr>
          <w:rFonts w:ascii="Arial" w:hAnsi="Arial" w:cs="Arial"/>
          <w:b/>
          <w:sz w:val="18"/>
          <w:szCs w:val="18"/>
        </w:rPr>
        <w:t xml:space="preserve"> and/or</w:t>
      </w:r>
      <w:r w:rsidRPr="00845CC9">
        <w:rPr>
          <w:rFonts w:cs="Arial"/>
          <w:b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b/>
          <w:sz w:val="18"/>
          <w:szCs w:val="18"/>
        </w:rPr>
        <w:t>Defendant’s</w:t>
      </w:r>
      <w:r>
        <w:rPr>
          <w:rFonts w:ascii="Arial" w:hAnsi="Arial" w:cs="Arial"/>
          <w:b/>
          <w:sz w:val="18"/>
          <w:szCs w:val="18"/>
        </w:rPr>
        <w:t>/Respondent’s</w:t>
      </w:r>
      <w:r w:rsidRPr="000A37B4">
        <w:rPr>
          <w:rFonts w:ascii="Arial" w:hAnsi="Arial" w:cs="Arial"/>
          <w:b/>
          <w:sz w:val="18"/>
          <w:szCs w:val="18"/>
        </w:rPr>
        <w:t xml:space="preserve"> Attorney</w:t>
      </w:r>
      <w:r w:rsidRPr="000A37B4">
        <w:rPr>
          <w:rFonts w:ascii="Arial" w:hAnsi="Arial" w:cs="Arial"/>
          <w:sz w:val="18"/>
          <w:szCs w:val="18"/>
        </w:rPr>
        <w:t>:</w:t>
      </w:r>
      <w:r w:rsidRPr="00845CC9">
        <w:rPr>
          <w:rFonts w:cs="Arial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Hand-Delivered,</w:t>
      </w:r>
      <w:r w:rsidRPr="00845CC9">
        <w:rPr>
          <w:rFonts w:cs="Arial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E-filed, or</w:t>
      </w:r>
      <w:r w:rsidRPr="00845CC9">
        <w:rPr>
          <w:rFonts w:cs="Arial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Mailed to:</w:t>
      </w:r>
      <w:r>
        <w:rPr>
          <w:rFonts w:cs="Arial"/>
        </w:rPr>
        <w:t xml:space="preserve"> </w:t>
      </w:r>
      <w:r w:rsidRPr="000A37B4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14:paraId="387BFCC8" w14:textId="77777777" w:rsidR="008167A0" w:rsidRPr="000A37B4" w:rsidRDefault="008167A0" w:rsidP="008167A0">
      <w:pPr>
        <w:spacing w:after="240"/>
        <w:rPr>
          <w:rFonts w:ascii="Arial" w:hAnsi="Arial" w:cs="Arial"/>
          <w:sz w:val="18"/>
          <w:szCs w:val="18"/>
        </w:rPr>
      </w:pPr>
      <w:r w:rsidRPr="000A37B4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14:paraId="079D4F4A" w14:textId="77777777" w:rsidR="008167A0" w:rsidRPr="000A37B4" w:rsidRDefault="008167A0" w:rsidP="008167A0">
      <w:pPr>
        <w:spacing w:after="240"/>
        <w:rPr>
          <w:rFonts w:ascii="Arial" w:hAnsi="Arial" w:cs="Arial"/>
          <w:sz w:val="18"/>
          <w:szCs w:val="18"/>
        </w:rPr>
      </w:pP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b/>
          <w:sz w:val="18"/>
          <w:szCs w:val="18"/>
        </w:rPr>
        <w:t>Other</w:t>
      </w:r>
      <w:r w:rsidRPr="000A37B4">
        <w:rPr>
          <w:rFonts w:ascii="Arial" w:hAnsi="Arial" w:cs="Arial"/>
          <w:sz w:val="18"/>
          <w:szCs w:val="18"/>
        </w:rPr>
        <w:t>____________________:</w:t>
      </w:r>
      <w:r w:rsidRPr="00845CC9">
        <w:rPr>
          <w:rFonts w:cs="Arial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Hand-Delivered,</w:t>
      </w:r>
      <w:r w:rsidRPr="00845CC9">
        <w:rPr>
          <w:rFonts w:cs="Arial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E-filed, or</w:t>
      </w:r>
      <w:r w:rsidRPr="00845CC9">
        <w:rPr>
          <w:rFonts w:cs="Arial"/>
        </w:rPr>
        <w:t xml:space="preserve"> </w:t>
      </w:r>
      <w:r w:rsidRPr="00845CC9">
        <w:rPr>
          <w:rFonts w:ascii="Wingdings" w:hAnsi="Wingdings"/>
          <w:sz w:val="22"/>
          <w:szCs w:val="22"/>
        </w:rPr>
        <w:t></w:t>
      </w:r>
      <w:r w:rsidRPr="000A37B4">
        <w:rPr>
          <w:rFonts w:ascii="Arial" w:hAnsi="Arial" w:cs="Arial"/>
          <w:sz w:val="18"/>
          <w:szCs w:val="18"/>
        </w:rPr>
        <w:t>Mailed to:</w:t>
      </w:r>
      <w:r>
        <w:rPr>
          <w:rFonts w:cs="Arial"/>
        </w:rPr>
        <w:t xml:space="preserve"> </w:t>
      </w:r>
      <w:r w:rsidRPr="000A37B4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14:paraId="38F77A10" w14:textId="77777777" w:rsidR="008167A0" w:rsidRPr="000A37B4" w:rsidRDefault="008167A0" w:rsidP="008167A0">
      <w:pPr>
        <w:spacing w:after="240"/>
        <w:rPr>
          <w:rFonts w:ascii="Arial" w:hAnsi="Arial" w:cs="Arial"/>
          <w:sz w:val="18"/>
          <w:szCs w:val="18"/>
        </w:rPr>
      </w:pPr>
      <w:r w:rsidRPr="000A37B4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0A37B4">
        <w:rPr>
          <w:rFonts w:ascii="Arial" w:hAnsi="Arial" w:cs="Arial"/>
          <w:sz w:val="18"/>
          <w:szCs w:val="18"/>
        </w:rPr>
        <w:t xml:space="preserve">     </w:t>
      </w:r>
    </w:p>
    <w:p w14:paraId="091289CA" w14:textId="77777777" w:rsidR="008167A0" w:rsidRPr="000A37B4" w:rsidRDefault="008167A0" w:rsidP="008167A0">
      <w:pPr>
        <w:tabs>
          <w:tab w:val="left" w:pos="450"/>
          <w:tab w:val="left" w:pos="1170"/>
        </w:tabs>
        <w:ind w:left="720"/>
        <w:rPr>
          <w:rFonts w:ascii="Arial" w:hAnsi="Arial" w:cs="Arial"/>
        </w:rPr>
      </w:pPr>
      <w:r w:rsidRPr="000A37B4">
        <w:rPr>
          <w:rFonts w:ascii="Arial" w:hAnsi="Arial" w:cs="Arial"/>
        </w:rPr>
        <w:tab/>
      </w:r>
      <w:r w:rsidRPr="000A37B4">
        <w:rPr>
          <w:rFonts w:ascii="Arial" w:hAnsi="Arial" w:cs="Arial"/>
        </w:rPr>
        <w:tab/>
      </w:r>
      <w:r w:rsidRPr="000A37B4">
        <w:rPr>
          <w:rFonts w:ascii="Arial" w:hAnsi="Arial" w:cs="Arial"/>
        </w:rPr>
        <w:tab/>
      </w:r>
      <w:r w:rsidRPr="000A37B4">
        <w:rPr>
          <w:rFonts w:ascii="Arial" w:hAnsi="Arial" w:cs="Arial"/>
        </w:rPr>
        <w:tab/>
      </w:r>
      <w:r w:rsidRPr="000A37B4">
        <w:rPr>
          <w:rFonts w:ascii="Arial" w:hAnsi="Arial" w:cs="Arial"/>
        </w:rPr>
        <w:tab/>
      </w:r>
      <w:r w:rsidRPr="000A37B4">
        <w:rPr>
          <w:rFonts w:ascii="Arial" w:hAnsi="Arial" w:cs="Arial"/>
        </w:rPr>
        <w:tab/>
      </w:r>
      <w:r w:rsidRPr="000A37B4">
        <w:rPr>
          <w:rFonts w:ascii="Arial" w:hAnsi="Arial" w:cs="Arial"/>
        </w:rPr>
        <w:tab/>
      </w:r>
    </w:p>
    <w:p w14:paraId="273CB2EC" w14:textId="77777777" w:rsidR="008167A0" w:rsidRPr="000A37B4" w:rsidRDefault="008167A0" w:rsidP="008167A0">
      <w:pPr>
        <w:tabs>
          <w:tab w:val="left" w:pos="450"/>
          <w:tab w:val="left" w:pos="1170"/>
        </w:tabs>
        <w:ind w:left="720"/>
        <w:rPr>
          <w:rFonts w:ascii="Arial" w:hAnsi="Arial" w:cs="Arial"/>
          <w:sz w:val="18"/>
          <w:szCs w:val="18"/>
        </w:rPr>
      </w:pPr>
    </w:p>
    <w:p w14:paraId="5EA8C579" w14:textId="77777777" w:rsidR="00C31EA2" w:rsidRDefault="008167A0" w:rsidP="008167A0">
      <w:pPr>
        <w:tabs>
          <w:tab w:val="left" w:pos="450"/>
          <w:tab w:val="left" w:pos="1170"/>
        </w:tabs>
        <w:ind w:left="720"/>
      </w:pPr>
      <w:r w:rsidRPr="000A37B4">
        <w:rPr>
          <w:rFonts w:ascii="Arial" w:hAnsi="Arial" w:cs="Arial"/>
          <w:sz w:val="18"/>
          <w:szCs w:val="18"/>
        </w:rPr>
        <w:tab/>
      </w:r>
      <w:r w:rsidRPr="000A37B4">
        <w:rPr>
          <w:rFonts w:ascii="Arial" w:hAnsi="Arial" w:cs="Arial"/>
          <w:sz w:val="18"/>
          <w:szCs w:val="18"/>
        </w:rPr>
        <w:tab/>
      </w:r>
      <w:r w:rsidRPr="000A37B4">
        <w:rPr>
          <w:rFonts w:ascii="Arial" w:hAnsi="Arial" w:cs="Arial"/>
          <w:sz w:val="18"/>
          <w:szCs w:val="18"/>
        </w:rPr>
        <w:tab/>
      </w:r>
      <w:r w:rsidRPr="000A37B4">
        <w:rPr>
          <w:rFonts w:ascii="Arial" w:hAnsi="Arial" w:cs="Arial"/>
          <w:sz w:val="18"/>
          <w:szCs w:val="18"/>
        </w:rPr>
        <w:tab/>
      </w:r>
      <w:r w:rsidRPr="000A37B4">
        <w:rPr>
          <w:rFonts w:ascii="Arial" w:hAnsi="Arial" w:cs="Arial"/>
          <w:sz w:val="18"/>
          <w:szCs w:val="18"/>
        </w:rPr>
        <w:tab/>
      </w:r>
      <w:r w:rsidR="00C31EA2">
        <w:rPr>
          <w:rFonts w:ascii="Arial" w:hAnsi="Arial" w:cs="Arial"/>
          <w:sz w:val="18"/>
          <w:szCs w:val="18"/>
        </w:rPr>
        <w:tab/>
        <w:t xml:space="preserve">  </w:t>
      </w:r>
      <w:r w:rsidRPr="000A37B4">
        <w:rPr>
          <w:rFonts w:ascii="Arial" w:hAnsi="Arial" w:cs="Arial"/>
          <w:sz w:val="18"/>
          <w:szCs w:val="18"/>
        </w:rPr>
        <w:t>Clerk Signature:</w:t>
      </w:r>
      <w:r w:rsidRPr="000A37B4">
        <w:rPr>
          <w:rFonts w:ascii="Arial" w:hAnsi="Arial" w:cs="Arial"/>
          <w:sz w:val="18"/>
          <w:szCs w:val="18"/>
        </w:rPr>
        <w:tab/>
        <w:t xml:space="preserve"> _______________________________________</w:t>
      </w:r>
      <w:r w:rsidRPr="000A37B4">
        <w:rPr>
          <w:rFonts w:ascii="Arial" w:hAnsi="Arial" w:cs="Arial"/>
          <w:sz w:val="18"/>
          <w:szCs w:val="18"/>
        </w:rPr>
        <w:tab/>
      </w:r>
    </w:p>
    <w:p w14:paraId="0BACA693" w14:textId="77777777" w:rsidR="00C31EA2" w:rsidRPr="000A37B4" w:rsidRDefault="00C31EA2" w:rsidP="008167A0">
      <w:pPr>
        <w:tabs>
          <w:tab w:val="left" w:pos="450"/>
          <w:tab w:val="left" w:pos="1170"/>
        </w:tabs>
        <w:ind w:left="720"/>
        <w:rPr>
          <w:rFonts w:ascii="Arial" w:hAnsi="Arial" w:cs="Arial"/>
          <w:sz w:val="18"/>
          <w:szCs w:val="18"/>
        </w:rPr>
      </w:pPr>
    </w:p>
    <w:p w14:paraId="797F134A" w14:textId="77777777" w:rsidR="00F4322A" w:rsidRDefault="00F4322A" w:rsidP="000A37B4">
      <w:pPr>
        <w:tabs>
          <w:tab w:val="left" w:pos="450"/>
          <w:tab w:val="left" w:pos="1170"/>
        </w:tabs>
        <w:ind w:left="720"/>
        <w:rPr>
          <w:rFonts w:ascii="Arial" w:hAnsi="Arial"/>
          <w:sz w:val="16"/>
        </w:rPr>
      </w:pPr>
    </w:p>
    <w:sectPr w:rsidR="00F4322A" w:rsidSect="00592984"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FF7A7" w14:textId="77777777" w:rsidR="00A6775B" w:rsidRDefault="00A6775B">
      <w:r>
        <w:separator/>
      </w:r>
    </w:p>
  </w:endnote>
  <w:endnote w:type="continuationSeparator" w:id="0">
    <w:p w14:paraId="7FA99278" w14:textId="77777777" w:rsidR="00A6775B" w:rsidRDefault="00A6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DF58B" w14:textId="77777777" w:rsidR="002B289E" w:rsidRPr="00DC06AB" w:rsidRDefault="00592984" w:rsidP="002B289E">
    <w:pPr>
      <w:pStyle w:val="Footer"/>
      <w:rPr>
        <w:rFonts w:ascii="Arial" w:hAnsi="Arial" w:cs="Arial"/>
        <w:color w:val="808080"/>
        <w:sz w:val="16"/>
        <w:szCs w:val="16"/>
      </w:rPr>
    </w:pPr>
    <w:r w:rsidRPr="00DC06AB">
      <w:rPr>
        <w:rFonts w:ascii="Arial" w:hAnsi="Arial"/>
        <w:color w:val="808080"/>
        <w:sz w:val="16"/>
      </w:rPr>
      <w:t>DCC</w:t>
    </w:r>
    <w:r w:rsidR="002B289E" w:rsidRPr="00DC06AB">
      <w:rPr>
        <w:rFonts w:ascii="Arial" w:hAnsi="Arial"/>
        <w:color w:val="808080"/>
        <w:sz w:val="16"/>
      </w:rPr>
      <w:t>78   R</w:t>
    </w:r>
    <w:r w:rsidR="00FB74BA" w:rsidRPr="00DC06AB">
      <w:rPr>
        <w:rFonts w:ascii="Arial" w:hAnsi="Arial"/>
        <w:color w:val="808080"/>
        <w:sz w:val="16"/>
      </w:rPr>
      <w:t>8</w:t>
    </w:r>
    <w:r w:rsidR="002B289E" w:rsidRPr="00DC06AB">
      <w:rPr>
        <w:rFonts w:ascii="Arial" w:hAnsi="Arial"/>
        <w:color w:val="808080"/>
        <w:sz w:val="16"/>
      </w:rPr>
      <w:t>/</w:t>
    </w:r>
    <w:r w:rsidR="00FB74BA" w:rsidRPr="00DC06AB">
      <w:rPr>
        <w:rFonts w:ascii="Arial" w:hAnsi="Arial"/>
        <w:color w:val="808080"/>
        <w:sz w:val="16"/>
      </w:rPr>
      <w:t>16</w:t>
    </w:r>
    <w:r w:rsidR="002B289E" w:rsidRPr="00DC06AB">
      <w:rPr>
        <w:rFonts w:ascii="Arial" w:hAnsi="Arial"/>
        <w:color w:val="808080"/>
        <w:sz w:val="16"/>
      </w:rPr>
      <w:t xml:space="preserve">  </w:t>
    </w:r>
    <w:r w:rsidR="00FB74BA" w:rsidRPr="00DC06AB">
      <w:rPr>
        <w:rFonts w:ascii="Arial" w:hAnsi="Arial"/>
        <w:color w:val="808080"/>
        <w:sz w:val="16"/>
      </w:rPr>
      <w:t xml:space="preserve">  </w:t>
    </w:r>
    <w:r w:rsidR="002B289E" w:rsidRPr="00DC06AB">
      <w:rPr>
        <w:rFonts w:ascii="Arial" w:hAnsi="Arial"/>
        <w:color w:val="808080"/>
        <w:sz w:val="16"/>
      </w:rPr>
      <w:t>M</w:t>
    </w:r>
    <w:r w:rsidRPr="00DC06AB">
      <w:rPr>
        <w:rFonts w:ascii="Arial" w:hAnsi="Arial"/>
        <w:color w:val="808080"/>
        <w:sz w:val="16"/>
      </w:rPr>
      <w:t xml:space="preserve">otion and Order to Set Aside Default Judgment </w:t>
    </w:r>
    <w:r w:rsidR="00FB74BA" w:rsidRPr="00DC06AB">
      <w:rPr>
        <w:rFonts w:ascii="Arial" w:hAnsi="Arial"/>
        <w:color w:val="808080"/>
        <w:sz w:val="16"/>
      </w:rPr>
      <w:t xml:space="preserve">   </w:t>
    </w:r>
    <w:r w:rsidRPr="00DC06AB">
      <w:rPr>
        <w:rFonts w:ascii="Arial" w:hAnsi="Arial"/>
        <w:color w:val="808080"/>
        <w:sz w:val="16"/>
      </w:rPr>
      <w:t xml:space="preserve">                                                                                                                  </w:t>
    </w:r>
    <w:r w:rsidR="002B289E" w:rsidRPr="00DC06AB">
      <w:rPr>
        <w:rFonts w:ascii="Arial" w:hAnsi="Arial" w:cs="Arial"/>
        <w:color w:val="808080"/>
        <w:sz w:val="16"/>
        <w:szCs w:val="16"/>
      </w:rPr>
      <w:t xml:space="preserve">Page </w:t>
    </w:r>
    <w:r w:rsidR="002B289E" w:rsidRPr="00DC06AB">
      <w:rPr>
        <w:rFonts w:ascii="Arial" w:hAnsi="Arial" w:cs="Arial"/>
        <w:bCs/>
        <w:color w:val="808080"/>
        <w:sz w:val="16"/>
        <w:szCs w:val="16"/>
      </w:rPr>
      <w:fldChar w:fldCharType="begin"/>
    </w:r>
    <w:r w:rsidR="002B289E" w:rsidRPr="00DC06AB">
      <w:rPr>
        <w:rFonts w:ascii="Arial" w:hAnsi="Arial" w:cs="Arial"/>
        <w:bCs/>
        <w:color w:val="808080"/>
        <w:sz w:val="16"/>
        <w:szCs w:val="16"/>
      </w:rPr>
      <w:instrText xml:space="preserve"> PAGE </w:instrText>
    </w:r>
    <w:r w:rsidR="002B289E" w:rsidRPr="00DC06AB">
      <w:rPr>
        <w:rFonts w:ascii="Arial" w:hAnsi="Arial" w:cs="Arial"/>
        <w:bCs/>
        <w:color w:val="808080"/>
        <w:sz w:val="16"/>
        <w:szCs w:val="16"/>
      </w:rPr>
      <w:fldChar w:fldCharType="separate"/>
    </w:r>
    <w:r w:rsidR="0093345D">
      <w:rPr>
        <w:rFonts w:ascii="Arial" w:hAnsi="Arial" w:cs="Arial"/>
        <w:bCs/>
        <w:noProof/>
        <w:color w:val="808080"/>
        <w:sz w:val="16"/>
        <w:szCs w:val="16"/>
      </w:rPr>
      <w:t>1</w:t>
    </w:r>
    <w:r w:rsidR="002B289E" w:rsidRPr="00DC06AB">
      <w:rPr>
        <w:rFonts w:ascii="Arial" w:hAnsi="Arial" w:cs="Arial"/>
        <w:bCs/>
        <w:color w:val="808080"/>
        <w:sz w:val="16"/>
        <w:szCs w:val="16"/>
      </w:rPr>
      <w:fldChar w:fldCharType="end"/>
    </w:r>
    <w:r w:rsidR="002B289E" w:rsidRPr="00DC06AB">
      <w:rPr>
        <w:rFonts w:ascii="Arial" w:hAnsi="Arial" w:cs="Arial"/>
        <w:color w:val="808080"/>
        <w:sz w:val="16"/>
        <w:szCs w:val="16"/>
      </w:rPr>
      <w:t xml:space="preserve"> of </w:t>
    </w:r>
    <w:r w:rsidR="002B289E" w:rsidRPr="00DC06AB">
      <w:rPr>
        <w:rFonts w:ascii="Arial" w:hAnsi="Arial" w:cs="Arial"/>
        <w:bCs/>
        <w:color w:val="808080"/>
        <w:sz w:val="16"/>
        <w:szCs w:val="16"/>
      </w:rPr>
      <w:fldChar w:fldCharType="begin"/>
    </w:r>
    <w:r w:rsidR="002B289E" w:rsidRPr="00DC06AB">
      <w:rPr>
        <w:rFonts w:ascii="Arial" w:hAnsi="Arial" w:cs="Arial"/>
        <w:bCs/>
        <w:color w:val="808080"/>
        <w:sz w:val="16"/>
        <w:szCs w:val="16"/>
      </w:rPr>
      <w:instrText xml:space="preserve"> NUMPAGES  </w:instrText>
    </w:r>
    <w:r w:rsidR="002B289E" w:rsidRPr="00DC06AB">
      <w:rPr>
        <w:rFonts w:ascii="Arial" w:hAnsi="Arial" w:cs="Arial"/>
        <w:bCs/>
        <w:color w:val="808080"/>
        <w:sz w:val="16"/>
        <w:szCs w:val="16"/>
      </w:rPr>
      <w:fldChar w:fldCharType="separate"/>
    </w:r>
    <w:r w:rsidR="0093345D">
      <w:rPr>
        <w:rFonts w:ascii="Arial" w:hAnsi="Arial" w:cs="Arial"/>
        <w:bCs/>
        <w:noProof/>
        <w:color w:val="808080"/>
        <w:sz w:val="16"/>
        <w:szCs w:val="16"/>
      </w:rPr>
      <w:t>2</w:t>
    </w:r>
    <w:r w:rsidR="002B289E" w:rsidRPr="00DC06AB">
      <w:rPr>
        <w:rFonts w:ascii="Arial" w:hAnsi="Arial" w:cs="Arial"/>
        <w:bCs/>
        <w:color w:val="808080"/>
        <w:sz w:val="16"/>
        <w:szCs w:val="16"/>
      </w:rPr>
      <w:fldChar w:fldCharType="end"/>
    </w:r>
  </w:p>
  <w:p w14:paraId="4501BBC6" w14:textId="77777777" w:rsidR="002B289E" w:rsidRPr="00845CC9" w:rsidRDefault="00592984" w:rsidP="002B289E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  <w:p w14:paraId="6E8D7272" w14:textId="77777777" w:rsidR="00551406" w:rsidRDefault="00551406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4819F" w14:textId="77777777" w:rsidR="00A6775B" w:rsidRDefault="00A6775B">
      <w:r>
        <w:separator/>
      </w:r>
    </w:p>
  </w:footnote>
  <w:footnote w:type="continuationSeparator" w:id="0">
    <w:p w14:paraId="364661BE" w14:textId="77777777" w:rsidR="00A6775B" w:rsidRDefault="00A6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469B9"/>
    <w:multiLevelType w:val="singleLevel"/>
    <w:tmpl w:val="08E8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CB45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FE62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16275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865255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9084FD5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1851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4JchpEaq5BZpaamEkEkLjS8NfiG3MMBk16FV97Bbp/I2tS8zDrKKdA3MCYhlu1+/d3+bup1zDUadrNPAo78LpQ==" w:salt="I7+G2ATaMMkXHEx7g6c9q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BA3"/>
    <w:rsid w:val="000A37B4"/>
    <w:rsid w:val="000F5E51"/>
    <w:rsid w:val="00236DD4"/>
    <w:rsid w:val="002B289E"/>
    <w:rsid w:val="00314070"/>
    <w:rsid w:val="00450349"/>
    <w:rsid w:val="00534DE2"/>
    <w:rsid w:val="00551406"/>
    <w:rsid w:val="00592984"/>
    <w:rsid w:val="00687274"/>
    <w:rsid w:val="006A3CB4"/>
    <w:rsid w:val="006D5926"/>
    <w:rsid w:val="008167A0"/>
    <w:rsid w:val="0084585E"/>
    <w:rsid w:val="0093345D"/>
    <w:rsid w:val="009C243D"/>
    <w:rsid w:val="009F3346"/>
    <w:rsid w:val="00A6775B"/>
    <w:rsid w:val="00A93E58"/>
    <w:rsid w:val="00B52CF8"/>
    <w:rsid w:val="00BA6400"/>
    <w:rsid w:val="00C26BA3"/>
    <w:rsid w:val="00C31EA2"/>
    <w:rsid w:val="00D247E1"/>
    <w:rsid w:val="00DC06AB"/>
    <w:rsid w:val="00DD4974"/>
    <w:rsid w:val="00EC59F1"/>
    <w:rsid w:val="00F4322A"/>
    <w:rsid w:val="00F64130"/>
    <w:rsid w:val="00FB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B83BFB"/>
  <w15:chartTrackingRefBased/>
  <w15:docId w15:val="{47A67F1A-4E14-483B-B703-B2A0F54B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D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BodyTextIndent">
    <w:name w:val="Body Text Indent"/>
    <w:basedOn w:val="Normal"/>
    <w:semiHidden/>
    <w:pPr>
      <w:spacing w:line="360" w:lineRule="auto"/>
      <w:ind w:left="360"/>
      <w:jc w:val="both"/>
    </w:pPr>
    <w:rPr>
      <w:rFonts w:ascii="Arial" w:hAnsi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semiHidden/>
    <w:rsid w:val="00236D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oterChar">
    <w:name w:val="Footer Char"/>
    <w:link w:val="Footer"/>
    <w:uiPriority w:val="99"/>
    <w:rsid w:val="008167A0"/>
  </w:style>
  <w:style w:type="paragraph" w:styleId="BalloonText">
    <w:name w:val="Balloon Text"/>
    <w:basedOn w:val="Normal"/>
    <w:link w:val="BalloonTextChar"/>
    <w:uiPriority w:val="99"/>
    <w:semiHidden/>
    <w:unhideWhenUsed/>
    <w:rsid w:val="00C31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EA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3605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>Judicial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subject/>
  <dc:creator>Judicial</dc:creator>
  <cp:keywords/>
  <cp:lastModifiedBy>Moskoe, Jonathan - DCC</cp:lastModifiedBy>
  <cp:revision>4</cp:revision>
  <cp:lastPrinted>2021-09-17T17:55:00Z</cp:lastPrinted>
  <dcterms:created xsi:type="dcterms:W3CDTF">2021-09-17T17:55:00Z</dcterms:created>
  <dcterms:modified xsi:type="dcterms:W3CDTF">2021-09-17T17:55:00Z</dcterms:modified>
</cp:coreProperties>
</file>