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0"/>
        <w:gridCol w:w="3510"/>
      </w:tblGrid>
      <w:tr w:rsidR="0088193C" w14:paraId="12509D9C" w14:textId="77777777" w:rsidTr="0024608F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7270" w:type="dxa"/>
          </w:tcPr>
          <w:p w14:paraId="7AD15D07" w14:textId="77777777" w:rsidR="0024608F" w:rsidRPr="0024608F" w:rsidRDefault="0088193C" w:rsidP="0024608F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:</w:t>
            </w:r>
            <w:r w:rsidR="0024608F" w:rsidRPr="0024608F">
              <w:rPr>
                <w:rFonts w:ascii="Arial" w:hAnsi="Arial"/>
              </w:rPr>
              <w:t>County Court, Denver County, Colorado</w:t>
            </w:r>
          </w:p>
          <w:p w14:paraId="4CEAC8DB" w14:textId="77777777" w:rsidR="0024608F" w:rsidRPr="0024608F" w:rsidRDefault="0024608F" w:rsidP="0024608F">
            <w:pPr>
              <w:jc w:val="both"/>
              <w:rPr>
                <w:rFonts w:ascii="Arial" w:hAnsi="Arial"/>
              </w:rPr>
            </w:pPr>
            <w:r w:rsidRPr="0024608F">
              <w:rPr>
                <w:rFonts w:ascii="Arial" w:hAnsi="Arial"/>
              </w:rPr>
              <w:t>1437 Bannock Street, Room 135</w:t>
            </w:r>
          </w:p>
          <w:p w14:paraId="66286860" w14:textId="77777777" w:rsidR="0088193C" w:rsidRPr="007F4BFA" w:rsidRDefault="0024608F" w:rsidP="0024608F">
            <w:pPr>
              <w:jc w:val="both"/>
              <w:rPr>
                <w:rFonts w:ascii="Arial" w:hAnsi="Arial"/>
              </w:rPr>
            </w:pPr>
            <w:r w:rsidRPr="0024608F">
              <w:rPr>
                <w:rFonts w:ascii="Arial" w:hAnsi="Arial"/>
              </w:rPr>
              <w:t>Denver, Colorado 80202, 720-865-7840</w:t>
            </w:r>
          </w:p>
          <w:p w14:paraId="37391D84" w14:textId="77777777" w:rsidR="0088193C" w:rsidRPr="007F4BFA" w:rsidRDefault="0088193C" w:rsidP="006F09B8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</w:rPr>
            </w:pPr>
          </w:p>
          <w:p w14:paraId="252E2759" w14:textId="77777777" w:rsidR="00916FE0" w:rsidRPr="006F09B8" w:rsidRDefault="00916FE0" w:rsidP="006F09B8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6A8455D" w14:textId="77777777" w:rsidR="0088193C" w:rsidRDefault="0088193C" w:rsidP="006F09B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</w:t>
            </w:r>
            <w:r w:rsidR="006F09B8">
              <w:rPr>
                <w:rFonts w:ascii="Arial" w:hAnsi="Arial"/>
              </w:rPr>
              <w:t>:</w:t>
            </w:r>
          </w:p>
          <w:p w14:paraId="3079FE4B" w14:textId="77777777" w:rsidR="0088193C" w:rsidRPr="007F4BFA" w:rsidRDefault="0088193C" w:rsidP="006F09B8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531D4050" w14:textId="77777777" w:rsidR="0088193C" w:rsidRDefault="0088193C" w:rsidP="006F09B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24391854" w14:textId="77777777" w:rsidR="0088193C" w:rsidRPr="007F4BFA" w:rsidRDefault="0088193C" w:rsidP="006F09B8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3D670B22" w14:textId="77777777" w:rsidR="0088193C" w:rsidRDefault="0088193C" w:rsidP="006F09B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</w:t>
            </w:r>
            <w:r w:rsidR="006F09B8">
              <w:rPr>
                <w:rFonts w:ascii="Arial" w:hAnsi="Arial"/>
              </w:rPr>
              <w:t>:</w:t>
            </w:r>
          </w:p>
          <w:p w14:paraId="3522EF2B" w14:textId="77777777" w:rsidR="006F09B8" w:rsidRPr="007F4BFA" w:rsidRDefault="006F09B8" w:rsidP="006F09B8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183E19F8" w14:textId="77777777" w:rsidR="0088193C" w:rsidRDefault="0088193C" w:rsidP="0088193C">
            <w:pPr>
              <w:jc w:val="both"/>
              <w:rPr>
                <w:rFonts w:ascii="Arial" w:hAnsi="Arial"/>
              </w:rPr>
            </w:pPr>
          </w:p>
          <w:p w14:paraId="2176EE4D" w14:textId="77777777" w:rsidR="0088193C" w:rsidRDefault="0088193C" w:rsidP="0088193C">
            <w:pPr>
              <w:jc w:val="both"/>
              <w:rPr>
                <w:rFonts w:ascii="Arial" w:hAnsi="Arial"/>
              </w:rPr>
            </w:pPr>
          </w:p>
          <w:p w14:paraId="6AA0C415" w14:textId="77777777" w:rsidR="0088193C" w:rsidRDefault="0088193C" w:rsidP="0088193C">
            <w:pPr>
              <w:jc w:val="both"/>
              <w:rPr>
                <w:rFonts w:ascii="Arial" w:hAnsi="Arial"/>
              </w:rPr>
            </w:pPr>
          </w:p>
          <w:p w14:paraId="348F37BD" w14:textId="77777777" w:rsidR="0088193C" w:rsidRDefault="0088193C" w:rsidP="0088193C">
            <w:pPr>
              <w:jc w:val="both"/>
              <w:rPr>
                <w:rFonts w:ascii="Arial" w:hAnsi="Arial"/>
              </w:rPr>
            </w:pPr>
          </w:p>
          <w:p w14:paraId="755A2CE4" w14:textId="77777777" w:rsidR="0088193C" w:rsidRDefault="0088193C" w:rsidP="0088193C">
            <w:pPr>
              <w:jc w:val="both"/>
              <w:rPr>
                <w:rFonts w:ascii="Arial" w:hAnsi="Arial"/>
              </w:rPr>
            </w:pPr>
          </w:p>
          <w:p w14:paraId="1F7921DD" w14:textId="77777777" w:rsidR="0088193C" w:rsidRDefault="0088193C" w:rsidP="0088193C">
            <w:pPr>
              <w:jc w:val="both"/>
              <w:rPr>
                <w:rFonts w:ascii="Arial" w:hAnsi="Arial"/>
              </w:rPr>
            </w:pPr>
          </w:p>
          <w:p w14:paraId="0514D8A8" w14:textId="77777777" w:rsidR="007B7531" w:rsidRDefault="007B7531" w:rsidP="0088193C">
            <w:pPr>
              <w:jc w:val="both"/>
              <w:rPr>
                <w:rFonts w:ascii="Arial" w:hAnsi="Arial"/>
              </w:rPr>
            </w:pPr>
          </w:p>
          <w:p w14:paraId="0BC84F72" w14:textId="77777777" w:rsidR="006F09B8" w:rsidRDefault="006F09B8" w:rsidP="0088193C">
            <w:pPr>
              <w:jc w:val="both"/>
              <w:rPr>
                <w:rFonts w:ascii="Arial" w:hAnsi="Arial"/>
              </w:rPr>
            </w:pPr>
          </w:p>
          <w:p w14:paraId="1E9C748D" w14:textId="77777777" w:rsidR="0088193C" w:rsidRDefault="0024608F" w:rsidP="0024608F">
            <w:pPr>
              <w:jc w:val="center"/>
              <w:rPr>
                <w:rFonts w:ascii="Arial" w:hAnsi="Arial"/>
              </w:rPr>
            </w:pPr>
            <w:r w:rsidRPr="0024608F">
              <w:rPr>
                <w:rFonts w:ascii="Arial" w:hAnsi="Arial"/>
              </w:rPr>
              <w:t>▲COURT USE ONLY▲</w:t>
            </w:r>
          </w:p>
          <w:p w14:paraId="732FF82C" w14:textId="77777777" w:rsidR="0088193C" w:rsidRDefault="0024608F" w:rsidP="0088193C">
            <w:pPr>
              <w:pStyle w:val="Heading2"/>
            </w:pPr>
            <w:r>
              <w:t xml:space="preserve"> </w:t>
            </w:r>
          </w:p>
        </w:tc>
      </w:tr>
      <w:tr w:rsidR="0088193C" w14:paraId="22F508C9" w14:textId="77777777" w:rsidTr="0024608F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270" w:type="dxa"/>
          </w:tcPr>
          <w:p w14:paraId="39BB1342" w14:textId="77777777" w:rsidR="0088193C" w:rsidRDefault="0088193C" w:rsidP="006F09B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14:paraId="58DE9D8C" w14:textId="77777777" w:rsidR="0088193C" w:rsidRPr="007F4BFA" w:rsidRDefault="0088193C" w:rsidP="006F09B8">
            <w:pPr>
              <w:jc w:val="both"/>
              <w:rPr>
                <w:rFonts w:ascii="Arial" w:hAnsi="Arial"/>
              </w:rPr>
            </w:pPr>
          </w:p>
          <w:p w14:paraId="6F4EE424" w14:textId="77777777" w:rsidR="0088193C" w:rsidRPr="007F4BFA" w:rsidRDefault="0088193C" w:rsidP="006F09B8">
            <w:pPr>
              <w:jc w:val="both"/>
              <w:rPr>
                <w:rFonts w:ascii="Arial" w:hAnsi="Arial"/>
              </w:rPr>
            </w:pPr>
          </w:p>
          <w:p w14:paraId="40932294" w14:textId="77777777" w:rsidR="0088193C" w:rsidRPr="007F4BFA" w:rsidRDefault="0088193C" w:rsidP="006F09B8">
            <w:pPr>
              <w:jc w:val="both"/>
              <w:rPr>
                <w:rFonts w:ascii="Arial" w:hAnsi="Arial"/>
              </w:rPr>
            </w:pPr>
          </w:p>
          <w:p w14:paraId="67A25803" w14:textId="77777777" w:rsidR="0088193C" w:rsidRDefault="0088193C" w:rsidP="006F09B8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E-mail:</w:t>
            </w:r>
          </w:p>
          <w:p w14:paraId="5A175988" w14:textId="77777777" w:rsidR="0088193C" w:rsidRDefault="0088193C" w:rsidP="002D77D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Atty. Reg. #:</w:t>
            </w:r>
          </w:p>
        </w:tc>
        <w:tc>
          <w:tcPr>
            <w:tcW w:w="3510" w:type="dxa"/>
          </w:tcPr>
          <w:p w14:paraId="4CD2AC91" w14:textId="77777777" w:rsidR="0088193C" w:rsidRDefault="0088193C" w:rsidP="0088193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493321AC" w14:textId="77777777" w:rsidR="0088193C" w:rsidRPr="007F4BFA" w:rsidRDefault="0088193C" w:rsidP="0088193C">
            <w:pPr>
              <w:jc w:val="both"/>
              <w:rPr>
                <w:rFonts w:ascii="Arial" w:hAnsi="Arial"/>
              </w:rPr>
            </w:pPr>
          </w:p>
          <w:p w14:paraId="499FAC02" w14:textId="77777777" w:rsidR="0088193C" w:rsidRPr="007F4BFA" w:rsidRDefault="0088193C" w:rsidP="0088193C">
            <w:pPr>
              <w:jc w:val="both"/>
              <w:rPr>
                <w:rFonts w:ascii="Arial" w:hAnsi="Arial"/>
              </w:rPr>
            </w:pPr>
          </w:p>
          <w:p w14:paraId="0D96B17B" w14:textId="77777777" w:rsidR="0088193C" w:rsidRPr="007F4BFA" w:rsidRDefault="0088193C" w:rsidP="0088193C">
            <w:pPr>
              <w:jc w:val="both"/>
              <w:rPr>
                <w:rFonts w:ascii="Arial" w:hAnsi="Arial"/>
              </w:rPr>
            </w:pPr>
          </w:p>
          <w:p w14:paraId="69236C9C" w14:textId="77777777" w:rsidR="0088193C" w:rsidRPr="007F4BFA" w:rsidRDefault="0088193C" w:rsidP="0088193C">
            <w:pPr>
              <w:jc w:val="both"/>
              <w:rPr>
                <w:rFonts w:ascii="Arial" w:hAnsi="Arial"/>
              </w:rPr>
            </w:pPr>
          </w:p>
          <w:p w14:paraId="0F0A8DF7" w14:textId="77777777" w:rsidR="0088193C" w:rsidRDefault="0088193C" w:rsidP="0088193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</w:t>
            </w:r>
            <w:r w:rsidR="0024608F">
              <w:rPr>
                <w:rFonts w:ascii="Arial" w:hAnsi="Arial"/>
              </w:rPr>
              <w:t xml:space="preserve">: </w:t>
            </w:r>
            <w:r w:rsidR="0024608F" w:rsidRPr="0024608F">
              <w:rPr>
                <w:rFonts w:ascii="Arial" w:hAnsi="Arial"/>
                <w:b/>
              </w:rPr>
              <w:t>Civil</w:t>
            </w:r>
            <w:r w:rsidR="0024608F"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</w:rPr>
              <w:t>Courtroom</w:t>
            </w:r>
            <w:r w:rsidR="0024608F">
              <w:rPr>
                <w:rFonts w:ascii="Arial" w:hAnsi="Arial"/>
              </w:rPr>
              <w:t>:</w:t>
            </w:r>
          </w:p>
        </w:tc>
      </w:tr>
      <w:tr w:rsidR="0088193C" w14:paraId="283EF3A0" w14:textId="77777777" w:rsidTr="0024608F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80" w:type="dxa"/>
            <w:gridSpan w:val="2"/>
            <w:vAlign w:val="center"/>
          </w:tcPr>
          <w:p w14:paraId="2D5EC882" w14:textId="77777777" w:rsidR="0088193C" w:rsidRPr="00E55693" w:rsidRDefault="0088193C" w:rsidP="00B41B0E">
            <w:pPr>
              <w:pStyle w:val="Heading3"/>
              <w:rPr>
                <w:caps w:val="0"/>
                <w:sz w:val="24"/>
                <w:szCs w:val="24"/>
              </w:rPr>
            </w:pPr>
            <w:r>
              <w:rPr>
                <w:caps w:val="0"/>
              </w:rPr>
              <w:t xml:space="preserve"> </w:t>
            </w:r>
            <w:r w:rsidRPr="00E55693">
              <w:rPr>
                <w:caps w:val="0"/>
                <w:sz w:val="24"/>
                <w:szCs w:val="24"/>
              </w:rPr>
              <w:t xml:space="preserve">MOTION FOR </w:t>
            </w:r>
            <w:r w:rsidR="00B41B0E">
              <w:rPr>
                <w:caps w:val="0"/>
                <w:sz w:val="24"/>
                <w:szCs w:val="24"/>
              </w:rPr>
              <w:t>ENTRY OF</w:t>
            </w:r>
            <w:r w:rsidRPr="00E55693">
              <w:rPr>
                <w:caps w:val="0"/>
                <w:sz w:val="24"/>
                <w:szCs w:val="24"/>
              </w:rPr>
              <w:t xml:space="preserve"> JUDGMENT  </w:t>
            </w:r>
          </w:p>
        </w:tc>
      </w:tr>
    </w:tbl>
    <w:p w14:paraId="12151725" w14:textId="77777777" w:rsidR="0088193C" w:rsidRDefault="0088193C" w:rsidP="0088193C">
      <w:pPr>
        <w:pStyle w:val="BodyText"/>
      </w:pPr>
    </w:p>
    <w:p w14:paraId="4E25ADFF" w14:textId="77777777" w:rsidR="00A15005" w:rsidRPr="00A15005" w:rsidRDefault="00A15005" w:rsidP="0088193C">
      <w:pPr>
        <w:pStyle w:val="BodyText"/>
      </w:pPr>
    </w:p>
    <w:p w14:paraId="1690FB63" w14:textId="77777777" w:rsidR="0088193C" w:rsidRDefault="0088193C" w:rsidP="0088193C">
      <w:pPr>
        <w:pStyle w:val="BodyText"/>
        <w:rPr>
          <w:sz w:val="10"/>
        </w:rPr>
      </w:pPr>
      <w:r>
        <w:t>The Plaintiff(s) _____________________________________ motion(s) this Court to enter a default judgment against the Defendant(s) _____________________________________. The following are due per the Complaint and/or possession of the premises located at ______________________________________________________</w:t>
      </w:r>
      <w:r>
        <w:rPr>
          <w:sz w:val="24"/>
        </w:rPr>
        <w:t xml:space="preserve"> </w:t>
      </w:r>
    </w:p>
    <w:p w14:paraId="5308C015" w14:textId="77777777" w:rsidR="0088193C" w:rsidRPr="00A15005" w:rsidRDefault="0088193C" w:rsidP="0088193C">
      <w:pPr>
        <w:pStyle w:val="BodyText"/>
        <w:ind w:firstLine="720"/>
        <w:rPr>
          <w:rFonts w:ascii="Wingdings" w:hAnsi="Wingdings"/>
        </w:rPr>
      </w:pPr>
    </w:p>
    <w:p w14:paraId="11BDCB89" w14:textId="77777777" w:rsidR="0088193C" w:rsidRDefault="0088193C" w:rsidP="0088193C">
      <w:pPr>
        <w:pStyle w:val="BodyText"/>
        <w:ind w:firstLine="720"/>
      </w:pPr>
      <w:r w:rsidRPr="0075416E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</w:rPr>
        <w:tab/>
      </w:r>
      <w:r>
        <w:t xml:space="preserve">Principal </w:t>
      </w:r>
      <w:r>
        <w:tab/>
      </w:r>
      <w:r>
        <w:tab/>
      </w:r>
      <w:r>
        <w:tab/>
      </w:r>
      <w:r>
        <w:tab/>
        <w:t>______________</w:t>
      </w:r>
    </w:p>
    <w:p w14:paraId="3935FB72" w14:textId="77777777" w:rsidR="0088193C" w:rsidRDefault="0088193C" w:rsidP="0088193C">
      <w:pPr>
        <w:ind w:left="720"/>
        <w:jc w:val="both"/>
        <w:rPr>
          <w:rFonts w:ascii="Arial" w:hAnsi="Arial"/>
        </w:rPr>
      </w:pPr>
      <w:r w:rsidRPr="0075416E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</w:rPr>
        <w:tab/>
      </w:r>
      <w:r>
        <w:rPr>
          <w:rFonts w:ascii="Arial" w:hAnsi="Arial"/>
        </w:rPr>
        <w:t xml:space="preserve">Interest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</w:t>
      </w:r>
    </w:p>
    <w:p w14:paraId="66FC127D" w14:textId="77777777" w:rsidR="0088193C" w:rsidRDefault="0088193C" w:rsidP="0088193C">
      <w:pPr>
        <w:ind w:left="720"/>
        <w:jc w:val="both"/>
        <w:rPr>
          <w:rFonts w:ascii="Arial" w:hAnsi="Arial"/>
        </w:rPr>
      </w:pPr>
      <w:r w:rsidRPr="0075416E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</w:rPr>
        <w:tab/>
      </w:r>
      <w:r>
        <w:rPr>
          <w:rFonts w:ascii="Arial" w:hAnsi="Arial"/>
        </w:rPr>
        <w:t xml:space="preserve">Attorney Fees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</w:t>
      </w:r>
    </w:p>
    <w:p w14:paraId="6F5E2996" w14:textId="77777777" w:rsidR="0088193C" w:rsidRDefault="0088193C" w:rsidP="0088193C">
      <w:pPr>
        <w:ind w:left="720"/>
        <w:jc w:val="both"/>
        <w:rPr>
          <w:rFonts w:ascii="Arial" w:hAnsi="Arial"/>
        </w:rPr>
      </w:pPr>
      <w:r w:rsidRPr="0075416E">
        <w:rPr>
          <w:rFonts w:ascii="Wingdings" w:hAnsi="Wingdings"/>
          <w:sz w:val="28"/>
          <w:szCs w:val="28"/>
        </w:rPr>
        <w:t></w:t>
      </w:r>
      <w:r>
        <w:rPr>
          <w:rFonts w:ascii="Wingdings" w:hAnsi="Wingdings"/>
          <w:sz w:val="28"/>
        </w:rPr>
        <w:tab/>
      </w:r>
      <w:r>
        <w:rPr>
          <w:rFonts w:ascii="Arial" w:hAnsi="Arial"/>
        </w:rPr>
        <w:t>Court Costs and Process Service Fee</w:t>
      </w:r>
      <w:r>
        <w:rPr>
          <w:rFonts w:ascii="Arial" w:hAnsi="Arial"/>
        </w:rPr>
        <w:tab/>
        <w:t>______________</w:t>
      </w:r>
    </w:p>
    <w:p w14:paraId="0A6E5A14" w14:textId="77777777" w:rsidR="0088193C" w:rsidRDefault="0088193C" w:rsidP="0088193C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</w:rPr>
      </w:pPr>
      <w:r>
        <w:rPr>
          <w:rFonts w:ascii="Arial" w:hAnsi="Arial"/>
        </w:rPr>
        <w:t xml:space="preserve">      Possession of Premises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85265">
        <w:rPr>
          <w:rFonts w:ascii="Wingdings" w:hAnsi="Wingdings"/>
          <w:sz w:val="28"/>
          <w:szCs w:val="28"/>
        </w:rPr>
        <w:t></w:t>
      </w:r>
      <w:r w:rsidRPr="0062150F">
        <w:rPr>
          <w:rFonts w:ascii="Arial" w:hAnsi="Arial"/>
          <w:b/>
        </w:rPr>
        <w:t>Yes</w:t>
      </w:r>
      <w:r w:rsidRPr="0062150F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Pr="00F85265">
        <w:rPr>
          <w:rFonts w:ascii="Wingdings" w:hAnsi="Wingdings"/>
          <w:sz w:val="28"/>
          <w:szCs w:val="28"/>
        </w:rPr>
        <w:t></w:t>
      </w:r>
      <w:r w:rsidRPr="0062150F">
        <w:rPr>
          <w:rFonts w:ascii="Arial" w:hAnsi="Arial"/>
          <w:b/>
        </w:rPr>
        <w:t xml:space="preserve">No </w:t>
      </w:r>
    </w:p>
    <w:p w14:paraId="46826B09" w14:textId="77777777" w:rsidR="0088193C" w:rsidRDefault="0088193C" w:rsidP="0088193C">
      <w:pPr>
        <w:ind w:left="720"/>
        <w:jc w:val="both"/>
        <w:rPr>
          <w:rFonts w:ascii="Arial" w:hAnsi="Arial"/>
          <w:sz w:val="10"/>
        </w:rPr>
      </w:pPr>
    </w:p>
    <w:p w14:paraId="145113D6" w14:textId="77777777" w:rsidR="0088193C" w:rsidRDefault="0088193C" w:rsidP="0088193C">
      <w:pPr>
        <w:spacing w:line="360" w:lineRule="auto"/>
        <w:jc w:val="both"/>
        <w:rPr>
          <w:rFonts w:ascii="Arial" w:hAnsi="Arial"/>
          <w:b/>
        </w:rPr>
      </w:pPr>
      <w:r>
        <w:rPr>
          <w:rFonts w:ascii="Wingdings" w:hAnsi="Wingdings"/>
          <w:sz w:val="28"/>
        </w:rPr>
        <w:tab/>
      </w:r>
      <w:r>
        <w:rPr>
          <w:rFonts w:ascii="Arial" w:hAnsi="Arial"/>
        </w:rPr>
        <w:tab/>
      </w:r>
      <w:r w:rsidRPr="00486866">
        <w:rPr>
          <w:rFonts w:ascii="Arial" w:hAnsi="Arial"/>
          <w:b/>
          <w:sz w:val="22"/>
          <w:szCs w:val="22"/>
        </w:rPr>
        <w:t>Total</w:t>
      </w:r>
      <w:r w:rsidRPr="00486866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______________</w:t>
      </w:r>
    </w:p>
    <w:p w14:paraId="0572AAE0" w14:textId="77777777" w:rsidR="0088193C" w:rsidRPr="00A15005" w:rsidRDefault="0088193C" w:rsidP="0088193C">
      <w:pPr>
        <w:jc w:val="both"/>
        <w:rPr>
          <w:rFonts w:ascii="Arial" w:hAnsi="Arial"/>
        </w:rPr>
      </w:pPr>
    </w:p>
    <w:p w14:paraId="1B11F459" w14:textId="77777777" w:rsidR="0088193C" w:rsidRDefault="0088193C" w:rsidP="0088193C">
      <w:pPr>
        <w:jc w:val="both"/>
        <w:rPr>
          <w:rFonts w:ascii="Arial" w:hAnsi="Arial"/>
        </w:rPr>
      </w:pPr>
    </w:p>
    <w:p w14:paraId="1AD7AAD0" w14:textId="77777777" w:rsidR="002D449D" w:rsidRPr="002D449D" w:rsidRDefault="002D449D" w:rsidP="0088193C">
      <w:pPr>
        <w:jc w:val="both"/>
        <w:rPr>
          <w:rFonts w:ascii="Arial" w:hAnsi="Arial"/>
        </w:rPr>
      </w:pPr>
    </w:p>
    <w:p w14:paraId="5EC0B50B" w14:textId="77777777" w:rsidR="00937289" w:rsidRPr="00820272" w:rsidRDefault="00937289" w:rsidP="00937289">
      <w:pPr>
        <w:pStyle w:val="BodyText3"/>
        <w:pBdr>
          <w:top w:val="double" w:sz="4" w:space="1" w:color="auto"/>
        </w:pBdr>
        <w:jc w:val="center"/>
        <w:rPr>
          <w:rFonts w:cs="Arial"/>
          <w:b/>
          <w:sz w:val="4"/>
          <w:szCs w:val="4"/>
        </w:rPr>
      </w:pPr>
    </w:p>
    <w:p w14:paraId="21EE4BC7" w14:textId="77777777" w:rsidR="00937289" w:rsidRPr="00937289" w:rsidRDefault="00937289" w:rsidP="00820272">
      <w:pPr>
        <w:pStyle w:val="BodyText3"/>
        <w:pBdr>
          <w:top w:val="double" w:sz="4" w:space="1" w:color="auto"/>
        </w:pBdr>
        <w:jc w:val="center"/>
        <w:rPr>
          <w:rFonts w:cs="Arial"/>
          <w:b/>
          <w:sz w:val="24"/>
          <w:szCs w:val="24"/>
        </w:rPr>
      </w:pPr>
      <w:r w:rsidRPr="00820272">
        <w:rPr>
          <w:rFonts w:cs="Arial"/>
          <w:b/>
          <w:sz w:val="24"/>
          <w:szCs w:val="24"/>
        </w:rPr>
        <w:t>VERIFICATION AND ACKNOWLE</w:t>
      </w:r>
      <w:r w:rsidR="000732E1">
        <w:rPr>
          <w:rFonts w:cs="Arial"/>
          <w:b/>
          <w:sz w:val="24"/>
          <w:szCs w:val="24"/>
        </w:rPr>
        <w:t>D</w:t>
      </w:r>
      <w:r w:rsidRPr="00820272">
        <w:rPr>
          <w:rFonts w:cs="Arial"/>
          <w:b/>
          <w:sz w:val="24"/>
          <w:szCs w:val="24"/>
        </w:rPr>
        <w:t>GMENT</w:t>
      </w:r>
    </w:p>
    <w:p w14:paraId="4DDDD088" w14:textId="77777777" w:rsidR="00937289" w:rsidRDefault="00937289" w:rsidP="00820272">
      <w:pPr>
        <w:pStyle w:val="BodyText3"/>
        <w:pBdr>
          <w:top w:val="double" w:sz="4" w:space="1" w:color="auto"/>
        </w:pBdr>
        <w:jc w:val="left"/>
        <w:rPr>
          <w:rFonts w:cs="Arial"/>
          <w:sz w:val="20"/>
        </w:rPr>
      </w:pPr>
      <w:r w:rsidRPr="00820272">
        <w:rPr>
          <w:rFonts w:cs="Arial"/>
          <w:sz w:val="20"/>
        </w:rPr>
        <w:t xml:space="preserve">I swear/affirm under oath, and under penalty of perjury, that I have read the forgoing </w:t>
      </w:r>
      <w:r w:rsidRPr="00820272">
        <w:rPr>
          <w:rFonts w:cs="Arial"/>
          <w:i/>
          <w:sz w:val="20"/>
        </w:rPr>
        <w:t>MOTION FOR DEFAULT JUDGMENT</w:t>
      </w:r>
      <w:r w:rsidRPr="00820272">
        <w:rPr>
          <w:rFonts w:cs="Arial"/>
          <w:sz w:val="20"/>
        </w:rPr>
        <w:t xml:space="preserve"> and that the statements set forth therein are true and correct to the best of my knowledge</w:t>
      </w:r>
      <w:r w:rsidR="00B41B0E">
        <w:rPr>
          <w:rFonts w:cs="Arial"/>
          <w:sz w:val="20"/>
        </w:rPr>
        <w:t>.</w:t>
      </w:r>
    </w:p>
    <w:p w14:paraId="5195D6EF" w14:textId="77777777" w:rsidR="00B41B0E" w:rsidRPr="00820272" w:rsidRDefault="00B41B0E" w:rsidP="00820272">
      <w:pPr>
        <w:pStyle w:val="BodyText3"/>
        <w:pBdr>
          <w:top w:val="double" w:sz="4" w:space="1" w:color="auto"/>
        </w:pBdr>
        <w:jc w:val="left"/>
        <w:rPr>
          <w:rFonts w:cs="Arial"/>
          <w:sz w:val="20"/>
        </w:rPr>
      </w:pPr>
    </w:p>
    <w:p w14:paraId="7C636D61" w14:textId="77777777" w:rsidR="00B41B0E" w:rsidRDefault="00B41B0E" w:rsidP="00820272">
      <w:pPr>
        <w:pStyle w:val="BodyText3"/>
        <w:pBdr>
          <w:top w:val="double" w:sz="4" w:space="1" w:color="auto"/>
        </w:pBdr>
        <w:spacing w:line="240" w:lineRule="auto"/>
        <w:jc w:val="left"/>
        <w:rPr>
          <w:rFonts w:cs="Arial"/>
          <w:b/>
          <w:sz w:val="20"/>
        </w:rPr>
      </w:pPr>
      <w:r>
        <w:rPr>
          <w:rFonts w:cs="Arial"/>
          <w:sz w:val="20"/>
        </w:rPr>
        <w:t>Confessed Judgment:</w:t>
      </w:r>
      <w:r w:rsidR="00937289">
        <w:rPr>
          <w:rFonts w:cs="Arial"/>
          <w:b/>
          <w:sz w:val="20"/>
        </w:rPr>
        <w:tab/>
      </w:r>
      <w:r w:rsidR="00937289">
        <w:rPr>
          <w:rFonts w:cs="Arial"/>
          <w:b/>
          <w:sz w:val="20"/>
        </w:rPr>
        <w:tab/>
      </w:r>
      <w:r w:rsidR="00937289">
        <w:rPr>
          <w:rFonts w:cs="Arial"/>
          <w:b/>
          <w:sz w:val="20"/>
        </w:rPr>
        <w:tab/>
      </w:r>
      <w:r w:rsidR="00937289">
        <w:rPr>
          <w:rFonts w:cs="Arial"/>
          <w:b/>
          <w:sz w:val="20"/>
        </w:rPr>
        <w:tab/>
      </w:r>
      <w:r w:rsidR="00937289">
        <w:rPr>
          <w:rFonts w:cs="Arial"/>
          <w:b/>
          <w:sz w:val="20"/>
        </w:rPr>
        <w:tab/>
      </w:r>
      <w:r w:rsidR="00937289">
        <w:rPr>
          <w:rFonts w:cs="Arial"/>
          <w:b/>
          <w:sz w:val="20"/>
        </w:rPr>
        <w:tab/>
      </w:r>
    </w:p>
    <w:p w14:paraId="0D682B49" w14:textId="77777777" w:rsidR="00937289" w:rsidRDefault="00937289" w:rsidP="00820272">
      <w:pPr>
        <w:pStyle w:val="BodyText3"/>
        <w:pBdr>
          <w:top w:val="double" w:sz="4" w:space="1" w:color="auto"/>
        </w:pBdr>
        <w:spacing w:line="240" w:lineRule="auto"/>
        <w:jc w:val="left"/>
      </w:pPr>
      <w:r>
        <w:rPr>
          <w:rFonts w:cs="Arial"/>
          <w:b/>
          <w:sz w:val="20"/>
        </w:rPr>
        <w:tab/>
      </w:r>
      <w:r w:rsidR="00B41B0E">
        <w:rPr>
          <w:rFonts w:cs="Arial"/>
          <w:b/>
          <w:sz w:val="20"/>
        </w:rPr>
        <w:tab/>
      </w:r>
      <w:r w:rsidR="00B41B0E">
        <w:rPr>
          <w:rFonts w:cs="Arial"/>
          <w:b/>
          <w:sz w:val="20"/>
        </w:rPr>
        <w:tab/>
      </w:r>
      <w:r w:rsidR="00B41B0E">
        <w:rPr>
          <w:rFonts w:cs="Arial"/>
          <w:b/>
          <w:sz w:val="20"/>
        </w:rPr>
        <w:tab/>
      </w:r>
      <w:r w:rsidR="00B41B0E">
        <w:rPr>
          <w:rFonts w:cs="Arial"/>
          <w:b/>
          <w:sz w:val="20"/>
        </w:rPr>
        <w:tab/>
      </w:r>
      <w:r w:rsidR="00B41B0E">
        <w:rPr>
          <w:rFonts w:cs="Arial"/>
          <w:b/>
          <w:sz w:val="20"/>
        </w:rPr>
        <w:tab/>
      </w:r>
      <w:r w:rsidR="00B41B0E">
        <w:rPr>
          <w:rFonts w:cs="Arial"/>
          <w:b/>
          <w:sz w:val="20"/>
        </w:rPr>
        <w:tab/>
      </w:r>
    </w:p>
    <w:p w14:paraId="70514B89" w14:textId="77777777" w:rsidR="00B31D82" w:rsidRDefault="00B41B0E" w:rsidP="00820272">
      <w:pPr>
        <w:pStyle w:val="BodyText2"/>
        <w:spacing w:line="240" w:lineRule="auto"/>
      </w:pPr>
      <w:r>
        <w:t>________________________________________          _____________________________________________</w:t>
      </w:r>
    </w:p>
    <w:p w14:paraId="79CBB390" w14:textId="77777777" w:rsidR="00B41B0E" w:rsidRDefault="00B41B0E" w:rsidP="003A04BD">
      <w:pPr>
        <w:pStyle w:val="BodyText2"/>
      </w:pPr>
      <w:r>
        <w:t>Defendant(s)</w:t>
      </w:r>
      <w:r>
        <w:tab/>
      </w:r>
      <w:r>
        <w:tab/>
      </w:r>
      <w:r>
        <w:tab/>
      </w:r>
      <w:r>
        <w:tab/>
      </w:r>
      <w:r w:rsidR="00084C3A">
        <w:t xml:space="preserve">     Date</w:t>
      </w:r>
      <w:r>
        <w:tab/>
      </w:r>
      <w:r>
        <w:tab/>
        <w:t>Plaintiff(s) or Attorney</w:t>
      </w:r>
      <w:r w:rsidR="00084C3A">
        <w:tab/>
      </w:r>
      <w:r w:rsidR="00084C3A">
        <w:tab/>
      </w:r>
      <w:r w:rsidR="00084C3A">
        <w:tab/>
      </w:r>
      <w:r w:rsidR="00084C3A">
        <w:tab/>
        <w:t xml:space="preserve">   Date</w:t>
      </w:r>
    </w:p>
    <w:p w14:paraId="16B491A1" w14:textId="77777777" w:rsidR="00B41B0E" w:rsidRDefault="00B41B0E" w:rsidP="003A04BD">
      <w:pPr>
        <w:pStyle w:val="BodyText2"/>
      </w:pPr>
    </w:p>
    <w:p w14:paraId="284379C6" w14:textId="77777777" w:rsidR="00B41B0E" w:rsidRDefault="00B41B0E" w:rsidP="003A04BD">
      <w:pPr>
        <w:pStyle w:val="BodyText2"/>
      </w:pPr>
    </w:p>
    <w:p w14:paraId="3FA361D1" w14:textId="77777777" w:rsidR="003A04BD" w:rsidRPr="00937289" w:rsidRDefault="003A04BD" w:rsidP="003A04BD">
      <w:pPr>
        <w:pStyle w:val="BodyText2"/>
      </w:pPr>
      <w:r w:rsidRPr="00937289">
        <w:t>Subscribed and affirmed, or sworn to before me in the County of ________________________, State of ____________________, this _______, day of ________________, 20 ____.</w:t>
      </w:r>
    </w:p>
    <w:p w14:paraId="79EC744D" w14:textId="77777777" w:rsidR="003A04BD" w:rsidRPr="00850B59" w:rsidRDefault="003A04BD" w:rsidP="003A04BD">
      <w:pPr>
        <w:jc w:val="both"/>
      </w:pPr>
    </w:p>
    <w:p w14:paraId="7F36A4F5" w14:textId="77777777" w:rsidR="003A04BD" w:rsidRPr="00850B59" w:rsidRDefault="003A04BD" w:rsidP="00850B59">
      <w:pPr>
        <w:jc w:val="both"/>
        <w:rPr>
          <w:rFonts w:ascii="Arial" w:hAnsi="Arial" w:cs="Arial"/>
        </w:rPr>
      </w:pPr>
      <w:r w:rsidRPr="00850B59">
        <w:rPr>
          <w:rFonts w:ascii="Arial" w:hAnsi="Arial" w:cs="Arial"/>
        </w:rPr>
        <w:t>My Commission Expires: _____________</w:t>
      </w:r>
      <w:r w:rsidRPr="00850B59">
        <w:rPr>
          <w:rFonts w:ascii="Arial" w:hAnsi="Arial" w:cs="Arial"/>
        </w:rPr>
        <w:tab/>
      </w:r>
      <w:r w:rsidRPr="00850B59">
        <w:rPr>
          <w:rFonts w:ascii="Arial" w:hAnsi="Arial" w:cs="Arial"/>
        </w:rPr>
        <w:tab/>
      </w:r>
      <w:r w:rsidRPr="00850B59">
        <w:rPr>
          <w:rFonts w:ascii="Arial" w:hAnsi="Arial" w:cs="Arial"/>
        </w:rPr>
        <w:tab/>
        <w:t>______________________________________</w:t>
      </w:r>
      <w:r w:rsidRPr="00850B59">
        <w:rPr>
          <w:rFonts w:ascii="Arial" w:hAnsi="Arial" w:cs="Arial"/>
        </w:rPr>
        <w:tab/>
      </w:r>
      <w:r w:rsidRPr="00850B59">
        <w:rPr>
          <w:rFonts w:ascii="Arial" w:hAnsi="Arial" w:cs="Arial"/>
        </w:rPr>
        <w:tab/>
      </w:r>
      <w:r w:rsidRPr="00850B59">
        <w:rPr>
          <w:rFonts w:ascii="Arial" w:hAnsi="Arial" w:cs="Arial"/>
        </w:rPr>
        <w:tab/>
      </w:r>
      <w:r w:rsidRPr="00850B59">
        <w:rPr>
          <w:rFonts w:ascii="Arial" w:hAnsi="Arial" w:cs="Arial"/>
        </w:rPr>
        <w:tab/>
      </w:r>
      <w:r w:rsidRPr="00850B59">
        <w:rPr>
          <w:rFonts w:ascii="Arial" w:hAnsi="Arial" w:cs="Arial"/>
        </w:rPr>
        <w:tab/>
      </w:r>
      <w:r w:rsidRPr="00850B59">
        <w:rPr>
          <w:rFonts w:ascii="Arial" w:hAnsi="Arial" w:cs="Arial"/>
        </w:rPr>
        <w:tab/>
      </w:r>
      <w:r w:rsidRPr="00850B59">
        <w:rPr>
          <w:rFonts w:ascii="Arial" w:hAnsi="Arial" w:cs="Arial"/>
        </w:rPr>
        <w:tab/>
      </w:r>
      <w:r w:rsidRPr="00850B59">
        <w:rPr>
          <w:rFonts w:ascii="Arial" w:hAnsi="Arial" w:cs="Arial"/>
        </w:rPr>
        <w:tab/>
      </w:r>
      <w:r w:rsidRPr="00850B59">
        <w:rPr>
          <w:rFonts w:ascii="Arial" w:hAnsi="Arial" w:cs="Arial"/>
        </w:rPr>
        <w:tab/>
      </w:r>
      <w:r w:rsidRPr="00820272">
        <w:rPr>
          <w:rFonts w:ascii="Arial" w:hAnsi="Arial" w:cs="Arial"/>
        </w:rPr>
        <w:t>Notary Public/Clerk</w:t>
      </w:r>
    </w:p>
    <w:sectPr w:rsidR="003A04BD" w:rsidRPr="00850B59" w:rsidSect="0024608F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46E3B" w14:textId="77777777" w:rsidR="00CB5D12" w:rsidRDefault="00CB5D12">
      <w:r>
        <w:separator/>
      </w:r>
    </w:p>
  </w:endnote>
  <w:endnote w:type="continuationSeparator" w:id="0">
    <w:p w14:paraId="78B561BB" w14:textId="77777777" w:rsidR="00CB5D12" w:rsidRDefault="00CB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8A28" w14:textId="77777777" w:rsidR="00EF69FA" w:rsidRPr="008D13FB" w:rsidRDefault="0024608F">
    <w:pPr>
      <w:pStyle w:val="Footer"/>
      <w:rPr>
        <w:rFonts w:ascii="Arial" w:hAnsi="Arial"/>
        <w:color w:val="808080"/>
        <w:sz w:val="16"/>
      </w:rPr>
    </w:pPr>
    <w:r w:rsidRPr="008D13FB">
      <w:rPr>
        <w:rFonts w:ascii="Arial" w:hAnsi="Arial"/>
        <w:color w:val="808080"/>
        <w:sz w:val="16"/>
      </w:rPr>
      <w:t>DCC</w:t>
    </w:r>
    <w:r w:rsidR="00EF69FA" w:rsidRPr="008D13FB">
      <w:rPr>
        <w:rFonts w:ascii="Arial" w:hAnsi="Arial"/>
        <w:color w:val="808080"/>
        <w:sz w:val="16"/>
      </w:rPr>
      <w:t>104      R</w:t>
    </w:r>
    <w:r w:rsidR="00850B59" w:rsidRPr="008D13FB">
      <w:rPr>
        <w:rFonts w:ascii="Arial" w:hAnsi="Arial"/>
        <w:color w:val="808080"/>
        <w:sz w:val="16"/>
      </w:rPr>
      <w:t>1</w:t>
    </w:r>
    <w:r w:rsidR="00EF69FA" w:rsidRPr="008D13FB">
      <w:rPr>
        <w:rFonts w:ascii="Arial" w:hAnsi="Arial"/>
        <w:color w:val="808080"/>
        <w:sz w:val="16"/>
      </w:rPr>
      <w:t>/</w:t>
    </w:r>
    <w:r w:rsidR="00850B59" w:rsidRPr="008D13FB">
      <w:rPr>
        <w:rFonts w:ascii="Arial" w:hAnsi="Arial"/>
        <w:color w:val="808080"/>
        <w:sz w:val="16"/>
      </w:rPr>
      <w:t>1</w:t>
    </w:r>
    <w:r w:rsidRPr="008D13FB">
      <w:rPr>
        <w:rFonts w:ascii="Arial" w:hAnsi="Arial"/>
        <w:color w:val="808080"/>
        <w:sz w:val="16"/>
      </w:rPr>
      <w:t>4</w:t>
    </w:r>
    <w:r w:rsidR="00EF69FA" w:rsidRPr="008D13FB">
      <w:rPr>
        <w:rFonts w:ascii="Arial" w:hAnsi="Arial"/>
        <w:color w:val="808080"/>
        <w:sz w:val="16"/>
      </w:rPr>
      <w:t xml:space="preserve">  </w:t>
    </w:r>
    <w:r w:rsidRPr="008D13FB">
      <w:rPr>
        <w:rFonts w:ascii="Arial" w:hAnsi="Arial"/>
        <w:color w:val="808080"/>
        <w:sz w:val="16"/>
      </w:rPr>
      <w:t xml:space="preserve"> </w:t>
    </w:r>
    <w:r w:rsidR="00EF69FA" w:rsidRPr="008D13FB">
      <w:rPr>
        <w:rFonts w:ascii="Arial" w:hAnsi="Arial"/>
        <w:color w:val="808080"/>
        <w:sz w:val="16"/>
      </w:rPr>
      <w:t xml:space="preserve"> MOTION FOR ENTRY OF JUDGMENT </w:t>
    </w:r>
  </w:p>
  <w:p w14:paraId="0FF3016B" w14:textId="77777777" w:rsidR="00850B59" w:rsidRDefault="0024608F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7E203" w14:textId="77777777" w:rsidR="00CB5D12" w:rsidRDefault="00CB5D12">
      <w:r>
        <w:separator/>
      </w:r>
    </w:p>
  </w:footnote>
  <w:footnote w:type="continuationSeparator" w:id="0">
    <w:p w14:paraId="1364745A" w14:textId="77777777" w:rsidR="00CB5D12" w:rsidRDefault="00CB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97DC4"/>
    <w:multiLevelType w:val="singleLevel"/>
    <w:tmpl w:val="B06E0E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" w15:restartNumberingAfterBreak="0">
    <w:nsid w:val="225F42A3"/>
    <w:multiLevelType w:val="singleLevel"/>
    <w:tmpl w:val="6790603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v5czuEF4OkHOhNxe9KV+sPAAA6W7ZCjgois2BQ5KBvfmxuSqLzaqXdzHUqIK5zsRjnErKm90joQ+973Kr+Tshw==" w:salt="Fm8skDmRGU2PCbFbUJi5Q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81D"/>
    <w:rsid w:val="000732E1"/>
    <w:rsid w:val="00084C3A"/>
    <w:rsid w:val="000F7EC7"/>
    <w:rsid w:val="001871A3"/>
    <w:rsid w:val="001F2E4D"/>
    <w:rsid w:val="0024608F"/>
    <w:rsid w:val="00263C88"/>
    <w:rsid w:val="00286237"/>
    <w:rsid w:val="002D449D"/>
    <w:rsid w:val="002D77DC"/>
    <w:rsid w:val="002F0E68"/>
    <w:rsid w:val="002F55EE"/>
    <w:rsid w:val="00307392"/>
    <w:rsid w:val="003138F8"/>
    <w:rsid w:val="003279F9"/>
    <w:rsid w:val="00337697"/>
    <w:rsid w:val="00346BD4"/>
    <w:rsid w:val="003A0069"/>
    <w:rsid w:val="003A04BD"/>
    <w:rsid w:val="003C7E4D"/>
    <w:rsid w:val="003E1D48"/>
    <w:rsid w:val="0041319B"/>
    <w:rsid w:val="004850FF"/>
    <w:rsid w:val="00486866"/>
    <w:rsid w:val="006153CE"/>
    <w:rsid w:val="0062150F"/>
    <w:rsid w:val="00665541"/>
    <w:rsid w:val="006A0338"/>
    <w:rsid w:val="006C3FD5"/>
    <w:rsid w:val="006F09B8"/>
    <w:rsid w:val="00736D66"/>
    <w:rsid w:val="00750A33"/>
    <w:rsid w:val="0075416E"/>
    <w:rsid w:val="007B7531"/>
    <w:rsid w:val="007F4BFA"/>
    <w:rsid w:val="00820272"/>
    <w:rsid w:val="00850B59"/>
    <w:rsid w:val="00874F15"/>
    <w:rsid w:val="0088193C"/>
    <w:rsid w:val="008D13FB"/>
    <w:rsid w:val="008E6061"/>
    <w:rsid w:val="00916FE0"/>
    <w:rsid w:val="00937289"/>
    <w:rsid w:val="009436C6"/>
    <w:rsid w:val="00997F68"/>
    <w:rsid w:val="009E7D43"/>
    <w:rsid w:val="00A15005"/>
    <w:rsid w:val="00A20F46"/>
    <w:rsid w:val="00A23BA4"/>
    <w:rsid w:val="00A32578"/>
    <w:rsid w:val="00A42DE6"/>
    <w:rsid w:val="00AB5B81"/>
    <w:rsid w:val="00B16D7D"/>
    <w:rsid w:val="00B31D82"/>
    <w:rsid w:val="00B41B0E"/>
    <w:rsid w:val="00BE6414"/>
    <w:rsid w:val="00C532BE"/>
    <w:rsid w:val="00C65345"/>
    <w:rsid w:val="00CB5D12"/>
    <w:rsid w:val="00CD37A5"/>
    <w:rsid w:val="00D07272"/>
    <w:rsid w:val="00D65610"/>
    <w:rsid w:val="00E058FF"/>
    <w:rsid w:val="00E10FF6"/>
    <w:rsid w:val="00E2219E"/>
    <w:rsid w:val="00E44311"/>
    <w:rsid w:val="00E55693"/>
    <w:rsid w:val="00E8223D"/>
    <w:rsid w:val="00E9081D"/>
    <w:rsid w:val="00E96C00"/>
    <w:rsid w:val="00EB05EC"/>
    <w:rsid w:val="00EF69FA"/>
    <w:rsid w:val="00F323B7"/>
    <w:rsid w:val="00F34E14"/>
    <w:rsid w:val="00F85265"/>
    <w:rsid w:val="00F94117"/>
    <w:rsid w:val="00FC191C"/>
    <w:rsid w:val="00FD47FA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0E3D0"/>
  <w15:chartTrackingRefBased/>
  <w15:docId w15:val="{E982ABB4-B4CA-49BA-832A-1562BCE4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193C"/>
  </w:style>
  <w:style w:type="paragraph" w:styleId="Heading2">
    <w:name w:val="heading 2"/>
    <w:basedOn w:val="Normal"/>
    <w:next w:val="Normal"/>
    <w:qFormat/>
    <w:rsid w:val="0088193C"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rsid w:val="0088193C"/>
    <w:pPr>
      <w:keepNext/>
      <w:jc w:val="center"/>
      <w:outlineLvl w:val="2"/>
    </w:pPr>
    <w:rPr>
      <w:rFonts w:ascii="Arial" w:hAnsi="Arial"/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8193C"/>
    <w:pPr>
      <w:jc w:val="both"/>
    </w:pPr>
    <w:rPr>
      <w:rFonts w:ascii="Arial" w:hAnsi="Arial"/>
    </w:rPr>
  </w:style>
  <w:style w:type="paragraph" w:styleId="BodyText3">
    <w:name w:val="Body Text 3"/>
    <w:basedOn w:val="Normal"/>
    <w:rsid w:val="0088193C"/>
    <w:pPr>
      <w:spacing w:line="360" w:lineRule="auto"/>
      <w:jc w:val="both"/>
    </w:pPr>
    <w:rPr>
      <w:rFonts w:ascii="Arial" w:hAnsi="Arial"/>
      <w:sz w:val="18"/>
    </w:rPr>
  </w:style>
  <w:style w:type="paragraph" w:styleId="Footer">
    <w:name w:val="footer"/>
    <w:basedOn w:val="Normal"/>
    <w:rsid w:val="0088193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8193C"/>
    <w:pPr>
      <w:spacing w:line="360" w:lineRule="auto"/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88193C"/>
    <w:pPr>
      <w:ind w:left="360" w:hanging="360"/>
      <w:jc w:val="both"/>
    </w:pPr>
    <w:rPr>
      <w:rFonts w:ascii="Arial" w:hAnsi="Arial"/>
    </w:rPr>
  </w:style>
  <w:style w:type="paragraph" w:styleId="Header">
    <w:name w:val="header"/>
    <w:basedOn w:val="Normal"/>
    <w:rsid w:val="001871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 District Court</vt:lpstr>
    </vt:vector>
  </TitlesOfParts>
  <Company>Colorado State Judicial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 District Court</dc:title>
  <dc:subject/>
  <dc:creator>b888clh</dc:creator>
  <cp:keywords/>
  <cp:lastModifiedBy>Moskoe, Jonathan - DCC</cp:lastModifiedBy>
  <cp:revision>2</cp:revision>
  <cp:lastPrinted>2013-10-22T21:18:00Z</cp:lastPrinted>
  <dcterms:created xsi:type="dcterms:W3CDTF">2021-09-17T16:56:00Z</dcterms:created>
  <dcterms:modified xsi:type="dcterms:W3CDTF">2021-09-17T16:56:00Z</dcterms:modified>
</cp:coreProperties>
</file>