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0"/>
        <w:gridCol w:w="3510"/>
      </w:tblGrid>
      <w:tr w:rsidR="008440A4" w14:paraId="6F2EF334" w14:textId="77777777" w:rsidTr="002F6506">
        <w:tblPrEx>
          <w:tblCellMar>
            <w:top w:w="0" w:type="dxa"/>
            <w:bottom w:w="0" w:type="dxa"/>
          </w:tblCellMar>
        </w:tblPrEx>
        <w:trPr>
          <w:trHeight w:val="2150"/>
        </w:trPr>
        <w:tc>
          <w:tcPr>
            <w:tcW w:w="7360" w:type="dxa"/>
          </w:tcPr>
          <w:p w14:paraId="61D4251A" w14:textId="77777777" w:rsidR="002F6506" w:rsidRPr="002F6506" w:rsidRDefault="002F6506" w:rsidP="002F6506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bookmarkStart w:id="0" w:name="_GoBack"/>
            <w:bookmarkEnd w:id="0"/>
            <w:r w:rsidRPr="002F6506">
              <w:rPr>
                <w:rFonts w:ascii="Arial" w:hAnsi="Arial" w:cs="Arial"/>
              </w:rPr>
              <w:t>County Court, Denver County, Colorado</w:t>
            </w:r>
          </w:p>
          <w:p w14:paraId="22A051EE" w14:textId="77777777" w:rsidR="002F6506" w:rsidRPr="002F6506" w:rsidRDefault="002F6506" w:rsidP="002F6506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2F6506">
              <w:rPr>
                <w:rFonts w:ascii="Arial" w:hAnsi="Arial" w:cs="Arial"/>
              </w:rPr>
              <w:t>1437 Bannock Street, Room 135</w:t>
            </w:r>
          </w:p>
          <w:p w14:paraId="7B73D81F" w14:textId="77777777" w:rsidR="002F6506" w:rsidRPr="002F6506" w:rsidRDefault="002F6506" w:rsidP="002F6506">
            <w:pPr>
              <w:pBdr>
                <w:bottom w:val="single" w:sz="6" w:space="1" w:color="auto"/>
              </w:pBdr>
              <w:rPr>
                <w:rFonts w:ascii="Arial" w:hAnsi="Arial" w:cs="Arial"/>
              </w:rPr>
            </w:pPr>
            <w:r w:rsidRPr="002F6506">
              <w:rPr>
                <w:rFonts w:ascii="Arial" w:hAnsi="Arial" w:cs="Arial"/>
              </w:rPr>
              <w:t>Denver, Colorado 80202, 720-865-7840</w:t>
            </w:r>
          </w:p>
          <w:p w14:paraId="2637141A" w14:textId="77777777" w:rsidR="002F6506" w:rsidRDefault="002F6506">
            <w:pPr>
              <w:rPr>
                <w:rFonts w:ascii="Arial" w:hAnsi="Arial"/>
              </w:rPr>
            </w:pPr>
          </w:p>
          <w:p w14:paraId="2A0AE038" w14:textId="77777777" w:rsidR="008440A4" w:rsidRDefault="008440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Plaintiff(s):</w:t>
            </w:r>
            <w:r w:rsidR="00F26DAE">
              <w:rPr>
                <w:rFonts w:ascii="Arial" w:hAnsi="Arial"/>
              </w:rPr>
              <w:t>_________________________________</w:t>
            </w:r>
          </w:p>
          <w:p w14:paraId="7E4895B6" w14:textId="77777777" w:rsidR="008440A4" w:rsidRPr="009A172A" w:rsidRDefault="008440A4">
            <w:pPr>
              <w:rPr>
                <w:rFonts w:ascii="Arial" w:hAnsi="Arial"/>
                <w:sz w:val="10"/>
                <w:szCs w:val="10"/>
              </w:rPr>
            </w:pPr>
          </w:p>
          <w:p w14:paraId="41A4715C" w14:textId="77777777" w:rsidR="008440A4" w:rsidRDefault="008440A4">
            <w:pPr>
              <w:pStyle w:val="BodyText"/>
              <w:jc w:val="left"/>
            </w:pPr>
            <w:r>
              <w:t>v.</w:t>
            </w:r>
          </w:p>
          <w:p w14:paraId="5C9DB534" w14:textId="77777777" w:rsidR="008440A4" w:rsidRPr="009A172A" w:rsidRDefault="008440A4">
            <w:pPr>
              <w:pStyle w:val="BodyText"/>
              <w:jc w:val="left"/>
              <w:rPr>
                <w:sz w:val="10"/>
                <w:szCs w:val="10"/>
              </w:rPr>
            </w:pPr>
          </w:p>
          <w:p w14:paraId="293D837A" w14:textId="77777777" w:rsidR="008440A4" w:rsidRDefault="008440A4">
            <w:pPr>
              <w:pStyle w:val="BodyText"/>
              <w:jc w:val="left"/>
            </w:pPr>
            <w:r>
              <w:t>Defendant(s):</w:t>
            </w:r>
            <w:r w:rsidR="00F26DAE">
              <w:t>_______________________________</w:t>
            </w:r>
          </w:p>
          <w:p w14:paraId="37E9B544" w14:textId="77777777" w:rsidR="008440A4" w:rsidRDefault="008440A4">
            <w:pPr>
              <w:rPr>
                <w:b/>
                <w:sz w:val="10"/>
              </w:rPr>
            </w:pPr>
          </w:p>
        </w:tc>
        <w:tc>
          <w:tcPr>
            <w:tcW w:w="3510" w:type="dxa"/>
          </w:tcPr>
          <w:p w14:paraId="1BDBB24B" w14:textId="77777777" w:rsidR="008440A4" w:rsidRDefault="008440A4"/>
          <w:p w14:paraId="5653B0C0" w14:textId="77777777" w:rsidR="008440A4" w:rsidRDefault="008440A4"/>
          <w:p w14:paraId="63B096DB" w14:textId="77777777" w:rsidR="008440A4" w:rsidRDefault="008440A4"/>
          <w:p w14:paraId="089838FD" w14:textId="77777777" w:rsidR="008440A4" w:rsidRDefault="008440A4"/>
          <w:p w14:paraId="52CEE4D3" w14:textId="77777777" w:rsidR="008440A4" w:rsidRDefault="008440A4"/>
          <w:p w14:paraId="662D6537" w14:textId="77777777" w:rsidR="008440A4" w:rsidRDefault="008440A4"/>
          <w:p w14:paraId="7690E4C4" w14:textId="77777777" w:rsidR="008440A4" w:rsidRDefault="008440A4"/>
          <w:p w14:paraId="2FA521B9" w14:textId="77777777" w:rsidR="008440A4" w:rsidRDefault="008440A4">
            <w:pPr>
              <w:jc w:val="center"/>
            </w:pPr>
          </w:p>
          <w:p w14:paraId="6D0B8D0C" w14:textId="77777777" w:rsidR="008440A4" w:rsidRDefault="002F6506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2F6506">
              <w:rPr>
                <w:sz w:val="20"/>
              </w:rPr>
              <w:t>▲COURT USE ONLY▲</w:t>
            </w:r>
            <w:r w:rsidR="008440A4">
              <w:rPr>
                <w:sz w:val="20"/>
              </w:rPr>
              <w:t xml:space="preserve">  </w:t>
            </w:r>
          </w:p>
        </w:tc>
      </w:tr>
      <w:tr w:rsidR="008440A4" w14:paraId="3D654F32" w14:textId="77777777" w:rsidTr="002F6506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7360" w:type="dxa"/>
          </w:tcPr>
          <w:p w14:paraId="7734F6D1" w14:textId="77777777" w:rsidR="008440A4" w:rsidRDefault="008440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Attorney or Party Without Attorney (Name and Address): </w:t>
            </w:r>
          </w:p>
          <w:p w14:paraId="45EDA38A" w14:textId="77777777" w:rsidR="008440A4" w:rsidRDefault="008440A4">
            <w:pPr>
              <w:rPr>
                <w:rFonts w:ascii="Arial" w:hAnsi="Arial"/>
                <w:sz w:val="16"/>
              </w:rPr>
            </w:pPr>
          </w:p>
          <w:p w14:paraId="48A7C976" w14:textId="77777777" w:rsidR="008440A4" w:rsidRDefault="008440A4">
            <w:pPr>
              <w:rPr>
                <w:rFonts w:ascii="Arial" w:hAnsi="Arial"/>
                <w:sz w:val="16"/>
              </w:rPr>
            </w:pPr>
          </w:p>
          <w:p w14:paraId="67E89605" w14:textId="77777777" w:rsidR="008440A4" w:rsidRDefault="008440A4">
            <w:pPr>
              <w:rPr>
                <w:rFonts w:ascii="Arial" w:hAnsi="Arial"/>
                <w:sz w:val="16"/>
              </w:rPr>
            </w:pPr>
          </w:p>
          <w:p w14:paraId="60D03C12" w14:textId="77777777" w:rsidR="008440A4" w:rsidRDefault="008440A4">
            <w:pPr>
              <w:tabs>
                <w:tab w:val="left" w:pos="302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Number:</w:t>
            </w:r>
            <w:r w:rsidR="009C6151">
              <w:rPr>
                <w:rFonts w:ascii="Arial" w:hAnsi="Arial"/>
              </w:rPr>
              <w:t xml:space="preserve">                  </w:t>
            </w:r>
            <w:r>
              <w:rPr>
                <w:rFonts w:ascii="Arial" w:hAnsi="Arial"/>
              </w:rPr>
              <w:t xml:space="preserve">  E-mail:</w:t>
            </w:r>
          </w:p>
          <w:p w14:paraId="2F9D5ADA" w14:textId="77777777" w:rsidR="008440A4" w:rsidRDefault="008440A4" w:rsidP="009C61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Number:</w:t>
            </w:r>
            <w:r w:rsidR="009C6151">
              <w:rPr>
                <w:rFonts w:ascii="Arial" w:hAnsi="Arial"/>
              </w:rPr>
              <w:t xml:space="preserve">                    </w:t>
            </w:r>
            <w:r>
              <w:rPr>
                <w:rFonts w:ascii="Arial" w:hAnsi="Arial"/>
              </w:rPr>
              <w:t xml:space="preserve">   Atty. Reg. #:</w:t>
            </w:r>
          </w:p>
        </w:tc>
        <w:tc>
          <w:tcPr>
            <w:tcW w:w="3510" w:type="dxa"/>
          </w:tcPr>
          <w:p w14:paraId="42B32EA4" w14:textId="77777777" w:rsidR="008440A4" w:rsidRDefault="008440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Case Number:</w:t>
            </w:r>
          </w:p>
          <w:p w14:paraId="6F11346C" w14:textId="77777777" w:rsidR="008440A4" w:rsidRDefault="008440A4">
            <w:pPr>
              <w:rPr>
                <w:rFonts w:ascii="Arial" w:hAnsi="Arial"/>
                <w:sz w:val="16"/>
              </w:rPr>
            </w:pPr>
          </w:p>
          <w:p w14:paraId="02151431" w14:textId="77777777" w:rsidR="008440A4" w:rsidRDefault="008440A4">
            <w:pPr>
              <w:rPr>
                <w:rFonts w:ascii="Arial" w:hAnsi="Arial"/>
                <w:sz w:val="16"/>
              </w:rPr>
            </w:pPr>
          </w:p>
          <w:p w14:paraId="7DB44023" w14:textId="77777777" w:rsidR="008440A4" w:rsidRDefault="008440A4">
            <w:pPr>
              <w:rPr>
                <w:rFonts w:ascii="Arial" w:hAnsi="Arial"/>
                <w:sz w:val="16"/>
              </w:rPr>
            </w:pPr>
          </w:p>
          <w:p w14:paraId="070D8298" w14:textId="77777777" w:rsidR="008440A4" w:rsidRDefault="008440A4">
            <w:pPr>
              <w:rPr>
                <w:rFonts w:ascii="Arial" w:hAnsi="Arial"/>
                <w:sz w:val="16"/>
              </w:rPr>
            </w:pPr>
          </w:p>
          <w:p w14:paraId="2C57BFC9" w14:textId="77777777" w:rsidR="008440A4" w:rsidRDefault="008440A4" w:rsidP="009C61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Division</w:t>
            </w:r>
            <w:r w:rsidR="002F6506">
              <w:rPr>
                <w:rFonts w:ascii="Arial" w:hAnsi="Arial"/>
              </w:rPr>
              <w:t xml:space="preserve">: </w:t>
            </w:r>
            <w:r w:rsidR="002F6506" w:rsidRPr="002F6506">
              <w:rPr>
                <w:rFonts w:ascii="Arial" w:hAnsi="Arial"/>
                <w:b/>
              </w:rPr>
              <w:t>Civil</w:t>
            </w:r>
            <w:r w:rsidR="00EB1ECE">
              <w:rPr>
                <w:rFonts w:ascii="Arial" w:hAnsi="Arial"/>
              </w:rPr>
              <w:t xml:space="preserve"> </w:t>
            </w:r>
            <w:r w:rsidR="009C6151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>Courtroom</w:t>
            </w:r>
            <w:r w:rsidR="002F6506">
              <w:rPr>
                <w:rFonts w:ascii="Arial" w:hAnsi="Arial"/>
              </w:rPr>
              <w:t>:</w:t>
            </w:r>
            <w:r w:rsidR="00F26DAE">
              <w:rPr>
                <w:rFonts w:ascii="Arial" w:hAnsi="Arial"/>
              </w:rPr>
              <w:t xml:space="preserve"> </w:t>
            </w:r>
          </w:p>
        </w:tc>
      </w:tr>
      <w:tr w:rsidR="008440A4" w14:paraId="67E33116" w14:textId="77777777" w:rsidTr="002F6506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870" w:type="dxa"/>
            <w:gridSpan w:val="2"/>
            <w:vAlign w:val="center"/>
          </w:tcPr>
          <w:p w14:paraId="729C0E72" w14:textId="77777777" w:rsidR="008440A4" w:rsidRPr="00D95714" w:rsidRDefault="008440A4">
            <w:pPr>
              <w:pStyle w:val="Heading3"/>
              <w:rPr>
                <w:sz w:val="24"/>
                <w:szCs w:val="24"/>
              </w:rPr>
            </w:pPr>
            <w:r w:rsidRPr="00D95714">
              <w:rPr>
                <w:sz w:val="24"/>
                <w:szCs w:val="24"/>
              </w:rPr>
              <w:t>MOTION FOR REVIVAL OF JUDGMENT</w:t>
            </w:r>
          </w:p>
        </w:tc>
      </w:tr>
    </w:tbl>
    <w:p w14:paraId="11DEF4A2" w14:textId="77777777" w:rsidR="008440A4" w:rsidRDefault="008440A4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</w:rPr>
      </w:pPr>
    </w:p>
    <w:p w14:paraId="315BA3F3" w14:textId="77777777" w:rsidR="00AD7C83" w:rsidRDefault="00AD7C83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</w:rPr>
      </w:pPr>
    </w:p>
    <w:p w14:paraId="23AD647D" w14:textId="77777777" w:rsidR="008440A4" w:rsidRDefault="008440A4">
      <w:pPr>
        <w:pStyle w:val="BodyText2"/>
      </w:pPr>
      <w:r>
        <w:t xml:space="preserve">The Judgment Creditor respectfully moves this Court, pursuant to Rule 54(h) or 354(h) of the Colorado Rules of Civil Procedure, to revive the judgment </w:t>
      </w:r>
      <w:r w:rsidR="00173457">
        <w:t xml:space="preserve">that remains </w:t>
      </w:r>
      <w:r w:rsidR="009315AE">
        <w:t xml:space="preserve">unsatisfied </w:t>
      </w:r>
      <w:r>
        <w:t xml:space="preserve">in this action, and </w:t>
      </w:r>
      <w:r w:rsidR="00AD7C83">
        <w:t>states the following</w:t>
      </w:r>
      <w:r>
        <w:t>:</w:t>
      </w:r>
    </w:p>
    <w:p w14:paraId="4DF4E6A0" w14:textId="77777777" w:rsidR="008440A4" w:rsidRDefault="008440A4">
      <w:pPr>
        <w:pStyle w:val="BodyText2"/>
      </w:pPr>
    </w:p>
    <w:p w14:paraId="47407273" w14:textId="77777777" w:rsidR="008440A4" w:rsidRDefault="008440A4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  <w:sz w:val="10"/>
        </w:rPr>
      </w:pPr>
    </w:p>
    <w:p w14:paraId="0E7375F4" w14:textId="77777777" w:rsidR="00621CF2" w:rsidRPr="006758B3" w:rsidRDefault="00621CF2">
      <w:pPr>
        <w:numPr>
          <w:ilvl w:val="0"/>
          <w:numId w:val="1"/>
        </w:numPr>
        <w:tabs>
          <w:tab w:val="left" w:pos="1440"/>
          <w:tab w:val="right" w:pos="3600"/>
        </w:tabs>
        <w:spacing w:line="360" w:lineRule="auto"/>
        <w:jc w:val="both"/>
        <w:rPr>
          <w:rFonts w:ascii="Arial" w:hAnsi="Arial"/>
          <w:b/>
        </w:rPr>
      </w:pPr>
      <w:r w:rsidRPr="006758B3">
        <w:rPr>
          <w:rFonts w:ascii="Arial" w:hAnsi="Arial"/>
          <w:b/>
        </w:rPr>
        <w:t>Information about the Judgment Creditor</w:t>
      </w:r>
      <w:r w:rsidR="006758B3" w:rsidRPr="006758B3">
        <w:rPr>
          <w:rFonts w:ascii="Arial" w:hAnsi="Arial"/>
          <w:b/>
        </w:rPr>
        <w:t>:</w:t>
      </w:r>
    </w:p>
    <w:p w14:paraId="7E80D2C0" w14:textId="77777777" w:rsidR="00173457" w:rsidRDefault="00173457" w:rsidP="00173457">
      <w:pPr>
        <w:tabs>
          <w:tab w:val="left" w:pos="360"/>
        </w:tabs>
        <w:spacing w:line="360" w:lineRule="auto"/>
        <w:ind w:left="720"/>
        <w:jc w:val="both"/>
        <w:rPr>
          <w:rFonts w:ascii="Arial" w:hAnsi="Arial" w:cs="Arial"/>
        </w:rPr>
      </w:pPr>
      <w:r w:rsidRPr="00173457">
        <w:rPr>
          <w:rFonts w:ascii="Arial" w:hAnsi="Arial" w:cs="Arial"/>
        </w:rPr>
        <w:t>Name: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Email Address</w:t>
      </w:r>
      <w:r w:rsidRPr="00173457">
        <w:rPr>
          <w:rFonts w:ascii="Arial" w:hAnsi="Arial" w:cs="Arial"/>
        </w:rPr>
        <w:t>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</w:p>
    <w:p w14:paraId="2F220A09" w14:textId="77777777" w:rsidR="00173457" w:rsidRPr="00173457" w:rsidRDefault="00173457" w:rsidP="00173457">
      <w:pPr>
        <w:tabs>
          <w:tab w:val="left" w:pos="360"/>
        </w:tabs>
        <w:spacing w:line="360" w:lineRule="auto"/>
        <w:ind w:left="720"/>
        <w:jc w:val="both"/>
        <w:rPr>
          <w:rFonts w:ascii="Arial" w:hAnsi="Arial" w:cs="Arial"/>
          <w:u w:val="single"/>
        </w:rPr>
      </w:pPr>
      <w:r w:rsidRPr="00173457">
        <w:rPr>
          <w:rFonts w:ascii="Arial" w:hAnsi="Arial" w:cs="Arial"/>
        </w:rPr>
        <w:t>Street Address: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</w:p>
    <w:p w14:paraId="47E7BF87" w14:textId="77777777" w:rsidR="00173457" w:rsidRPr="00173457" w:rsidRDefault="00173457" w:rsidP="00173457">
      <w:pPr>
        <w:spacing w:line="360" w:lineRule="auto"/>
        <w:ind w:left="720"/>
        <w:jc w:val="both"/>
        <w:rPr>
          <w:rFonts w:ascii="Arial" w:hAnsi="Arial" w:cs="Arial"/>
        </w:rPr>
      </w:pPr>
      <w:r w:rsidRPr="00173457">
        <w:rPr>
          <w:rFonts w:ascii="Arial" w:hAnsi="Arial" w:cs="Arial"/>
        </w:rPr>
        <w:t>Mailing Address, if different: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</w:p>
    <w:p w14:paraId="20AB8A18" w14:textId="77777777" w:rsidR="00173457" w:rsidRPr="00173457" w:rsidRDefault="00173457" w:rsidP="00173457">
      <w:pPr>
        <w:spacing w:line="360" w:lineRule="auto"/>
        <w:ind w:left="720"/>
        <w:jc w:val="both"/>
        <w:rPr>
          <w:rFonts w:ascii="Arial" w:hAnsi="Arial" w:cs="Arial"/>
          <w:u w:val="single"/>
        </w:rPr>
      </w:pPr>
      <w:r w:rsidRPr="00173457">
        <w:rPr>
          <w:rFonts w:ascii="Arial" w:hAnsi="Arial" w:cs="Arial"/>
        </w:rPr>
        <w:t>City: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</w:rPr>
        <w:t xml:space="preserve"> State: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</w:rPr>
        <w:t xml:space="preserve"> Zip Code: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</w:rPr>
        <w:t xml:space="preserve"> Home Phone #:</w:t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  <w:r w:rsidRPr="00173457">
        <w:rPr>
          <w:rFonts w:ascii="Arial" w:hAnsi="Arial" w:cs="Arial"/>
          <w:u w:val="single"/>
        </w:rPr>
        <w:tab/>
      </w:r>
    </w:p>
    <w:p w14:paraId="6FDD6B58" w14:textId="77777777" w:rsidR="006758B3" w:rsidRDefault="006758B3" w:rsidP="00AD7C83">
      <w:pPr>
        <w:tabs>
          <w:tab w:val="left" w:pos="1440"/>
          <w:tab w:val="right" w:pos="3600"/>
        </w:tabs>
        <w:jc w:val="both"/>
        <w:rPr>
          <w:rFonts w:ascii="Arial" w:hAnsi="Arial"/>
        </w:rPr>
      </w:pPr>
    </w:p>
    <w:p w14:paraId="1C6C0AC1" w14:textId="77777777" w:rsidR="00AD7C83" w:rsidRDefault="00AD7C83" w:rsidP="00AD7C83">
      <w:pPr>
        <w:tabs>
          <w:tab w:val="left" w:pos="1440"/>
          <w:tab w:val="right" w:pos="3600"/>
        </w:tabs>
        <w:jc w:val="both"/>
        <w:rPr>
          <w:rFonts w:ascii="Arial" w:hAnsi="Arial"/>
        </w:rPr>
      </w:pPr>
    </w:p>
    <w:p w14:paraId="77E54449" w14:textId="77777777" w:rsidR="00173457" w:rsidRPr="00DC223B" w:rsidRDefault="00AD7C83" w:rsidP="00AD7C83">
      <w:pPr>
        <w:numPr>
          <w:ilvl w:val="0"/>
          <w:numId w:val="1"/>
        </w:numPr>
        <w:tabs>
          <w:tab w:val="left" w:pos="720"/>
          <w:tab w:val="left" w:pos="1440"/>
          <w:tab w:val="right" w:pos="3600"/>
        </w:tabs>
        <w:spacing w:line="360" w:lineRule="auto"/>
        <w:jc w:val="both"/>
        <w:rPr>
          <w:rFonts w:ascii="Arial" w:hAnsi="Arial"/>
        </w:rPr>
      </w:pPr>
      <w:r w:rsidRPr="00DC223B">
        <w:rPr>
          <w:rFonts w:ascii="Arial" w:hAnsi="Arial"/>
        </w:rPr>
        <w:t xml:space="preserve">Original </w:t>
      </w:r>
      <w:r w:rsidR="00173457" w:rsidRPr="00DC223B">
        <w:rPr>
          <w:rFonts w:ascii="Arial" w:hAnsi="Arial"/>
        </w:rPr>
        <w:t>Ju</w:t>
      </w:r>
      <w:r w:rsidR="008440A4" w:rsidRPr="00DC223B">
        <w:rPr>
          <w:rFonts w:ascii="Arial" w:hAnsi="Arial"/>
        </w:rPr>
        <w:t xml:space="preserve">dgment </w:t>
      </w:r>
      <w:r w:rsidRPr="00DC223B">
        <w:rPr>
          <w:rFonts w:ascii="Arial" w:hAnsi="Arial"/>
        </w:rPr>
        <w:t xml:space="preserve">was </w:t>
      </w:r>
      <w:r w:rsidR="008440A4" w:rsidRPr="00DC223B">
        <w:rPr>
          <w:rFonts w:ascii="Arial" w:hAnsi="Arial"/>
        </w:rPr>
        <w:t xml:space="preserve">entered on </w:t>
      </w:r>
      <w:r w:rsidR="00173457" w:rsidRPr="00DC223B">
        <w:rPr>
          <w:rFonts w:ascii="Arial" w:hAnsi="Arial"/>
          <w:u w:val="single"/>
        </w:rPr>
        <w:tab/>
      </w:r>
      <w:r w:rsidR="00173457" w:rsidRPr="00DC223B">
        <w:rPr>
          <w:rFonts w:ascii="Arial" w:hAnsi="Arial"/>
          <w:u w:val="single"/>
        </w:rPr>
        <w:tab/>
      </w:r>
      <w:r w:rsidR="00173457" w:rsidRPr="00DC223B">
        <w:rPr>
          <w:rFonts w:ascii="Arial" w:hAnsi="Arial"/>
          <w:u w:val="single"/>
        </w:rPr>
        <w:tab/>
      </w:r>
      <w:r w:rsidR="00173457" w:rsidRPr="00DC223B">
        <w:rPr>
          <w:rFonts w:ascii="Arial" w:hAnsi="Arial"/>
        </w:rPr>
        <w:t xml:space="preserve"> </w:t>
      </w:r>
      <w:r w:rsidR="008440A4" w:rsidRPr="00DC223B">
        <w:rPr>
          <w:rFonts w:ascii="Arial" w:hAnsi="Arial"/>
        </w:rPr>
        <w:t xml:space="preserve">(date) </w:t>
      </w:r>
      <w:r w:rsidR="00DC223B" w:rsidRPr="00DC223B">
        <w:rPr>
          <w:rFonts w:ascii="Arial" w:hAnsi="Arial"/>
        </w:rPr>
        <w:t>in the amount $</w:t>
      </w:r>
      <w:r w:rsidR="00DC223B" w:rsidRPr="00DC223B">
        <w:rPr>
          <w:rFonts w:ascii="Arial" w:hAnsi="Arial"/>
          <w:u w:val="single"/>
        </w:rPr>
        <w:tab/>
      </w:r>
      <w:r w:rsidR="00DC223B" w:rsidRPr="00DC223B">
        <w:rPr>
          <w:rFonts w:ascii="Arial" w:hAnsi="Arial"/>
          <w:u w:val="single"/>
        </w:rPr>
        <w:tab/>
      </w:r>
      <w:r w:rsidR="00DC223B" w:rsidRPr="00DC223B">
        <w:rPr>
          <w:rFonts w:ascii="Arial" w:hAnsi="Arial"/>
          <w:u w:val="single"/>
        </w:rPr>
        <w:tab/>
      </w:r>
      <w:r w:rsidR="00DC223B" w:rsidRPr="00DC223B">
        <w:rPr>
          <w:rFonts w:ascii="Arial" w:hAnsi="Arial"/>
        </w:rPr>
        <w:t xml:space="preserve"> </w:t>
      </w:r>
      <w:r w:rsidR="008440A4" w:rsidRPr="00DC223B">
        <w:rPr>
          <w:rFonts w:ascii="Arial" w:hAnsi="Arial"/>
        </w:rPr>
        <w:t>against</w:t>
      </w:r>
      <w:r w:rsidR="00173457" w:rsidRPr="00DC223B">
        <w:rPr>
          <w:rFonts w:ascii="Arial" w:hAnsi="Arial"/>
        </w:rPr>
        <w:t xml:space="preserve"> </w:t>
      </w:r>
      <w:r w:rsidR="00173457" w:rsidRPr="00DC223B">
        <w:rPr>
          <w:rFonts w:ascii="Arial" w:hAnsi="Arial"/>
          <w:u w:val="single"/>
        </w:rPr>
        <w:tab/>
      </w:r>
      <w:r w:rsidR="00173457" w:rsidRPr="00DC223B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D71CA1">
        <w:rPr>
          <w:rFonts w:ascii="Arial" w:hAnsi="Arial"/>
          <w:u w:val="single"/>
        </w:rPr>
        <w:tab/>
      </w:r>
      <w:r w:rsidR="00173457" w:rsidRPr="00DC223B">
        <w:rPr>
          <w:rFonts w:ascii="Arial" w:hAnsi="Arial"/>
          <w:u w:val="single"/>
        </w:rPr>
        <w:tab/>
      </w:r>
      <w:r w:rsidR="00621CF2" w:rsidRPr="00DC223B">
        <w:rPr>
          <w:rFonts w:ascii="Arial" w:hAnsi="Arial"/>
        </w:rPr>
        <w:t xml:space="preserve"> </w:t>
      </w:r>
      <w:r w:rsidR="008440A4" w:rsidRPr="00DC223B">
        <w:rPr>
          <w:rFonts w:ascii="Arial" w:hAnsi="Arial"/>
        </w:rPr>
        <w:t>(name</w:t>
      </w:r>
      <w:r w:rsidR="00D71CA1">
        <w:rPr>
          <w:rFonts w:ascii="Arial" w:hAnsi="Arial"/>
        </w:rPr>
        <w:t>(s)</w:t>
      </w:r>
      <w:r w:rsidR="008440A4" w:rsidRPr="00DC223B">
        <w:rPr>
          <w:rFonts w:ascii="Arial" w:hAnsi="Arial"/>
        </w:rPr>
        <w:t>)</w:t>
      </w:r>
      <w:r w:rsidR="00DC223B" w:rsidRPr="00DC223B">
        <w:rPr>
          <w:rFonts w:ascii="Arial" w:hAnsi="Arial"/>
        </w:rPr>
        <w:t>.</w:t>
      </w:r>
    </w:p>
    <w:p w14:paraId="31798ADF" w14:textId="77777777" w:rsidR="00AD7C83" w:rsidRDefault="00AD7C83" w:rsidP="00AD7C83">
      <w:pPr>
        <w:tabs>
          <w:tab w:val="left" w:pos="1440"/>
          <w:tab w:val="right" w:pos="3600"/>
        </w:tabs>
        <w:jc w:val="both"/>
        <w:rPr>
          <w:rFonts w:ascii="Arial" w:hAnsi="Arial"/>
        </w:rPr>
      </w:pPr>
    </w:p>
    <w:p w14:paraId="1ED16BA6" w14:textId="77777777" w:rsidR="00AD7C83" w:rsidRDefault="008440A4" w:rsidP="00AD7C83">
      <w:pPr>
        <w:numPr>
          <w:ilvl w:val="0"/>
          <w:numId w:val="1"/>
        </w:numPr>
        <w:tabs>
          <w:tab w:val="left" w:pos="1440"/>
          <w:tab w:val="right" w:pos="36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AD7C83">
        <w:rPr>
          <w:rFonts w:ascii="Arial" w:hAnsi="Arial"/>
        </w:rPr>
        <w:t>J</w:t>
      </w:r>
      <w:r>
        <w:rPr>
          <w:rFonts w:ascii="Arial" w:hAnsi="Arial"/>
        </w:rPr>
        <w:t xml:space="preserve">udgment </w:t>
      </w:r>
      <w:r w:rsidR="00AD7C83">
        <w:rPr>
          <w:rFonts w:ascii="Arial" w:hAnsi="Arial"/>
        </w:rPr>
        <w:t xml:space="preserve">amount that </w:t>
      </w:r>
      <w:r>
        <w:rPr>
          <w:rFonts w:ascii="Arial" w:hAnsi="Arial"/>
        </w:rPr>
        <w:t xml:space="preserve">remains unsatisfied </w:t>
      </w:r>
      <w:r w:rsidR="00AD7C83">
        <w:rPr>
          <w:rFonts w:ascii="Arial" w:hAnsi="Arial"/>
        </w:rPr>
        <w:t>is</w:t>
      </w:r>
      <w:r>
        <w:rPr>
          <w:rFonts w:ascii="Arial" w:hAnsi="Arial"/>
        </w:rPr>
        <w:t xml:space="preserve"> $ </w:t>
      </w:r>
      <w:r w:rsidR="00AD7C83">
        <w:rPr>
          <w:rFonts w:ascii="Arial" w:hAnsi="Arial"/>
          <w:u w:val="single"/>
        </w:rPr>
        <w:tab/>
      </w:r>
      <w:r w:rsidR="00AD7C83">
        <w:rPr>
          <w:rFonts w:ascii="Arial" w:hAnsi="Arial"/>
          <w:u w:val="single"/>
        </w:rPr>
        <w:tab/>
      </w:r>
      <w:r w:rsidR="00AD7C83">
        <w:rPr>
          <w:rFonts w:ascii="Arial" w:hAnsi="Arial"/>
          <w:u w:val="single"/>
        </w:rPr>
        <w:tab/>
      </w:r>
      <w:r w:rsidR="00AD7C83">
        <w:rPr>
          <w:rFonts w:ascii="Arial" w:hAnsi="Arial"/>
        </w:rPr>
        <w:t xml:space="preserve">. </w:t>
      </w:r>
    </w:p>
    <w:p w14:paraId="631B8297" w14:textId="77777777" w:rsidR="00AD7C83" w:rsidRDefault="00AD7C83" w:rsidP="00AD7C83">
      <w:pPr>
        <w:pStyle w:val="ListParagraph"/>
        <w:rPr>
          <w:rFonts w:ascii="Arial" w:hAnsi="Arial"/>
        </w:rPr>
      </w:pPr>
    </w:p>
    <w:p w14:paraId="316DB90B" w14:textId="77777777" w:rsidR="00AD7C83" w:rsidRDefault="00AD7C83" w:rsidP="00AD7C83">
      <w:pPr>
        <w:pStyle w:val="ListParagraph"/>
        <w:rPr>
          <w:rFonts w:ascii="Arial" w:hAnsi="Arial"/>
        </w:rPr>
      </w:pPr>
    </w:p>
    <w:p w14:paraId="59609AD5" w14:textId="77777777" w:rsidR="008440A4" w:rsidRDefault="008440A4" w:rsidP="00AD7C83">
      <w:pPr>
        <w:numPr>
          <w:ilvl w:val="0"/>
          <w:numId w:val="1"/>
        </w:numPr>
        <w:tabs>
          <w:tab w:val="left" w:pos="1440"/>
          <w:tab w:val="right" w:pos="36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Judgment expires on </w:t>
      </w:r>
      <w:r w:rsidR="00AD7C83">
        <w:rPr>
          <w:rFonts w:ascii="Arial" w:hAnsi="Arial"/>
          <w:u w:val="single"/>
        </w:rPr>
        <w:tab/>
      </w:r>
      <w:r w:rsidR="00AD7C83">
        <w:rPr>
          <w:rFonts w:ascii="Arial" w:hAnsi="Arial"/>
          <w:u w:val="single"/>
        </w:rPr>
        <w:tab/>
      </w:r>
      <w:r w:rsidR="00AD7C83"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(date).</w:t>
      </w:r>
    </w:p>
    <w:p w14:paraId="6A20D44A" w14:textId="77777777" w:rsidR="008440A4" w:rsidRDefault="008440A4" w:rsidP="00AD7C83">
      <w:pPr>
        <w:tabs>
          <w:tab w:val="left" w:pos="1440"/>
          <w:tab w:val="right" w:pos="3600"/>
        </w:tabs>
        <w:jc w:val="both"/>
        <w:rPr>
          <w:rFonts w:ascii="Arial" w:hAnsi="Arial"/>
          <w:sz w:val="18"/>
        </w:rPr>
      </w:pPr>
    </w:p>
    <w:p w14:paraId="087CFED7" w14:textId="77777777" w:rsidR="00AD7C83" w:rsidRDefault="00AD7C83" w:rsidP="00AD7C83">
      <w:pPr>
        <w:tabs>
          <w:tab w:val="left" w:pos="1440"/>
          <w:tab w:val="right" w:pos="3600"/>
        </w:tabs>
        <w:jc w:val="both"/>
        <w:rPr>
          <w:rFonts w:ascii="Arial" w:hAnsi="Arial"/>
          <w:sz w:val="18"/>
        </w:rPr>
      </w:pPr>
    </w:p>
    <w:p w14:paraId="3E493D6C" w14:textId="77777777" w:rsidR="008440A4" w:rsidRDefault="008440A4" w:rsidP="00AD7C83">
      <w:pPr>
        <w:numPr>
          <w:ilvl w:val="0"/>
          <w:numId w:val="1"/>
        </w:numPr>
        <w:tabs>
          <w:tab w:val="left" w:pos="1440"/>
          <w:tab w:val="right" w:pos="3600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The Judgment Creditor has made reasonable diligent efforts to satisfy the judgment against the Judgment Debtor, as follows: </w:t>
      </w:r>
    </w:p>
    <w:p w14:paraId="1AC61E5F" w14:textId="77777777" w:rsidR="009A172A" w:rsidRPr="009A172A" w:rsidRDefault="009A172A" w:rsidP="00173457">
      <w:pPr>
        <w:tabs>
          <w:tab w:val="right" w:pos="3600"/>
        </w:tabs>
        <w:spacing w:line="360" w:lineRule="auto"/>
        <w:ind w:left="720"/>
        <w:jc w:val="both"/>
        <w:rPr>
          <w:rFonts w:ascii="Arial" w:hAnsi="Arial"/>
          <w:sz w:val="8"/>
          <w:szCs w:val="8"/>
        </w:rPr>
      </w:pPr>
    </w:p>
    <w:p w14:paraId="3D87D696" w14:textId="77777777" w:rsidR="00173457" w:rsidRDefault="00173457" w:rsidP="00173457">
      <w:pPr>
        <w:tabs>
          <w:tab w:val="right" w:pos="3600"/>
        </w:tabs>
        <w:spacing w:line="360" w:lineRule="auto"/>
        <w:ind w:left="720"/>
        <w:jc w:val="both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1F401B8D" w14:textId="77777777" w:rsidR="008440A4" w:rsidRDefault="008440A4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</w:rPr>
      </w:pPr>
    </w:p>
    <w:p w14:paraId="796DA8A4" w14:textId="77777777" w:rsidR="00AD7C83" w:rsidRDefault="00AD7C83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</w:rPr>
      </w:pPr>
    </w:p>
    <w:p w14:paraId="7EEB9329" w14:textId="77777777" w:rsidR="008440A4" w:rsidRPr="00AD7C83" w:rsidRDefault="008440A4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  <w:b/>
        </w:rPr>
      </w:pPr>
      <w:r w:rsidRPr="00AD7C83">
        <w:rPr>
          <w:rFonts w:ascii="Arial" w:hAnsi="Arial"/>
          <w:b/>
        </w:rPr>
        <w:t xml:space="preserve">WHEREFORE, the Judgment Creditor respectfully moves this Court for an order reviving the judgment </w:t>
      </w:r>
      <w:r w:rsidR="00AD7C83">
        <w:rPr>
          <w:rFonts w:ascii="Arial" w:hAnsi="Arial"/>
          <w:b/>
        </w:rPr>
        <w:t xml:space="preserve">amount that remains unsatisfied </w:t>
      </w:r>
      <w:r w:rsidRPr="00AD7C83">
        <w:rPr>
          <w:rFonts w:ascii="Arial" w:hAnsi="Arial"/>
          <w:b/>
        </w:rPr>
        <w:t>in this action.</w:t>
      </w:r>
    </w:p>
    <w:p w14:paraId="2E798834" w14:textId="77777777" w:rsidR="008440A4" w:rsidRDefault="008440A4">
      <w:pPr>
        <w:tabs>
          <w:tab w:val="left" w:pos="720"/>
          <w:tab w:val="left" w:pos="1440"/>
          <w:tab w:val="right" w:pos="3600"/>
        </w:tabs>
        <w:jc w:val="both"/>
        <w:rPr>
          <w:rFonts w:ascii="Arial" w:hAnsi="Arial"/>
        </w:rPr>
      </w:pPr>
    </w:p>
    <w:p w14:paraId="076AF38F" w14:textId="77777777" w:rsidR="008440A4" w:rsidRDefault="008440A4">
      <w:pPr>
        <w:tabs>
          <w:tab w:val="left" w:pos="720"/>
          <w:tab w:val="left" w:pos="1440"/>
          <w:tab w:val="right" w:pos="3600"/>
        </w:tabs>
        <w:ind w:left="720" w:hanging="720"/>
        <w:jc w:val="both"/>
        <w:rPr>
          <w:rFonts w:ascii="Arial" w:hAnsi="Arial"/>
        </w:rPr>
      </w:pPr>
    </w:p>
    <w:p w14:paraId="2D0E5F0F" w14:textId="77777777" w:rsidR="008440A4" w:rsidRDefault="008440A4">
      <w:pPr>
        <w:tabs>
          <w:tab w:val="left" w:pos="720"/>
          <w:tab w:val="left" w:pos="1440"/>
          <w:tab w:val="right" w:pos="3600"/>
        </w:tabs>
        <w:ind w:left="720" w:hanging="720"/>
        <w:jc w:val="both"/>
        <w:rPr>
          <w:rFonts w:ascii="Arial" w:hAnsi="Arial"/>
        </w:rPr>
      </w:pPr>
      <w:r>
        <w:rPr>
          <w:rFonts w:ascii="Arial" w:hAnsi="Arial"/>
        </w:rPr>
        <w:t>Date:</w:t>
      </w:r>
      <w:r w:rsidR="009365F6">
        <w:rPr>
          <w:rFonts w:ascii="Arial" w:hAnsi="Arial"/>
        </w:rPr>
        <w:t xml:space="preserve"> </w:t>
      </w:r>
      <w:r w:rsidR="009365F6" w:rsidRPr="009365F6">
        <w:rPr>
          <w:rFonts w:ascii="Arial" w:hAnsi="Arial"/>
        </w:rPr>
        <w:t>______________________</w:t>
      </w:r>
      <w:r w:rsidR="009365F6">
        <w:rPr>
          <w:rFonts w:ascii="Arial" w:hAnsi="Arial"/>
          <w:i/>
        </w:rPr>
        <w:tab/>
      </w:r>
      <w:r w:rsidR="009365F6">
        <w:rPr>
          <w:rFonts w:ascii="Arial" w:hAnsi="Arial"/>
        </w:rPr>
        <w:tab/>
      </w:r>
      <w:r w:rsidR="009365F6">
        <w:rPr>
          <w:rFonts w:ascii="Arial" w:hAnsi="Arial"/>
        </w:rPr>
        <w:tab/>
      </w:r>
      <w:r>
        <w:rPr>
          <w:rFonts w:ascii="Arial" w:hAnsi="Arial"/>
        </w:rPr>
        <w:t>____</w:t>
      </w:r>
      <w:r w:rsidR="009365F6">
        <w:rPr>
          <w:rFonts w:ascii="Arial" w:hAnsi="Arial"/>
        </w:rPr>
        <w:t>________</w:t>
      </w:r>
      <w:r>
        <w:rPr>
          <w:rFonts w:ascii="Arial" w:hAnsi="Arial"/>
        </w:rPr>
        <w:t>______________________</w:t>
      </w:r>
      <w:r w:rsidR="009365F6">
        <w:rPr>
          <w:rFonts w:ascii="Arial" w:hAnsi="Arial"/>
        </w:rPr>
        <w:t>_</w:t>
      </w:r>
      <w:r>
        <w:rPr>
          <w:rFonts w:ascii="Arial" w:hAnsi="Arial"/>
        </w:rPr>
        <w:t>__________</w:t>
      </w:r>
    </w:p>
    <w:p w14:paraId="1B619F70" w14:textId="77777777" w:rsidR="008440A4" w:rsidRPr="009365F6" w:rsidRDefault="008440A4" w:rsidP="00173457">
      <w:pPr>
        <w:tabs>
          <w:tab w:val="left" w:pos="720"/>
          <w:tab w:val="left" w:pos="1440"/>
          <w:tab w:val="right" w:pos="3600"/>
        </w:tabs>
        <w:ind w:left="72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365F6">
        <w:rPr>
          <w:rFonts w:ascii="Arial" w:hAnsi="Arial"/>
        </w:rPr>
        <w:tab/>
      </w:r>
      <w:r w:rsidRPr="009365F6">
        <w:rPr>
          <w:rFonts w:ascii="Arial" w:hAnsi="Arial"/>
          <w:sz w:val="16"/>
          <w:szCs w:val="16"/>
        </w:rPr>
        <w:t>Signature of Judgment Creditor</w:t>
      </w:r>
      <w:r w:rsidR="009A172A" w:rsidRPr="009365F6">
        <w:rPr>
          <w:rFonts w:ascii="Arial" w:hAnsi="Arial"/>
          <w:sz w:val="16"/>
          <w:szCs w:val="16"/>
        </w:rPr>
        <w:t xml:space="preserve"> or Attorney for Judgment Creditor</w:t>
      </w:r>
      <w:r w:rsidRPr="009365F6">
        <w:rPr>
          <w:rFonts w:ascii="Arial" w:hAnsi="Arial"/>
          <w:sz w:val="16"/>
          <w:szCs w:val="16"/>
        </w:rPr>
        <w:tab/>
      </w:r>
      <w:r w:rsidRPr="009365F6">
        <w:rPr>
          <w:rFonts w:ascii="Arial" w:hAnsi="Arial"/>
          <w:sz w:val="16"/>
          <w:szCs w:val="16"/>
        </w:rPr>
        <w:tab/>
      </w:r>
      <w:r w:rsidRPr="009365F6">
        <w:rPr>
          <w:rFonts w:ascii="Arial" w:hAnsi="Arial"/>
          <w:sz w:val="16"/>
          <w:szCs w:val="16"/>
        </w:rPr>
        <w:tab/>
      </w:r>
      <w:r w:rsidRPr="009365F6">
        <w:rPr>
          <w:rFonts w:ascii="Arial" w:hAnsi="Arial"/>
          <w:sz w:val="16"/>
          <w:szCs w:val="16"/>
        </w:rPr>
        <w:tab/>
      </w:r>
    </w:p>
    <w:sectPr w:rsidR="008440A4" w:rsidRPr="009365F6" w:rsidSect="002F6506">
      <w:footerReference w:type="default" r:id="rId7"/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BA4E3" w14:textId="77777777" w:rsidR="006A6220" w:rsidRDefault="006A6220" w:rsidP="008440A4">
      <w:r>
        <w:separator/>
      </w:r>
    </w:p>
  </w:endnote>
  <w:endnote w:type="continuationSeparator" w:id="0">
    <w:p w14:paraId="7BC7A88B" w14:textId="77777777" w:rsidR="006A6220" w:rsidRDefault="006A6220" w:rsidP="0084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5F59" w14:textId="77777777" w:rsidR="008440A4" w:rsidRPr="00323C7B" w:rsidRDefault="002F6506">
    <w:pPr>
      <w:pStyle w:val="Footer"/>
      <w:rPr>
        <w:rFonts w:ascii="Arial" w:hAnsi="Arial"/>
        <w:color w:val="808080"/>
        <w:sz w:val="16"/>
      </w:rPr>
    </w:pPr>
    <w:r w:rsidRPr="00323C7B">
      <w:rPr>
        <w:rFonts w:ascii="Arial" w:hAnsi="Arial"/>
        <w:color w:val="808080"/>
        <w:sz w:val="16"/>
      </w:rPr>
      <w:t>DCC</w:t>
    </w:r>
    <w:r w:rsidR="008440A4" w:rsidRPr="00323C7B">
      <w:rPr>
        <w:rFonts w:ascii="Arial" w:hAnsi="Arial"/>
        <w:color w:val="808080"/>
        <w:sz w:val="16"/>
      </w:rPr>
      <w:t xml:space="preserve">113   </w:t>
    </w:r>
    <w:r w:rsidR="00BC4B9E" w:rsidRPr="00323C7B">
      <w:rPr>
        <w:rFonts w:ascii="Arial" w:hAnsi="Arial"/>
        <w:color w:val="808080"/>
        <w:sz w:val="16"/>
      </w:rPr>
      <w:t xml:space="preserve"> R1</w:t>
    </w:r>
    <w:r w:rsidRPr="00323C7B">
      <w:rPr>
        <w:rFonts w:ascii="Arial" w:hAnsi="Arial"/>
        <w:color w:val="808080"/>
        <w:sz w:val="16"/>
      </w:rPr>
      <w:t xml:space="preserve">/14    </w:t>
    </w:r>
    <w:r w:rsidR="008440A4" w:rsidRPr="00323C7B">
      <w:rPr>
        <w:rFonts w:ascii="Arial" w:hAnsi="Arial"/>
        <w:color w:val="808080"/>
        <w:sz w:val="16"/>
      </w:rPr>
      <w:t>MOTION FOR REVIVAL OF JUDGMENT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46E8" w14:textId="77777777" w:rsidR="006A6220" w:rsidRDefault="006A6220" w:rsidP="008440A4">
      <w:r>
        <w:separator/>
      </w:r>
    </w:p>
  </w:footnote>
  <w:footnote w:type="continuationSeparator" w:id="0">
    <w:p w14:paraId="575C05BE" w14:textId="77777777" w:rsidR="006A6220" w:rsidRDefault="006A6220" w:rsidP="00844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0A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8658D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6D1245"/>
    <w:multiLevelType w:val="multilevel"/>
    <w:tmpl w:val="3EFC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1B63B5"/>
    <w:multiLevelType w:val="singleLevel"/>
    <w:tmpl w:val="073CDA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SXacgVYkwUso/c4cuFDg8SAB5/55D8x1pJroDELHqVe9EgWym9KlPccvbMfOE0TUy1HVGYtiW6pKn+fzpX24hA==" w:salt="llq0PHNS0X7+Swd3yzPu4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5714"/>
    <w:rsid w:val="00173457"/>
    <w:rsid w:val="0017650D"/>
    <w:rsid w:val="002C2315"/>
    <w:rsid w:val="002F6506"/>
    <w:rsid w:val="00323C7B"/>
    <w:rsid w:val="00330314"/>
    <w:rsid w:val="00444FE6"/>
    <w:rsid w:val="00465701"/>
    <w:rsid w:val="00606918"/>
    <w:rsid w:val="00621CF2"/>
    <w:rsid w:val="006758B3"/>
    <w:rsid w:val="006A6220"/>
    <w:rsid w:val="006F5A98"/>
    <w:rsid w:val="008440A4"/>
    <w:rsid w:val="00892690"/>
    <w:rsid w:val="008B76FA"/>
    <w:rsid w:val="009315AE"/>
    <w:rsid w:val="009365F6"/>
    <w:rsid w:val="009A172A"/>
    <w:rsid w:val="009C6151"/>
    <w:rsid w:val="00A2281D"/>
    <w:rsid w:val="00AD7C83"/>
    <w:rsid w:val="00BC4B9E"/>
    <w:rsid w:val="00D71CA1"/>
    <w:rsid w:val="00D95714"/>
    <w:rsid w:val="00DC223B"/>
    <w:rsid w:val="00EB1ECE"/>
    <w:rsid w:val="00F2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7FB9AC"/>
  <w15:chartTrackingRefBased/>
  <w15:docId w15:val="{782CAAD5-81E5-4DE3-A335-8620845C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/>
      </w:pBdr>
      <w:spacing w:line="360" w:lineRule="auto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000000"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 w:cs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tabs>
        <w:tab w:val="left" w:pos="720"/>
        <w:tab w:val="left" w:pos="1440"/>
        <w:tab w:val="right" w:pos="3600"/>
      </w:tabs>
      <w:jc w:val="both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D7C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 County Court  _________________________ County, Colorado</vt:lpstr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County Court  _________________________ County, Colorado</dc:title>
  <dc:subject/>
  <dc:creator>Terry Walker</dc:creator>
  <cp:keywords/>
  <dc:description/>
  <cp:lastModifiedBy>Moskoe, Jonathan - DCC</cp:lastModifiedBy>
  <cp:revision>2</cp:revision>
  <cp:lastPrinted>2009-09-24T16:44:00Z</cp:lastPrinted>
  <dcterms:created xsi:type="dcterms:W3CDTF">2021-09-17T17:52:00Z</dcterms:created>
  <dcterms:modified xsi:type="dcterms:W3CDTF">2021-09-17T17:52:00Z</dcterms:modified>
</cp:coreProperties>
</file>