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600"/>
      </w:tblGrid>
      <w:tr w:rsidR="0060512C" w14:paraId="6CDA8B80" w14:textId="77777777" w:rsidTr="001C3916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270" w:type="dxa"/>
          </w:tcPr>
          <w:p w14:paraId="3A0008C5" w14:textId="77777777" w:rsidR="001C3916" w:rsidRPr="001C3916" w:rsidRDefault="001C3916" w:rsidP="001C3916">
            <w:pPr>
              <w:jc w:val="both"/>
              <w:rPr>
                <w:sz w:val="20"/>
              </w:rPr>
            </w:pPr>
            <w:bookmarkStart w:id="0" w:name="_GoBack"/>
            <w:bookmarkEnd w:id="0"/>
            <w:r w:rsidRPr="001C3916">
              <w:rPr>
                <w:sz w:val="20"/>
              </w:rPr>
              <w:t>County Court, Denver County, Colorado</w:t>
            </w:r>
          </w:p>
          <w:p w14:paraId="2E5D5172" w14:textId="77777777" w:rsidR="001C3916" w:rsidRPr="001C3916" w:rsidRDefault="001C3916" w:rsidP="001C3916">
            <w:pPr>
              <w:jc w:val="both"/>
              <w:rPr>
                <w:sz w:val="20"/>
              </w:rPr>
            </w:pPr>
            <w:r w:rsidRPr="001C3916">
              <w:rPr>
                <w:sz w:val="20"/>
              </w:rPr>
              <w:t>1437 Bannock Street, Room 135</w:t>
            </w:r>
          </w:p>
          <w:p w14:paraId="4D0A611F" w14:textId="77777777" w:rsidR="0060512C" w:rsidRPr="0060512C" w:rsidRDefault="001C3916" w:rsidP="001C3916">
            <w:pPr>
              <w:jc w:val="both"/>
              <w:rPr>
                <w:sz w:val="20"/>
              </w:rPr>
            </w:pPr>
            <w:r w:rsidRPr="001C3916">
              <w:rPr>
                <w:sz w:val="20"/>
              </w:rPr>
              <w:t>Denver, Colorado 80202, 720-865-7840</w:t>
            </w:r>
          </w:p>
          <w:p w14:paraId="223CD2E2" w14:textId="77777777" w:rsidR="0060512C" w:rsidRPr="0060512C" w:rsidRDefault="0060512C" w:rsidP="0060512C">
            <w:pPr>
              <w:pBdr>
                <w:bottom w:val="single" w:sz="6" w:space="1" w:color="auto"/>
              </w:pBdr>
              <w:jc w:val="both"/>
              <w:rPr>
                <w:sz w:val="20"/>
              </w:rPr>
            </w:pPr>
          </w:p>
          <w:p w14:paraId="1272DBCE" w14:textId="77777777" w:rsidR="0060512C" w:rsidRPr="00B11D01" w:rsidRDefault="0060512C" w:rsidP="0060512C">
            <w:pPr>
              <w:jc w:val="both"/>
              <w:rPr>
                <w:sz w:val="10"/>
                <w:szCs w:val="10"/>
              </w:rPr>
            </w:pPr>
          </w:p>
          <w:p w14:paraId="5B672E0C" w14:textId="77777777" w:rsidR="0060512C" w:rsidRPr="0060512C" w:rsidRDefault="0060512C" w:rsidP="00121D80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Plaintiff(s)</w:t>
            </w:r>
            <w:r w:rsidR="00121D80">
              <w:rPr>
                <w:sz w:val="20"/>
              </w:rPr>
              <w:t>:</w:t>
            </w:r>
          </w:p>
          <w:p w14:paraId="205E75C0" w14:textId="77777777" w:rsidR="0060512C" w:rsidRPr="0060512C" w:rsidRDefault="0060512C" w:rsidP="00121D80">
            <w:pPr>
              <w:jc w:val="both"/>
              <w:rPr>
                <w:sz w:val="10"/>
                <w:szCs w:val="10"/>
              </w:rPr>
            </w:pPr>
          </w:p>
          <w:p w14:paraId="62D81619" w14:textId="77777777" w:rsidR="0060512C" w:rsidRPr="0060512C" w:rsidRDefault="0060512C" w:rsidP="00121D80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v.</w:t>
            </w:r>
          </w:p>
          <w:p w14:paraId="16D4A4A3" w14:textId="77777777" w:rsidR="0060512C" w:rsidRPr="0060512C" w:rsidRDefault="0060512C" w:rsidP="00121D80">
            <w:pPr>
              <w:jc w:val="both"/>
              <w:rPr>
                <w:sz w:val="10"/>
                <w:szCs w:val="10"/>
              </w:rPr>
            </w:pPr>
          </w:p>
          <w:p w14:paraId="76BCB5BD" w14:textId="77777777" w:rsidR="0060512C" w:rsidRDefault="0060512C" w:rsidP="00121D80">
            <w:pPr>
              <w:jc w:val="both"/>
            </w:pPr>
            <w:r w:rsidRPr="0060512C">
              <w:rPr>
                <w:sz w:val="20"/>
              </w:rPr>
              <w:t>Defendant(s)</w:t>
            </w:r>
            <w:r w:rsidR="00121D80">
              <w:rPr>
                <w:sz w:val="20"/>
              </w:rPr>
              <w:t>:</w:t>
            </w:r>
          </w:p>
          <w:p w14:paraId="4094FA2A" w14:textId="77777777" w:rsidR="0060512C" w:rsidRPr="00B11D01" w:rsidRDefault="0060512C" w:rsidP="0060512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0" w:type="dxa"/>
          </w:tcPr>
          <w:p w14:paraId="2E4DE351" w14:textId="77777777" w:rsidR="0060512C" w:rsidRDefault="0060512C" w:rsidP="0060512C">
            <w:pPr>
              <w:jc w:val="both"/>
            </w:pPr>
          </w:p>
          <w:p w14:paraId="7D166DE4" w14:textId="77777777" w:rsidR="0060512C" w:rsidRDefault="0060512C" w:rsidP="0060512C">
            <w:pPr>
              <w:jc w:val="both"/>
            </w:pPr>
          </w:p>
          <w:p w14:paraId="6082D15E" w14:textId="77777777" w:rsidR="0060512C" w:rsidRDefault="0060512C" w:rsidP="0060512C">
            <w:pPr>
              <w:jc w:val="both"/>
            </w:pPr>
          </w:p>
          <w:p w14:paraId="15A6E1A3" w14:textId="77777777" w:rsidR="0060512C" w:rsidRDefault="0060512C" w:rsidP="0060512C">
            <w:pPr>
              <w:jc w:val="both"/>
            </w:pPr>
          </w:p>
          <w:p w14:paraId="3E2ADF90" w14:textId="77777777" w:rsidR="0060512C" w:rsidRDefault="0060512C" w:rsidP="0060512C">
            <w:pPr>
              <w:jc w:val="both"/>
            </w:pPr>
          </w:p>
          <w:p w14:paraId="0DCF7DBE" w14:textId="77777777" w:rsidR="0060512C" w:rsidRDefault="0060512C" w:rsidP="0060512C">
            <w:pPr>
              <w:jc w:val="both"/>
            </w:pPr>
          </w:p>
          <w:p w14:paraId="6C17A11C" w14:textId="77777777" w:rsidR="00EC705E" w:rsidRDefault="00EC705E" w:rsidP="0060512C">
            <w:pPr>
              <w:jc w:val="both"/>
            </w:pPr>
          </w:p>
          <w:p w14:paraId="618CAD20" w14:textId="77777777" w:rsidR="0060512C" w:rsidRPr="0060512C" w:rsidRDefault="001C3916" w:rsidP="0060512C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1C3916">
              <w:rPr>
                <w:i w:val="0"/>
                <w:sz w:val="20"/>
                <w:szCs w:val="20"/>
              </w:rPr>
              <w:t>▲COURT USE ONLY▲</w:t>
            </w:r>
          </w:p>
        </w:tc>
      </w:tr>
      <w:tr w:rsidR="0060512C" w14:paraId="48821C20" w14:textId="77777777" w:rsidTr="001C3916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270" w:type="dxa"/>
          </w:tcPr>
          <w:p w14:paraId="17269667" w14:textId="77777777"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Attorney or Party Without Attorney (Name and Address): </w:t>
            </w:r>
          </w:p>
          <w:p w14:paraId="3E64AC49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37322F35" w14:textId="77777777" w:rsidR="00885776" w:rsidRPr="0060512C" w:rsidRDefault="00885776" w:rsidP="0060512C">
            <w:pPr>
              <w:jc w:val="both"/>
              <w:rPr>
                <w:sz w:val="20"/>
              </w:rPr>
            </w:pPr>
          </w:p>
          <w:p w14:paraId="1B49D10F" w14:textId="77777777" w:rsidR="0060512C" w:rsidRPr="0060512C" w:rsidRDefault="0060512C" w:rsidP="0060512C">
            <w:pPr>
              <w:tabs>
                <w:tab w:val="left" w:pos="3022"/>
              </w:tabs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Phone Number: </w:t>
            </w:r>
            <w:r w:rsidR="00096C46">
              <w:rPr>
                <w:sz w:val="20"/>
              </w:rPr>
              <w:t xml:space="preserve">                  </w:t>
            </w:r>
            <w:r w:rsidRPr="0060512C">
              <w:rPr>
                <w:sz w:val="20"/>
              </w:rPr>
              <w:t xml:space="preserve"> E-mail:</w:t>
            </w:r>
          </w:p>
          <w:p w14:paraId="79E5E6E4" w14:textId="77777777" w:rsidR="0060512C" w:rsidRPr="0060512C" w:rsidRDefault="0060512C" w:rsidP="00096C46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FAX Number:</w:t>
            </w:r>
            <w:r w:rsidR="00096C46">
              <w:rPr>
                <w:sz w:val="20"/>
              </w:rPr>
              <w:t xml:space="preserve">                      </w:t>
            </w:r>
            <w:r w:rsidRPr="0060512C">
              <w:rPr>
                <w:sz w:val="20"/>
              </w:rPr>
              <w:t xml:space="preserve"> Atty. Reg. #:</w:t>
            </w:r>
            <w:r w:rsidR="0066075F">
              <w:rPr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03D7ACBF" w14:textId="77777777"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Case Number:</w:t>
            </w:r>
          </w:p>
          <w:p w14:paraId="040ACEDE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2DAEC5F5" w14:textId="77777777" w:rsidR="00885776" w:rsidRPr="0060512C" w:rsidRDefault="00885776" w:rsidP="0060512C">
            <w:pPr>
              <w:jc w:val="both"/>
              <w:rPr>
                <w:sz w:val="20"/>
              </w:rPr>
            </w:pPr>
          </w:p>
          <w:p w14:paraId="24ED2165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3826EDEB" w14:textId="77777777" w:rsidR="0060512C" w:rsidRPr="0060512C" w:rsidRDefault="0060512C" w:rsidP="00096C46">
            <w:pPr>
              <w:jc w:val="both"/>
              <w:rPr>
                <w:b/>
                <w:sz w:val="20"/>
              </w:rPr>
            </w:pPr>
            <w:r w:rsidRPr="0060512C">
              <w:rPr>
                <w:sz w:val="20"/>
              </w:rPr>
              <w:t>Division</w:t>
            </w:r>
            <w:r w:rsidR="001C3916">
              <w:rPr>
                <w:sz w:val="20"/>
              </w:rPr>
              <w:t xml:space="preserve">: </w:t>
            </w:r>
            <w:r w:rsidR="001C3916" w:rsidRPr="001C3916">
              <w:rPr>
                <w:b/>
                <w:sz w:val="20"/>
              </w:rPr>
              <w:t>Civil</w:t>
            </w:r>
            <w:r w:rsidRPr="0060512C">
              <w:rPr>
                <w:sz w:val="20"/>
              </w:rPr>
              <w:t xml:space="preserve"> </w:t>
            </w:r>
            <w:r w:rsidR="001C3916">
              <w:rPr>
                <w:sz w:val="20"/>
              </w:rPr>
              <w:t xml:space="preserve">          </w:t>
            </w:r>
            <w:r w:rsidRPr="0060512C">
              <w:rPr>
                <w:sz w:val="20"/>
              </w:rPr>
              <w:t>Courtroom</w:t>
            </w:r>
            <w:r w:rsidR="001C3916">
              <w:rPr>
                <w:sz w:val="20"/>
              </w:rPr>
              <w:t>:</w:t>
            </w:r>
            <w:r w:rsidR="0066075F">
              <w:rPr>
                <w:sz w:val="20"/>
              </w:rPr>
              <w:t xml:space="preserve"> </w:t>
            </w:r>
          </w:p>
        </w:tc>
      </w:tr>
      <w:tr w:rsidR="0060512C" w14:paraId="6DC5CBD3" w14:textId="77777777" w:rsidTr="001C391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70" w:type="dxa"/>
            <w:gridSpan w:val="2"/>
            <w:vAlign w:val="center"/>
          </w:tcPr>
          <w:p w14:paraId="427DC39A" w14:textId="77777777" w:rsidR="0060512C" w:rsidRPr="0060512C" w:rsidRDefault="0060512C" w:rsidP="0060512C">
            <w:pPr>
              <w:jc w:val="center"/>
              <w:rPr>
                <w:b/>
                <w:szCs w:val="24"/>
              </w:rPr>
            </w:pPr>
            <w:r w:rsidRPr="0060512C">
              <w:rPr>
                <w:b/>
                <w:szCs w:val="24"/>
              </w:rPr>
              <w:t>NOTICE OF FILING OF FOREIGN JUDGMENT</w:t>
            </w:r>
          </w:p>
        </w:tc>
      </w:tr>
    </w:tbl>
    <w:p w14:paraId="58295889" w14:textId="77777777" w:rsidR="0060512C" w:rsidRPr="00476BF3" w:rsidRDefault="0060512C" w:rsidP="00FD4141">
      <w:pPr>
        <w:rPr>
          <w:sz w:val="20"/>
        </w:rPr>
      </w:pPr>
    </w:p>
    <w:p w14:paraId="4536556A" w14:textId="77777777" w:rsidR="00FD4141" w:rsidRDefault="00C13197" w:rsidP="00D32A1E">
      <w:pPr>
        <w:jc w:val="both"/>
        <w:rPr>
          <w:sz w:val="20"/>
        </w:rPr>
      </w:pPr>
      <w:r w:rsidRPr="00C13197">
        <w:rPr>
          <w:sz w:val="20"/>
        </w:rPr>
        <w:t xml:space="preserve">To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60512C" w:rsidRPr="00C13197">
        <w:rPr>
          <w:sz w:val="20"/>
        </w:rPr>
        <w:t>Judgment Debtor</w:t>
      </w:r>
    </w:p>
    <w:p w14:paraId="50778E96" w14:textId="77777777" w:rsidR="00C13197" w:rsidRPr="00C13197" w:rsidRDefault="00C13197" w:rsidP="00D32A1E">
      <w:pPr>
        <w:jc w:val="both"/>
        <w:rPr>
          <w:sz w:val="20"/>
        </w:rPr>
      </w:pPr>
    </w:p>
    <w:p w14:paraId="15A5EA7C" w14:textId="77777777" w:rsidR="00C13197" w:rsidRPr="00DE7D71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21504B" w14:textId="77777777" w:rsidR="00C13197" w:rsidRPr="00705C50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Mailing Address, if different: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E121E65" w14:textId="77777777" w:rsidR="00C13197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</w:p>
    <w:p w14:paraId="0824D7AB" w14:textId="77777777" w:rsidR="00C13197" w:rsidRDefault="00C13197" w:rsidP="00885776">
      <w:pPr>
        <w:jc w:val="both"/>
        <w:rPr>
          <w:sz w:val="20"/>
        </w:rPr>
      </w:pPr>
    </w:p>
    <w:p w14:paraId="08727FD6" w14:textId="77777777" w:rsidR="00FD4141" w:rsidRPr="0060512C" w:rsidRDefault="00846E53" w:rsidP="00885776">
      <w:pPr>
        <w:pStyle w:val="BodyText2"/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You are hereby notified </w:t>
      </w:r>
      <w:r w:rsidR="00FD4141" w:rsidRPr="0060512C">
        <w:rPr>
          <w:sz w:val="20"/>
        </w:rPr>
        <w:t xml:space="preserve">that on </w:t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</w:rPr>
        <w:t xml:space="preserve"> </w:t>
      </w:r>
      <w:r w:rsidR="0060512C">
        <w:rPr>
          <w:sz w:val="20"/>
        </w:rPr>
        <w:t>(date)</w:t>
      </w:r>
      <w:r w:rsidR="00FD4141" w:rsidRPr="0060512C">
        <w:rPr>
          <w:sz w:val="20"/>
        </w:rPr>
        <w:t>, a judgment against you in the amount of $</w:t>
      </w:r>
      <w:r w:rsidR="00540CBA">
        <w:rPr>
          <w:sz w:val="20"/>
        </w:rPr>
        <w:t>____________</w:t>
      </w:r>
      <w:r w:rsidR="00FD4141" w:rsidRPr="0060512C">
        <w:rPr>
          <w:sz w:val="20"/>
        </w:rPr>
        <w:t xml:space="preserve"> originally entered in </w:t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FD4141" w:rsidRPr="0060512C">
        <w:rPr>
          <w:sz w:val="20"/>
        </w:rPr>
        <w:t xml:space="preserve"> Court </w:t>
      </w:r>
      <w:r w:rsidR="00D32A1E">
        <w:rPr>
          <w:sz w:val="20"/>
        </w:rPr>
        <w:t xml:space="preserve">in the State of </w:t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D32A1E">
        <w:rPr>
          <w:sz w:val="20"/>
        </w:rPr>
        <w:t xml:space="preserve"> </w:t>
      </w:r>
      <w:r w:rsidR="00FD4141" w:rsidRPr="0060512C">
        <w:rPr>
          <w:sz w:val="20"/>
        </w:rPr>
        <w:t xml:space="preserve">has </w:t>
      </w:r>
      <w:r>
        <w:rPr>
          <w:sz w:val="20"/>
        </w:rPr>
        <w:t>b</w:t>
      </w:r>
      <w:r w:rsidR="00FD4141" w:rsidRPr="0060512C">
        <w:rPr>
          <w:sz w:val="20"/>
        </w:rPr>
        <w:t>een entered in the records of this Court under the provisions of the Uniform Enforcement of Foreign Judgment Act</w:t>
      </w:r>
      <w:r>
        <w:rPr>
          <w:sz w:val="20"/>
        </w:rPr>
        <w:t xml:space="preserve"> </w:t>
      </w:r>
      <w:r>
        <w:rPr>
          <w:rFonts w:cs="Arial"/>
          <w:sz w:val="20"/>
        </w:rPr>
        <w:t>§</w:t>
      </w:r>
      <w:r>
        <w:rPr>
          <w:sz w:val="20"/>
        </w:rPr>
        <w:t xml:space="preserve">13-53-101 - </w:t>
      </w:r>
      <w:r>
        <w:rPr>
          <w:rFonts w:cs="Arial"/>
          <w:sz w:val="20"/>
        </w:rPr>
        <w:t>§</w:t>
      </w:r>
      <w:r>
        <w:rPr>
          <w:sz w:val="20"/>
        </w:rPr>
        <w:t>13-53-108, Colorado Revised Statutes</w:t>
      </w:r>
      <w:r w:rsidR="00FD4141" w:rsidRPr="0060512C">
        <w:rPr>
          <w:sz w:val="20"/>
        </w:rPr>
        <w:t>.</w:t>
      </w:r>
    </w:p>
    <w:p w14:paraId="2B9ED783" w14:textId="77777777" w:rsidR="00112CAA" w:rsidRPr="0060512C" w:rsidRDefault="00112CAA" w:rsidP="00885776">
      <w:pPr>
        <w:rPr>
          <w:sz w:val="20"/>
        </w:rPr>
      </w:pPr>
    </w:p>
    <w:p w14:paraId="07BE7ADC" w14:textId="77777777" w:rsidR="00C13197" w:rsidRPr="00C13197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Judgment Creditor: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17BFB3A" w14:textId="77777777" w:rsidR="00C13197" w:rsidRPr="00DE7D71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C61A779" w14:textId="77777777" w:rsidR="00C13197" w:rsidRPr="00705C50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Mailing Address, if different: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962D121" w14:textId="77777777" w:rsidR="00C13197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</w:p>
    <w:p w14:paraId="6EFDC8B6" w14:textId="77777777" w:rsidR="00885776" w:rsidRDefault="00885776" w:rsidP="00885776">
      <w:pPr>
        <w:spacing w:line="360" w:lineRule="auto"/>
        <w:ind w:left="360"/>
        <w:jc w:val="both"/>
        <w:rPr>
          <w:sz w:val="20"/>
        </w:rPr>
      </w:pPr>
      <w:r w:rsidRPr="000179E9">
        <w:rPr>
          <w:i/>
          <w:sz w:val="20"/>
        </w:rPr>
        <w:t xml:space="preserve">If applicable, </w:t>
      </w:r>
      <w:r>
        <w:rPr>
          <w:sz w:val="20"/>
        </w:rPr>
        <w:t xml:space="preserve">Judgment Creditor’s Attorney: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09D346" w14:textId="77777777" w:rsidR="00885776" w:rsidRPr="00DE7D71" w:rsidRDefault="00885776" w:rsidP="0088577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FAE04D" w14:textId="77777777" w:rsidR="00885776" w:rsidRPr="00705C50" w:rsidRDefault="00885776" w:rsidP="0088577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Mailing Address, if different: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B7BA278" w14:textId="77777777" w:rsidR="00885776" w:rsidRDefault="00885776" w:rsidP="0088577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114ADCA" w14:textId="77777777" w:rsidR="00C13197" w:rsidRDefault="00C13197" w:rsidP="00C13197">
      <w:pPr>
        <w:ind w:left="4320" w:hanging="4320"/>
        <w:rPr>
          <w:sz w:val="20"/>
        </w:rPr>
      </w:pPr>
    </w:p>
    <w:p w14:paraId="615BC9D7" w14:textId="77777777" w:rsidR="0060512C" w:rsidRDefault="00FD4141" w:rsidP="00C13197">
      <w:pPr>
        <w:rPr>
          <w:sz w:val="20"/>
        </w:rPr>
      </w:pPr>
      <w:r w:rsidRPr="0060512C">
        <w:rPr>
          <w:sz w:val="20"/>
        </w:rPr>
        <w:tab/>
      </w:r>
      <w:r w:rsidRPr="0060512C">
        <w:rPr>
          <w:sz w:val="20"/>
        </w:rPr>
        <w:tab/>
      </w:r>
      <w:r w:rsidRPr="0060512C">
        <w:rPr>
          <w:sz w:val="20"/>
        </w:rPr>
        <w:tab/>
      </w:r>
    </w:p>
    <w:p w14:paraId="195B246F" w14:textId="77777777" w:rsidR="0060512C" w:rsidRDefault="00853FE0" w:rsidP="00C13197">
      <w:pPr>
        <w:rPr>
          <w:sz w:val="20"/>
        </w:rPr>
      </w:pPr>
      <w:r>
        <w:rPr>
          <w:sz w:val="20"/>
        </w:rPr>
        <w:t>Date: 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14:paraId="58917C4E" w14:textId="77777777" w:rsidR="00853FE0" w:rsidRDefault="00853FE0" w:rsidP="00C131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14:paraId="605AAF33" w14:textId="77777777" w:rsidR="0060512C" w:rsidRPr="00885776" w:rsidRDefault="0060512C" w:rsidP="00C13197">
      <w:pPr>
        <w:pStyle w:val="Heading3"/>
        <w:jc w:val="both"/>
        <w:rPr>
          <w:b w:val="0"/>
          <w:sz w:val="10"/>
          <w:szCs w:val="10"/>
        </w:rPr>
      </w:pPr>
    </w:p>
    <w:p w14:paraId="120022D4" w14:textId="77777777" w:rsidR="0060512C" w:rsidRPr="00885776" w:rsidRDefault="0060512C" w:rsidP="00517D22">
      <w:pPr>
        <w:pStyle w:val="Heading3"/>
        <w:pBdr>
          <w:top w:val="double" w:sz="4" w:space="1" w:color="auto"/>
        </w:pBdr>
        <w:jc w:val="both"/>
        <w:rPr>
          <w:b w:val="0"/>
          <w:sz w:val="10"/>
          <w:szCs w:val="10"/>
        </w:rPr>
      </w:pPr>
    </w:p>
    <w:p w14:paraId="2A44D6B0" w14:textId="77777777" w:rsidR="00112CAA" w:rsidRPr="00CB28AC" w:rsidRDefault="00CB28AC" w:rsidP="00CB28AC">
      <w:pPr>
        <w:jc w:val="center"/>
        <w:rPr>
          <w:b/>
        </w:rPr>
      </w:pPr>
      <w:r w:rsidRPr="00CB28AC">
        <w:rPr>
          <w:b/>
        </w:rPr>
        <w:t>CERTIFICATE OF MAILING</w:t>
      </w:r>
    </w:p>
    <w:p w14:paraId="2DECF634" w14:textId="77777777" w:rsidR="00CB28AC" w:rsidRPr="00CB28AC" w:rsidRDefault="00CB28AC" w:rsidP="00112CAA">
      <w:pPr>
        <w:rPr>
          <w:sz w:val="10"/>
          <w:szCs w:val="10"/>
        </w:rPr>
      </w:pPr>
    </w:p>
    <w:p w14:paraId="76AE01AD" w14:textId="77777777" w:rsidR="004B455C" w:rsidRPr="00C40A90" w:rsidRDefault="004B455C" w:rsidP="00885776">
      <w:pPr>
        <w:jc w:val="both"/>
        <w:rPr>
          <w:sz w:val="20"/>
        </w:rPr>
      </w:pPr>
      <w:r w:rsidRPr="00C40A90">
        <w:rPr>
          <w:sz w:val="20"/>
        </w:rPr>
        <w:t xml:space="preserve">I certify that on ___________________ (date), I mailed a true and correct copy of the </w:t>
      </w:r>
      <w:r w:rsidRPr="00C40A90">
        <w:rPr>
          <w:b/>
          <w:i/>
          <w:sz w:val="20"/>
        </w:rPr>
        <w:t>Notice of Filing of Foreign Judgment</w:t>
      </w:r>
      <w:r w:rsidR="00F543B5">
        <w:rPr>
          <w:b/>
          <w:i/>
          <w:sz w:val="20"/>
        </w:rPr>
        <w:t xml:space="preserve"> and the </w:t>
      </w:r>
      <w:r w:rsidR="00885776">
        <w:rPr>
          <w:b/>
          <w:i/>
          <w:sz w:val="20"/>
        </w:rPr>
        <w:t xml:space="preserve">Judgment Creditor </w:t>
      </w:r>
      <w:r w:rsidR="00F543B5">
        <w:rPr>
          <w:b/>
          <w:i/>
          <w:sz w:val="20"/>
        </w:rPr>
        <w:t>Affidavit in Support of Foreign Judgment</w:t>
      </w:r>
      <w:r w:rsidRPr="00C40A90">
        <w:rPr>
          <w:b/>
          <w:i/>
          <w:caps/>
          <w:sz w:val="20"/>
        </w:rPr>
        <w:t xml:space="preserve">, </w:t>
      </w:r>
      <w:r w:rsidRPr="00C40A90">
        <w:rPr>
          <w:sz w:val="20"/>
        </w:rPr>
        <w:t xml:space="preserve">by placing it in the United States Mail, postage pre-paid to the parties listed above. </w:t>
      </w:r>
    </w:p>
    <w:p w14:paraId="0C83536B" w14:textId="77777777" w:rsidR="00885776" w:rsidRDefault="00885776" w:rsidP="004B455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2523F63B" w14:textId="77777777" w:rsidR="00993813" w:rsidRDefault="004B455C" w:rsidP="004B455C">
      <w:pPr>
        <w:rPr>
          <w:sz w:val="20"/>
        </w:rPr>
      </w:pP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B455C">
        <w:rPr>
          <w:sz w:val="20"/>
        </w:rPr>
        <w:t>_________________________________________</w:t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="001C3916">
        <w:rPr>
          <w:sz w:val="20"/>
        </w:rPr>
        <w:t xml:space="preserve">             </w:t>
      </w:r>
      <w:r w:rsidR="00C13197" w:rsidRPr="00C13197">
        <w:rPr>
          <w:szCs w:val="24"/>
        </w:rPr>
        <w:sym w:font="Wingdings" w:char="F071"/>
      </w:r>
      <w:r w:rsidR="00C13197">
        <w:rPr>
          <w:sz w:val="20"/>
        </w:rPr>
        <w:t>Judgment Creditor</w:t>
      </w:r>
    </w:p>
    <w:p w14:paraId="6FA9FE69" w14:textId="77777777" w:rsidR="00993813" w:rsidRDefault="00993813" w:rsidP="00993813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3197">
        <w:rPr>
          <w:szCs w:val="24"/>
        </w:rPr>
        <w:sym w:font="Wingdings" w:char="F071"/>
      </w:r>
      <w:r>
        <w:rPr>
          <w:sz w:val="20"/>
        </w:rPr>
        <w:t>Judgment Creditor’s Attorn</w:t>
      </w:r>
      <w:r w:rsidR="00112CAA">
        <w:rPr>
          <w:sz w:val="20"/>
        </w:rPr>
        <w:t>e</w:t>
      </w:r>
      <w:r>
        <w:rPr>
          <w:sz w:val="20"/>
        </w:rPr>
        <w:t>y</w:t>
      </w:r>
    </w:p>
    <w:p w14:paraId="6791FF33" w14:textId="77777777" w:rsidR="00E44311" w:rsidRPr="00C13197" w:rsidRDefault="00993813" w:rsidP="008857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13197" w:rsidRPr="00C13197">
        <w:rPr>
          <w:szCs w:val="24"/>
        </w:rPr>
        <w:sym w:font="Wingdings" w:char="F071"/>
      </w:r>
      <w:r w:rsidR="004B455C" w:rsidRPr="00C13197">
        <w:rPr>
          <w:sz w:val="20"/>
        </w:rPr>
        <w:t>Clerk/Deputy Clerk</w:t>
      </w:r>
      <w:r w:rsidR="004B455C" w:rsidRPr="00C13197">
        <w:rPr>
          <w:sz w:val="20"/>
        </w:rPr>
        <w:tab/>
      </w:r>
      <w:r w:rsidR="004B455C" w:rsidRPr="00C13197">
        <w:rPr>
          <w:sz w:val="20"/>
        </w:rPr>
        <w:tab/>
      </w:r>
    </w:p>
    <w:sectPr w:rsidR="00E44311" w:rsidRPr="00C13197" w:rsidSect="001C3916">
      <w:footerReference w:type="default" r:id="rId7"/>
      <w:pgSz w:w="12240" w:h="15840" w:code="1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E6CB1" w14:textId="77777777" w:rsidR="00F95E97" w:rsidRDefault="00F95E97">
      <w:r>
        <w:separator/>
      </w:r>
    </w:p>
  </w:endnote>
  <w:endnote w:type="continuationSeparator" w:id="0">
    <w:p w14:paraId="7BB150A4" w14:textId="77777777" w:rsidR="00F95E97" w:rsidRDefault="00F9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5AB3" w14:textId="77777777" w:rsidR="00697D7F" w:rsidRPr="00800486" w:rsidRDefault="001C3916">
    <w:pPr>
      <w:pStyle w:val="Footer"/>
      <w:rPr>
        <w:color w:val="808080"/>
        <w:sz w:val="16"/>
      </w:rPr>
    </w:pPr>
    <w:r w:rsidRPr="00800486">
      <w:rPr>
        <w:color w:val="808080"/>
        <w:sz w:val="16"/>
      </w:rPr>
      <w:t>DCC</w:t>
    </w:r>
    <w:r w:rsidR="00846E53" w:rsidRPr="00800486">
      <w:rPr>
        <w:color w:val="808080"/>
        <w:sz w:val="16"/>
      </w:rPr>
      <w:t>139</w:t>
    </w:r>
    <w:r w:rsidR="00697D7F" w:rsidRPr="00800486">
      <w:rPr>
        <w:color w:val="808080"/>
        <w:sz w:val="16"/>
      </w:rPr>
      <w:t xml:space="preserve">    </w:t>
    </w:r>
    <w:r w:rsidRPr="00800486">
      <w:rPr>
        <w:color w:val="808080"/>
        <w:sz w:val="16"/>
      </w:rPr>
      <w:t>R1/14</w:t>
    </w:r>
    <w:r w:rsidR="00697D7F" w:rsidRPr="00800486">
      <w:rPr>
        <w:color w:val="808080"/>
        <w:sz w:val="16"/>
      </w:rPr>
      <w:t xml:space="preserve">   NOTICE OF FILING OF FOREIGN JUDGMENT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B6A8" w14:textId="77777777" w:rsidR="00F95E97" w:rsidRDefault="00F95E97">
      <w:r>
        <w:separator/>
      </w:r>
    </w:p>
  </w:footnote>
  <w:footnote w:type="continuationSeparator" w:id="0">
    <w:p w14:paraId="46117908" w14:textId="77777777" w:rsidR="00F95E97" w:rsidRDefault="00F9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A7DFA"/>
    <w:multiLevelType w:val="hybridMultilevel"/>
    <w:tmpl w:val="C6C0446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AcC4ab8kDqBmLmgBEDIgXymOqXB/H62JACuBnanHcPVFcshwiXw93IGDAG9tat+72utSbHHLbnJJheJj87iCsQ==" w:salt="CBdjfL0vvQTqS7Ag45+w1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141"/>
    <w:rsid w:val="00093CAA"/>
    <w:rsid w:val="00096C46"/>
    <w:rsid w:val="00112CAA"/>
    <w:rsid w:val="00117EF9"/>
    <w:rsid w:val="00121D80"/>
    <w:rsid w:val="001C3916"/>
    <w:rsid w:val="002267A3"/>
    <w:rsid w:val="00286237"/>
    <w:rsid w:val="002B5EB0"/>
    <w:rsid w:val="00476BF3"/>
    <w:rsid w:val="004B455C"/>
    <w:rsid w:val="004D272F"/>
    <w:rsid w:val="00517D22"/>
    <w:rsid w:val="00520DED"/>
    <w:rsid w:val="00540CBA"/>
    <w:rsid w:val="005E60AE"/>
    <w:rsid w:val="0060512C"/>
    <w:rsid w:val="0066075F"/>
    <w:rsid w:val="0069583C"/>
    <w:rsid w:val="00697D7F"/>
    <w:rsid w:val="00755029"/>
    <w:rsid w:val="00794804"/>
    <w:rsid w:val="00800486"/>
    <w:rsid w:val="00833794"/>
    <w:rsid w:val="00846E53"/>
    <w:rsid w:val="00853FE0"/>
    <w:rsid w:val="008603FA"/>
    <w:rsid w:val="00885776"/>
    <w:rsid w:val="00916E6B"/>
    <w:rsid w:val="00993813"/>
    <w:rsid w:val="00B11D01"/>
    <w:rsid w:val="00B36E74"/>
    <w:rsid w:val="00C130AE"/>
    <w:rsid w:val="00C13197"/>
    <w:rsid w:val="00C40A90"/>
    <w:rsid w:val="00CB28AC"/>
    <w:rsid w:val="00CC5C8B"/>
    <w:rsid w:val="00D32A1E"/>
    <w:rsid w:val="00DD218D"/>
    <w:rsid w:val="00E44311"/>
    <w:rsid w:val="00E52AE4"/>
    <w:rsid w:val="00E9081D"/>
    <w:rsid w:val="00EC705E"/>
    <w:rsid w:val="00F35A3E"/>
    <w:rsid w:val="00F543B5"/>
    <w:rsid w:val="00F85B0D"/>
    <w:rsid w:val="00F95E97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87022"/>
  <w15:chartTrackingRefBased/>
  <w15:docId w15:val="{C9CADD07-A89F-49B3-AA66-3F90B19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141"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rsid w:val="00FD41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41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D4141"/>
    <w:rPr>
      <w:sz w:val="18"/>
    </w:rPr>
  </w:style>
  <w:style w:type="paragraph" w:styleId="BodyText2">
    <w:name w:val="Body Text 2"/>
    <w:basedOn w:val="Normal"/>
    <w:rsid w:val="00FD4141"/>
    <w:pPr>
      <w:spacing w:after="120" w:line="480" w:lineRule="auto"/>
    </w:pPr>
  </w:style>
  <w:style w:type="paragraph" w:styleId="Footer">
    <w:name w:val="footer"/>
    <w:basedOn w:val="Normal"/>
    <w:rsid w:val="00FD41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455C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0"/>
    </w:rPr>
  </w:style>
  <w:style w:type="paragraph" w:customStyle="1" w:styleId="Level1">
    <w:name w:val="Level 1"/>
    <w:basedOn w:val="Normal"/>
    <w:rsid w:val="00C13197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character" w:styleId="CommentReference">
    <w:name w:val="annotation reference"/>
    <w:rsid w:val="00885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776"/>
    <w:rPr>
      <w:sz w:val="20"/>
    </w:rPr>
  </w:style>
  <w:style w:type="character" w:customStyle="1" w:styleId="CommentTextChar">
    <w:name w:val="Comment Text Char"/>
    <w:link w:val="CommentText"/>
    <w:rsid w:val="00885776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rsid w:val="00885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57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    District Court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    District Court</dc:title>
  <dc:subject/>
  <dc:creator>b888clh</dc:creator>
  <cp:keywords/>
  <dc:description/>
  <cp:lastModifiedBy>Moskoe, Jonathan - DCC</cp:lastModifiedBy>
  <cp:revision>2</cp:revision>
  <cp:lastPrinted>2010-08-27T15:48:00Z</cp:lastPrinted>
  <dcterms:created xsi:type="dcterms:W3CDTF">2021-09-17T17:29:00Z</dcterms:created>
  <dcterms:modified xsi:type="dcterms:W3CDTF">2021-09-17T17:29:00Z</dcterms:modified>
</cp:coreProperties>
</file>