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0"/>
        <w:gridCol w:w="3420"/>
      </w:tblGrid>
      <w:tr w:rsidR="002115CE" w14:paraId="41B55A3A" w14:textId="77777777" w:rsidTr="00F94EBF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7360" w:type="dxa"/>
          </w:tcPr>
          <w:p w14:paraId="798782F9" w14:textId="77777777" w:rsidR="00F94EBF" w:rsidRPr="00F94EBF" w:rsidRDefault="00F94EBF" w:rsidP="00F94EBF">
            <w:pPr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  <w:r w:rsidRPr="00F94EBF">
              <w:rPr>
                <w:rFonts w:ascii="Arial" w:hAnsi="Arial"/>
                <w:sz w:val="18"/>
                <w:szCs w:val="18"/>
              </w:rPr>
              <w:t>County Court, Denver County, Colorado</w:t>
            </w:r>
          </w:p>
          <w:p w14:paraId="5EB87A2C" w14:textId="77777777" w:rsidR="00F94EBF" w:rsidRPr="00F94EBF" w:rsidRDefault="00F94EBF" w:rsidP="00F94EBF">
            <w:pPr>
              <w:rPr>
                <w:rFonts w:ascii="Arial" w:hAnsi="Arial"/>
                <w:sz w:val="18"/>
                <w:szCs w:val="18"/>
              </w:rPr>
            </w:pPr>
            <w:r w:rsidRPr="00F94EBF">
              <w:rPr>
                <w:rFonts w:ascii="Arial" w:hAnsi="Arial"/>
                <w:sz w:val="18"/>
                <w:szCs w:val="18"/>
              </w:rPr>
              <w:t>1437 Bannock Street, Room 135</w:t>
            </w:r>
          </w:p>
          <w:p w14:paraId="6633E397" w14:textId="77777777" w:rsidR="002115CE" w:rsidRPr="00F94EBF" w:rsidRDefault="00F94EBF" w:rsidP="00F94EBF">
            <w:pPr>
              <w:rPr>
                <w:rFonts w:ascii="Arial" w:hAnsi="Arial"/>
                <w:sz w:val="18"/>
                <w:szCs w:val="18"/>
              </w:rPr>
            </w:pPr>
            <w:r w:rsidRPr="00F94EBF">
              <w:rPr>
                <w:rFonts w:ascii="Arial" w:hAnsi="Arial"/>
                <w:sz w:val="18"/>
                <w:szCs w:val="18"/>
              </w:rPr>
              <w:t>Denver, Colorado 80202, 720-865-7840</w:t>
            </w:r>
          </w:p>
          <w:p w14:paraId="6FAF107D" w14:textId="77777777" w:rsidR="002115CE" w:rsidRDefault="002115CE" w:rsidP="001B7E47">
            <w:pPr>
              <w:pBdr>
                <w:bottom w:val="single" w:sz="6" w:space="1" w:color="auto"/>
              </w:pBdr>
              <w:rPr>
                <w:rFonts w:ascii="Arial" w:hAnsi="Arial"/>
                <w:sz w:val="16"/>
              </w:rPr>
            </w:pPr>
          </w:p>
          <w:p w14:paraId="2A18762F" w14:textId="77777777" w:rsidR="00E02EFC" w:rsidRPr="00E02EFC" w:rsidRDefault="00E02EFC" w:rsidP="001B7E47">
            <w:pPr>
              <w:pStyle w:val="Heading4"/>
              <w:rPr>
                <w:b w:val="0"/>
                <w:sz w:val="10"/>
                <w:szCs w:val="10"/>
              </w:rPr>
            </w:pPr>
          </w:p>
          <w:p w14:paraId="077ABCC6" w14:textId="77777777" w:rsidR="002115CE" w:rsidRDefault="002115CE" w:rsidP="001B7E47">
            <w:pPr>
              <w:pStyle w:val="Heading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Plaintiff(s)/Petitioner(s):</w:t>
            </w:r>
          </w:p>
          <w:p w14:paraId="0AA8A74A" w14:textId="77777777" w:rsidR="002115CE" w:rsidRPr="003D23E6" w:rsidRDefault="002115CE" w:rsidP="001B7E47">
            <w:pPr>
              <w:rPr>
                <w:rFonts w:ascii="Arial" w:hAnsi="Arial"/>
                <w:sz w:val="10"/>
                <w:szCs w:val="10"/>
              </w:rPr>
            </w:pPr>
          </w:p>
          <w:p w14:paraId="03266D92" w14:textId="77777777" w:rsidR="002115CE" w:rsidRDefault="002115CE" w:rsidP="001B7E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v.</w:t>
            </w:r>
          </w:p>
          <w:p w14:paraId="7446298A" w14:textId="77777777" w:rsidR="002115CE" w:rsidRPr="003D23E6" w:rsidRDefault="002115CE" w:rsidP="001B7E47">
            <w:pPr>
              <w:rPr>
                <w:rFonts w:ascii="Arial" w:hAnsi="Arial"/>
                <w:sz w:val="10"/>
                <w:szCs w:val="10"/>
              </w:rPr>
            </w:pPr>
          </w:p>
          <w:p w14:paraId="42B4997B" w14:textId="77777777" w:rsidR="002115CE" w:rsidRDefault="002115CE" w:rsidP="001B7E4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Defendant(s)/Respondent(s):</w:t>
            </w:r>
          </w:p>
          <w:p w14:paraId="2570E850" w14:textId="77777777" w:rsidR="002115CE" w:rsidRPr="00E02EFC" w:rsidRDefault="002115CE" w:rsidP="001B7E47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420" w:type="dxa"/>
          </w:tcPr>
          <w:p w14:paraId="778D1CBA" w14:textId="77777777" w:rsidR="002115CE" w:rsidRDefault="002115CE" w:rsidP="00F94EBF">
            <w:pPr>
              <w:jc w:val="center"/>
              <w:rPr>
                <w:rFonts w:ascii="Arial" w:hAnsi="Arial"/>
                <w:sz w:val="20"/>
              </w:rPr>
            </w:pPr>
          </w:p>
          <w:p w14:paraId="7B93F956" w14:textId="77777777" w:rsidR="002115CE" w:rsidRDefault="002115CE" w:rsidP="00F94EBF">
            <w:pPr>
              <w:jc w:val="center"/>
              <w:rPr>
                <w:rFonts w:ascii="Arial" w:hAnsi="Arial"/>
                <w:sz w:val="20"/>
              </w:rPr>
            </w:pPr>
          </w:p>
          <w:p w14:paraId="76D15C7D" w14:textId="77777777" w:rsidR="002115CE" w:rsidRDefault="002115CE" w:rsidP="00F94EBF">
            <w:pPr>
              <w:jc w:val="center"/>
              <w:rPr>
                <w:rFonts w:ascii="Arial" w:hAnsi="Arial"/>
                <w:sz w:val="20"/>
              </w:rPr>
            </w:pPr>
          </w:p>
          <w:p w14:paraId="58D6182D" w14:textId="77777777" w:rsidR="002115CE" w:rsidRDefault="002115CE" w:rsidP="00F94EBF">
            <w:pPr>
              <w:jc w:val="center"/>
              <w:rPr>
                <w:rFonts w:ascii="Arial" w:hAnsi="Arial"/>
                <w:sz w:val="20"/>
              </w:rPr>
            </w:pPr>
          </w:p>
          <w:p w14:paraId="286A5E6D" w14:textId="77777777" w:rsidR="002115CE" w:rsidRDefault="002115CE" w:rsidP="00F94EBF">
            <w:pPr>
              <w:jc w:val="center"/>
              <w:rPr>
                <w:rFonts w:ascii="Arial" w:hAnsi="Arial"/>
                <w:sz w:val="20"/>
              </w:rPr>
            </w:pPr>
          </w:p>
          <w:p w14:paraId="13B53A8A" w14:textId="77777777" w:rsidR="002115CE" w:rsidRDefault="002115CE" w:rsidP="00F94EBF">
            <w:pPr>
              <w:jc w:val="center"/>
              <w:rPr>
                <w:rFonts w:ascii="Arial" w:hAnsi="Arial"/>
                <w:sz w:val="20"/>
              </w:rPr>
            </w:pPr>
          </w:p>
          <w:p w14:paraId="2A9389CA" w14:textId="77777777" w:rsidR="002115CE" w:rsidRDefault="002115CE" w:rsidP="00F94EBF">
            <w:pPr>
              <w:jc w:val="center"/>
              <w:rPr>
                <w:rFonts w:ascii="Arial" w:hAnsi="Arial"/>
                <w:sz w:val="20"/>
              </w:rPr>
            </w:pPr>
          </w:p>
          <w:p w14:paraId="7919D30F" w14:textId="77777777" w:rsidR="003D23E6" w:rsidRDefault="003D23E6" w:rsidP="00F94EBF">
            <w:pPr>
              <w:jc w:val="center"/>
              <w:rPr>
                <w:rFonts w:ascii="Arial" w:hAnsi="Arial"/>
                <w:sz w:val="20"/>
              </w:rPr>
            </w:pPr>
          </w:p>
          <w:p w14:paraId="6EC2EDFE" w14:textId="77777777" w:rsidR="002115CE" w:rsidRDefault="00F94EBF" w:rsidP="00F94EBF">
            <w:pPr>
              <w:jc w:val="center"/>
              <w:rPr>
                <w:rFonts w:ascii="Arial" w:hAnsi="Arial"/>
                <w:sz w:val="20"/>
              </w:rPr>
            </w:pPr>
            <w:r w:rsidRPr="00F94EBF">
              <w:rPr>
                <w:rFonts w:ascii="Arial" w:hAnsi="Arial"/>
                <w:sz w:val="20"/>
              </w:rPr>
              <w:t>▲COURT USE ONLY▲</w:t>
            </w:r>
          </w:p>
          <w:p w14:paraId="473119BE" w14:textId="77777777" w:rsidR="002115CE" w:rsidRDefault="002115CE" w:rsidP="00F94EBF">
            <w:pPr>
              <w:pStyle w:val="Heading3"/>
            </w:pPr>
          </w:p>
        </w:tc>
      </w:tr>
      <w:tr w:rsidR="002115CE" w14:paraId="06086B69" w14:textId="77777777" w:rsidTr="00F94EBF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360" w:type="dxa"/>
          </w:tcPr>
          <w:p w14:paraId="6553327E" w14:textId="77777777" w:rsidR="002115CE" w:rsidRPr="002115CE" w:rsidRDefault="002115CE" w:rsidP="001B7E47">
            <w:pPr>
              <w:rPr>
                <w:rFonts w:ascii="Arial" w:hAnsi="Arial"/>
                <w:sz w:val="16"/>
                <w:szCs w:val="16"/>
              </w:rPr>
            </w:pPr>
            <w:r w:rsidRPr="002115CE">
              <w:rPr>
                <w:rFonts w:ascii="Arial" w:hAnsi="Arial"/>
                <w:sz w:val="20"/>
              </w:rPr>
              <w:t>Attorney or Party Without Attorney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2115CE">
              <w:rPr>
                <w:rFonts w:ascii="Arial" w:hAnsi="Arial"/>
                <w:sz w:val="16"/>
                <w:szCs w:val="16"/>
              </w:rPr>
              <w:t>(Name and Address)</w:t>
            </w:r>
          </w:p>
          <w:p w14:paraId="43C4FA4B" w14:textId="77777777" w:rsidR="002115CE" w:rsidRDefault="002115CE" w:rsidP="001B7E4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14:paraId="76C2E603" w14:textId="77777777" w:rsidR="002115CE" w:rsidRDefault="002115CE" w:rsidP="001B7E4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14:paraId="2DFEE7F8" w14:textId="77777777" w:rsidR="002115CE" w:rsidRDefault="002115CE" w:rsidP="001B7E47">
            <w:pPr>
              <w:rPr>
                <w:rFonts w:ascii="Arial" w:hAnsi="Arial"/>
                <w:sz w:val="16"/>
              </w:rPr>
            </w:pPr>
          </w:p>
          <w:p w14:paraId="2715D7B5" w14:textId="77777777" w:rsidR="002115CE" w:rsidRDefault="002115CE" w:rsidP="001B7E47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 E-mail:</w:t>
            </w:r>
          </w:p>
          <w:p w14:paraId="0C010097" w14:textId="77777777" w:rsidR="002115CE" w:rsidRDefault="002115CE" w:rsidP="001B7E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 Atty. Reg. #:</w:t>
            </w:r>
          </w:p>
        </w:tc>
        <w:tc>
          <w:tcPr>
            <w:tcW w:w="3420" w:type="dxa"/>
          </w:tcPr>
          <w:p w14:paraId="1D805F6C" w14:textId="77777777" w:rsidR="002115CE" w:rsidRDefault="002115CE" w:rsidP="001B7E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60D97F69" w14:textId="77777777" w:rsidR="002115CE" w:rsidRDefault="002115CE" w:rsidP="001B7E47">
            <w:pPr>
              <w:rPr>
                <w:rFonts w:ascii="Arial" w:hAnsi="Arial"/>
                <w:sz w:val="16"/>
              </w:rPr>
            </w:pPr>
          </w:p>
          <w:p w14:paraId="12F9BC6F" w14:textId="77777777" w:rsidR="002115CE" w:rsidRDefault="002115CE" w:rsidP="001B7E47">
            <w:pPr>
              <w:rPr>
                <w:rFonts w:ascii="Arial" w:hAnsi="Arial"/>
                <w:sz w:val="16"/>
              </w:rPr>
            </w:pPr>
          </w:p>
          <w:p w14:paraId="11BEA746" w14:textId="77777777" w:rsidR="002115CE" w:rsidRDefault="002115CE" w:rsidP="001B7E47">
            <w:pPr>
              <w:rPr>
                <w:rFonts w:ascii="Arial" w:hAnsi="Arial"/>
                <w:sz w:val="16"/>
              </w:rPr>
            </w:pPr>
          </w:p>
          <w:p w14:paraId="5A23DDB4" w14:textId="77777777" w:rsidR="002115CE" w:rsidRDefault="002115CE" w:rsidP="001B7E47">
            <w:pPr>
              <w:rPr>
                <w:rFonts w:ascii="Arial" w:hAnsi="Arial"/>
                <w:sz w:val="16"/>
              </w:rPr>
            </w:pPr>
          </w:p>
          <w:p w14:paraId="2CFD21DA" w14:textId="77777777" w:rsidR="002115CE" w:rsidRDefault="002115CE" w:rsidP="001B7E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2115CE" w14:paraId="75295FF5" w14:textId="77777777" w:rsidTr="00F94EB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0C0D4C00" w14:textId="77777777" w:rsidR="002115CE" w:rsidRPr="00757232" w:rsidRDefault="00C065C7" w:rsidP="001B7E47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NOTICE TO GARNISHEE</w:t>
            </w:r>
            <w:r w:rsidR="008147BF">
              <w:rPr>
                <w:szCs w:val="22"/>
              </w:rPr>
              <w:t>,</w:t>
            </w:r>
            <w:r>
              <w:rPr>
                <w:szCs w:val="22"/>
              </w:rPr>
              <w:t xml:space="preserve"> APPLICATION OF FUNDS TO JUDGMENT</w:t>
            </w:r>
            <w:r w:rsidR="008147BF">
              <w:rPr>
                <w:szCs w:val="22"/>
              </w:rPr>
              <w:t>,</w:t>
            </w:r>
            <w:r>
              <w:rPr>
                <w:szCs w:val="22"/>
              </w:rPr>
              <w:t xml:space="preserve"> AND RELEASE OF FUNDS TO JUDGMENT CREDITOR</w:t>
            </w:r>
          </w:p>
        </w:tc>
      </w:tr>
    </w:tbl>
    <w:p w14:paraId="4F53308A" w14:textId="77777777" w:rsidR="00E44311" w:rsidRDefault="00E44311">
      <w:pPr>
        <w:rPr>
          <w:rFonts w:ascii="Arial" w:hAnsi="Arial" w:cs="Arial"/>
          <w:sz w:val="20"/>
        </w:rPr>
      </w:pPr>
    </w:p>
    <w:p w14:paraId="457A05C2" w14:textId="77777777" w:rsidR="00422CDF" w:rsidRPr="006C4CC5" w:rsidRDefault="002115CE" w:rsidP="006C4CC5">
      <w:pPr>
        <w:rPr>
          <w:rFonts w:ascii="Arial" w:hAnsi="Arial" w:cs="Arial"/>
          <w:sz w:val="20"/>
        </w:rPr>
      </w:pPr>
      <w:r w:rsidRPr="006C4CC5">
        <w:rPr>
          <w:rFonts w:ascii="Arial" w:hAnsi="Arial" w:cs="Arial"/>
          <w:sz w:val="20"/>
        </w:rPr>
        <w:t>I/We _________________________________ respectfully advise the Court that a Writ of Garnishment was issued to _____________________________ (name of party) on _________</w:t>
      </w:r>
      <w:r w:rsidR="00161046" w:rsidRPr="006C4CC5">
        <w:rPr>
          <w:rFonts w:ascii="Arial" w:hAnsi="Arial" w:cs="Arial"/>
          <w:sz w:val="20"/>
        </w:rPr>
        <w:t>____</w:t>
      </w:r>
      <w:r w:rsidRPr="006C4CC5">
        <w:rPr>
          <w:rFonts w:ascii="Arial" w:hAnsi="Arial" w:cs="Arial"/>
          <w:sz w:val="20"/>
        </w:rPr>
        <w:t>_</w:t>
      </w:r>
      <w:r w:rsidR="00DD170B" w:rsidRPr="006C4CC5">
        <w:rPr>
          <w:rFonts w:ascii="Arial" w:hAnsi="Arial" w:cs="Arial"/>
          <w:sz w:val="20"/>
        </w:rPr>
        <w:t>____</w:t>
      </w:r>
      <w:r w:rsidRPr="006C4CC5">
        <w:rPr>
          <w:rFonts w:ascii="Arial" w:hAnsi="Arial" w:cs="Arial"/>
          <w:sz w:val="20"/>
        </w:rPr>
        <w:t>__ (date)</w:t>
      </w:r>
      <w:r w:rsidR="00422CDF" w:rsidRPr="006C4CC5">
        <w:rPr>
          <w:rFonts w:ascii="Arial" w:hAnsi="Arial" w:cs="Arial"/>
          <w:sz w:val="20"/>
        </w:rPr>
        <w:t>.</w:t>
      </w:r>
      <w:r w:rsidR="00DD170B" w:rsidRPr="006C4CC5">
        <w:rPr>
          <w:rFonts w:ascii="Arial" w:hAnsi="Arial" w:cs="Arial"/>
          <w:sz w:val="20"/>
        </w:rPr>
        <w:t xml:space="preserve">  </w:t>
      </w:r>
      <w:r w:rsidR="00422CDF" w:rsidRPr="006C4CC5">
        <w:rPr>
          <w:rFonts w:ascii="Arial" w:hAnsi="Arial" w:cs="Arial"/>
          <w:sz w:val="20"/>
        </w:rPr>
        <w:t>The</w:t>
      </w:r>
      <w:r w:rsidRPr="006C4CC5">
        <w:rPr>
          <w:rFonts w:ascii="Arial" w:hAnsi="Arial" w:cs="Arial"/>
          <w:sz w:val="20"/>
        </w:rPr>
        <w:t xml:space="preserve"> </w:t>
      </w:r>
      <w:r w:rsidR="00CB4266" w:rsidRPr="006C4CC5">
        <w:rPr>
          <w:rFonts w:ascii="Arial" w:hAnsi="Arial" w:cs="Arial"/>
          <w:sz w:val="20"/>
        </w:rPr>
        <w:t>G</w:t>
      </w:r>
      <w:r w:rsidRPr="006C4CC5">
        <w:rPr>
          <w:rFonts w:ascii="Arial" w:hAnsi="Arial" w:cs="Arial"/>
          <w:sz w:val="20"/>
        </w:rPr>
        <w:t xml:space="preserve">arnishee has filed with the Court answers to the Writ of Garnishment stating </w:t>
      </w:r>
      <w:r w:rsidR="00CB4266" w:rsidRPr="006C4CC5">
        <w:rPr>
          <w:rFonts w:ascii="Arial" w:hAnsi="Arial" w:cs="Arial"/>
          <w:sz w:val="20"/>
        </w:rPr>
        <w:t>G</w:t>
      </w:r>
      <w:r w:rsidRPr="006C4CC5">
        <w:rPr>
          <w:rFonts w:ascii="Arial" w:hAnsi="Arial" w:cs="Arial"/>
          <w:sz w:val="20"/>
        </w:rPr>
        <w:t>arnishee is indebted in the amount of $______________</w:t>
      </w:r>
      <w:r w:rsidR="00422CDF" w:rsidRPr="006C4CC5">
        <w:rPr>
          <w:rFonts w:ascii="Arial" w:hAnsi="Arial" w:cs="Arial"/>
          <w:sz w:val="20"/>
        </w:rPr>
        <w:t>.</w:t>
      </w:r>
    </w:p>
    <w:p w14:paraId="753BC554" w14:textId="77777777" w:rsidR="00422CDF" w:rsidRPr="006C4CC5" w:rsidRDefault="00422CDF" w:rsidP="006C4CC5">
      <w:pPr>
        <w:rPr>
          <w:rFonts w:ascii="Arial" w:hAnsi="Arial" w:cs="Arial"/>
          <w:sz w:val="20"/>
        </w:rPr>
      </w:pPr>
    </w:p>
    <w:p w14:paraId="110E3043" w14:textId="77777777" w:rsidR="00E655CD" w:rsidRPr="006C4CC5" w:rsidRDefault="00E655CD" w:rsidP="006C4CC5">
      <w:pPr>
        <w:rPr>
          <w:rFonts w:ascii="Arial" w:hAnsi="Arial" w:cs="Arial"/>
          <w:sz w:val="20"/>
        </w:rPr>
      </w:pPr>
    </w:p>
    <w:p w14:paraId="685E40D8" w14:textId="77777777" w:rsidR="002115CE" w:rsidRPr="006C4CC5" w:rsidRDefault="002115CE" w:rsidP="006C4CC5">
      <w:pPr>
        <w:rPr>
          <w:rFonts w:ascii="Arial" w:hAnsi="Arial" w:cs="Arial"/>
          <w:sz w:val="20"/>
        </w:rPr>
      </w:pPr>
      <w:r w:rsidRPr="006C4CC5">
        <w:rPr>
          <w:rFonts w:ascii="Arial" w:hAnsi="Arial" w:cs="Arial"/>
          <w:sz w:val="20"/>
        </w:rPr>
        <w:t>I/</w:t>
      </w:r>
      <w:r w:rsidR="005934DB" w:rsidRPr="006C4CC5">
        <w:rPr>
          <w:rFonts w:ascii="Arial" w:hAnsi="Arial" w:cs="Arial"/>
          <w:sz w:val="20"/>
        </w:rPr>
        <w:t>W</w:t>
      </w:r>
      <w:r w:rsidRPr="006C4CC5">
        <w:rPr>
          <w:rFonts w:ascii="Arial" w:hAnsi="Arial" w:cs="Arial"/>
          <w:sz w:val="20"/>
        </w:rPr>
        <w:t>e further state that a Notice of Levy or Seizure has been served on ________________</w:t>
      </w:r>
      <w:r w:rsidR="006C4CC5">
        <w:rPr>
          <w:rFonts w:ascii="Arial" w:hAnsi="Arial" w:cs="Arial"/>
          <w:sz w:val="20"/>
        </w:rPr>
        <w:t>____________</w:t>
      </w:r>
      <w:r w:rsidRPr="006C4CC5">
        <w:rPr>
          <w:rFonts w:ascii="Arial" w:hAnsi="Arial" w:cs="Arial"/>
          <w:sz w:val="20"/>
        </w:rPr>
        <w:t>(name of party) on __________________ (date) and that the time</w:t>
      </w:r>
      <w:r w:rsidR="00B86B74" w:rsidRPr="006C4CC5">
        <w:rPr>
          <w:rFonts w:ascii="Arial" w:hAnsi="Arial" w:cs="Arial"/>
          <w:sz w:val="20"/>
        </w:rPr>
        <w:t xml:space="preserve"> </w:t>
      </w:r>
      <w:r w:rsidR="00DD170B" w:rsidRPr="006C4CC5">
        <w:rPr>
          <w:rFonts w:ascii="Arial" w:hAnsi="Arial" w:cs="Arial"/>
          <w:sz w:val="20"/>
        </w:rPr>
        <w:t xml:space="preserve">to file </w:t>
      </w:r>
      <w:r w:rsidRPr="006C4CC5">
        <w:rPr>
          <w:rFonts w:ascii="Arial" w:hAnsi="Arial" w:cs="Arial"/>
          <w:sz w:val="20"/>
        </w:rPr>
        <w:t>a Claim of Exemption has expired</w:t>
      </w:r>
      <w:r w:rsidR="00422CDF" w:rsidRPr="006C4CC5">
        <w:rPr>
          <w:rFonts w:ascii="Arial" w:hAnsi="Arial" w:cs="Arial"/>
          <w:sz w:val="20"/>
        </w:rPr>
        <w:t>.</w:t>
      </w:r>
      <w:r w:rsidR="00DD170B" w:rsidRPr="006C4CC5">
        <w:rPr>
          <w:rFonts w:ascii="Arial" w:hAnsi="Arial" w:cs="Arial"/>
          <w:sz w:val="20"/>
        </w:rPr>
        <w:t xml:space="preserve">  T</w:t>
      </w:r>
      <w:r w:rsidR="00422CDF" w:rsidRPr="006C4CC5">
        <w:rPr>
          <w:rFonts w:ascii="Arial" w:hAnsi="Arial" w:cs="Arial"/>
          <w:sz w:val="20"/>
        </w:rPr>
        <w:t>he</w:t>
      </w:r>
      <w:r w:rsidRPr="006C4CC5">
        <w:rPr>
          <w:rFonts w:ascii="Arial" w:hAnsi="Arial" w:cs="Arial"/>
          <w:sz w:val="20"/>
        </w:rPr>
        <w:t xml:space="preserve"> total amount remaining unpaid on the judgment, including interest and costs, (plus any additional court costs not available to date) is now in the amount of $________________.</w:t>
      </w:r>
    </w:p>
    <w:p w14:paraId="02EA9BC1" w14:textId="77777777" w:rsidR="0027271C" w:rsidRPr="006C4CC5" w:rsidRDefault="0027271C" w:rsidP="006C4CC5">
      <w:pPr>
        <w:pStyle w:val="BodyText"/>
        <w:rPr>
          <w:rFonts w:cs="Arial"/>
          <w:sz w:val="20"/>
        </w:rPr>
      </w:pPr>
    </w:p>
    <w:p w14:paraId="7D65E332" w14:textId="77777777" w:rsidR="00E655CD" w:rsidRPr="006C4CC5" w:rsidRDefault="00E655CD" w:rsidP="006C4CC5">
      <w:pPr>
        <w:pStyle w:val="BodyText"/>
        <w:rPr>
          <w:rFonts w:cs="Arial"/>
          <w:sz w:val="20"/>
        </w:rPr>
      </w:pPr>
    </w:p>
    <w:p w14:paraId="48C9FC30" w14:textId="77777777" w:rsidR="002115CE" w:rsidRPr="006C4CC5" w:rsidRDefault="0027271C" w:rsidP="006C4CC5">
      <w:pPr>
        <w:pStyle w:val="BodyText"/>
        <w:rPr>
          <w:rFonts w:cs="Arial"/>
          <w:sz w:val="20"/>
        </w:rPr>
      </w:pPr>
      <w:r w:rsidRPr="006C4CC5">
        <w:rPr>
          <w:rFonts w:cs="Arial"/>
          <w:sz w:val="20"/>
        </w:rPr>
        <w:t>I/</w:t>
      </w:r>
      <w:r w:rsidR="00CB4266" w:rsidRPr="006C4CC5">
        <w:rPr>
          <w:rFonts w:cs="Arial"/>
          <w:sz w:val="20"/>
        </w:rPr>
        <w:t>W</w:t>
      </w:r>
      <w:r w:rsidRPr="006C4CC5">
        <w:rPr>
          <w:rFonts w:cs="Arial"/>
          <w:sz w:val="20"/>
        </w:rPr>
        <w:t>e</w:t>
      </w:r>
      <w:r w:rsidR="002115CE" w:rsidRPr="006C4CC5">
        <w:rPr>
          <w:rFonts w:cs="Arial"/>
          <w:sz w:val="20"/>
        </w:rPr>
        <w:t xml:space="preserve"> respectfully move the Court to </w:t>
      </w:r>
      <w:r w:rsidR="00C065C7" w:rsidRPr="006C4CC5">
        <w:rPr>
          <w:rFonts w:cs="Arial"/>
          <w:sz w:val="20"/>
        </w:rPr>
        <w:t>notify</w:t>
      </w:r>
      <w:r w:rsidR="002115CE" w:rsidRPr="006C4CC5">
        <w:rPr>
          <w:rFonts w:cs="Arial"/>
          <w:sz w:val="20"/>
        </w:rPr>
        <w:t xml:space="preserve"> ________</w:t>
      </w:r>
      <w:r w:rsidRPr="006C4CC5">
        <w:rPr>
          <w:rFonts w:cs="Arial"/>
          <w:sz w:val="20"/>
        </w:rPr>
        <w:t>______</w:t>
      </w:r>
      <w:r w:rsidR="002115CE" w:rsidRPr="006C4CC5">
        <w:rPr>
          <w:rFonts w:cs="Arial"/>
          <w:sz w:val="20"/>
        </w:rPr>
        <w:t>______</w:t>
      </w:r>
      <w:r w:rsidR="00CB4266" w:rsidRPr="006C4CC5">
        <w:rPr>
          <w:rFonts w:cs="Arial"/>
          <w:sz w:val="20"/>
        </w:rPr>
        <w:t>_</w:t>
      </w:r>
      <w:r w:rsidR="00BB1991" w:rsidRPr="006C4CC5">
        <w:rPr>
          <w:rFonts w:cs="Arial"/>
          <w:sz w:val="20"/>
        </w:rPr>
        <w:t>____</w:t>
      </w:r>
      <w:r w:rsidR="002115CE" w:rsidRPr="006C4CC5">
        <w:rPr>
          <w:rFonts w:cs="Arial"/>
          <w:sz w:val="20"/>
        </w:rPr>
        <w:t>______</w:t>
      </w:r>
      <w:r w:rsidR="00BB1991" w:rsidRPr="006C4CC5">
        <w:rPr>
          <w:rFonts w:cs="Arial"/>
          <w:sz w:val="20"/>
        </w:rPr>
        <w:t xml:space="preserve"> (name of </w:t>
      </w:r>
      <w:r w:rsidR="00CB4266" w:rsidRPr="006C4CC5">
        <w:rPr>
          <w:rFonts w:cs="Arial"/>
          <w:sz w:val="20"/>
        </w:rPr>
        <w:t>G</w:t>
      </w:r>
      <w:r w:rsidR="002115CE" w:rsidRPr="006C4CC5">
        <w:rPr>
          <w:rFonts w:cs="Arial"/>
          <w:sz w:val="20"/>
        </w:rPr>
        <w:t>arnishee</w:t>
      </w:r>
      <w:r w:rsidR="00BB1991" w:rsidRPr="006C4CC5">
        <w:rPr>
          <w:rFonts w:cs="Arial"/>
          <w:sz w:val="20"/>
        </w:rPr>
        <w:t>)</w:t>
      </w:r>
      <w:r w:rsidR="002115CE" w:rsidRPr="006C4CC5">
        <w:rPr>
          <w:rFonts w:cs="Arial"/>
          <w:sz w:val="20"/>
        </w:rPr>
        <w:t>, to pay the sum of $______________</w:t>
      </w:r>
      <w:r w:rsidR="00BB1991" w:rsidRPr="006C4CC5">
        <w:rPr>
          <w:rFonts w:cs="Arial"/>
          <w:sz w:val="20"/>
        </w:rPr>
        <w:t>.</w:t>
      </w:r>
      <w:r w:rsidR="00DD170B" w:rsidRPr="006C4CC5">
        <w:rPr>
          <w:rFonts w:cs="Arial"/>
          <w:sz w:val="20"/>
        </w:rPr>
        <w:t xml:space="preserve">  </w:t>
      </w:r>
      <w:r w:rsidR="00BB1991" w:rsidRPr="006C4CC5">
        <w:rPr>
          <w:rFonts w:cs="Arial"/>
          <w:sz w:val="20"/>
        </w:rPr>
        <w:t xml:space="preserve">Upon </w:t>
      </w:r>
      <w:r w:rsidR="002115CE" w:rsidRPr="006C4CC5">
        <w:rPr>
          <w:rFonts w:cs="Arial"/>
          <w:sz w:val="20"/>
        </w:rPr>
        <w:t xml:space="preserve">receipt of said payment, the </w:t>
      </w:r>
      <w:r w:rsidR="00CB4266" w:rsidRPr="006C4CC5">
        <w:rPr>
          <w:rFonts w:cs="Arial"/>
          <w:sz w:val="20"/>
        </w:rPr>
        <w:t>G</w:t>
      </w:r>
      <w:r w:rsidR="002115CE" w:rsidRPr="006C4CC5">
        <w:rPr>
          <w:rFonts w:cs="Arial"/>
          <w:sz w:val="20"/>
        </w:rPr>
        <w:t xml:space="preserve">arnishee </w:t>
      </w:r>
      <w:r w:rsidR="00BB1991" w:rsidRPr="006C4CC5">
        <w:rPr>
          <w:rFonts w:cs="Arial"/>
          <w:sz w:val="20"/>
        </w:rPr>
        <w:t xml:space="preserve">shall </w:t>
      </w:r>
      <w:r w:rsidR="006C4CC5">
        <w:rPr>
          <w:rFonts w:cs="Arial"/>
          <w:sz w:val="20"/>
        </w:rPr>
        <w:t>be released and discharged. If applicable,</w:t>
      </w:r>
      <w:r w:rsidR="002115CE" w:rsidRPr="006C4CC5">
        <w:rPr>
          <w:rFonts w:cs="Arial"/>
          <w:sz w:val="20"/>
        </w:rPr>
        <w:t xml:space="preserve"> the Clerk of the Court </w:t>
      </w:r>
      <w:r w:rsidR="00BB1991" w:rsidRPr="006C4CC5">
        <w:rPr>
          <w:rFonts w:cs="Arial"/>
          <w:sz w:val="20"/>
        </w:rPr>
        <w:t>shall</w:t>
      </w:r>
      <w:r w:rsidR="002115CE" w:rsidRPr="006C4CC5">
        <w:rPr>
          <w:rFonts w:cs="Arial"/>
          <w:sz w:val="20"/>
        </w:rPr>
        <w:t xml:space="preserve"> apply </w:t>
      </w:r>
      <w:r w:rsidR="00BB1991" w:rsidRPr="006C4CC5">
        <w:rPr>
          <w:rFonts w:cs="Arial"/>
          <w:sz w:val="20"/>
        </w:rPr>
        <w:t xml:space="preserve">the payment </w:t>
      </w:r>
      <w:r w:rsidR="002115CE" w:rsidRPr="006C4CC5">
        <w:rPr>
          <w:rFonts w:cs="Arial"/>
          <w:sz w:val="20"/>
        </w:rPr>
        <w:t xml:space="preserve">to the judgment and </w:t>
      </w:r>
      <w:r w:rsidR="007E6DA3" w:rsidRPr="006C4CC5">
        <w:rPr>
          <w:rFonts w:cs="Arial"/>
          <w:sz w:val="20"/>
        </w:rPr>
        <w:t>will</w:t>
      </w:r>
      <w:r w:rsidR="002115CE" w:rsidRPr="006C4CC5">
        <w:rPr>
          <w:rFonts w:cs="Arial"/>
          <w:sz w:val="20"/>
        </w:rPr>
        <w:t xml:space="preserve"> pay over said monies to the </w:t>
      </w:r>
      <w:r w:rsidR="00433A06" w:rsidRPr="006C4CC5">
        <w:rPr>
          <w:rFonts w:cs="Arial"/>
          <w:sz w:val="20"/>
        </w:rPr>
        <w:t>Judgment</w:t>
      </w:r>
      <w:r w:rsidR="002115CE" w:rsidRPr="006C4CC5">
        <w:rPr>
          <w:rFonts w:cs="Arial"/>
          <w:sz w:val="20"/>
        </w:rPr>
        <w:t xml:space="preserve"> </w:t>
      </w:r>
      <w:r w:rsidR="00855950" w:rsidRPr="006C4CC5">
        <w:rPr>
          <w:rFonts w:cs="Arial"/>
          <w:sz w:val="20"/>
        </w:rPr>
        <w:t>C</w:t>
      </w:r>
      <w:r w:rsidR="002115CE" w:rsidRPr="006C4CC5">
        <w:rPr>
          <w:rFonts w:cs="Arial"/>
          <w:sz w:val="20"/>
        </w:rPr>
        <w:t>reditor.</w:t>
      </w:r>
    </w:p>
    <w:p w14:paraId="07DC9422" w14:textId="77777777" w:rsidR="00440AF8" w:rsidRPr="006C4CC5" w:rsidRDefault="00440AF8" w:rsidP="00440AF8">
      <w:pPr>
        <w:ind w:left="360"/>
        <w:jc w:val="both"/>
        <w:rPr>
          <w:rFonts w:ascii="Arial" w:hAnsi="Arial" w:cs="Arial"/>
          <w:sz w:val="20"/>
        </w:rPr>
      </w:pPr>
    </w:p>
    <w:p w14:paraId="342B95E6" w14:textId="77777777" w:rsidR="00440AF8" w:rsidRPr="006C4CC5" w:rsidRDefault="00440AF8" w:rsidP="002115CE">
      <w:pPr>
        <w:jc w:val="both"/>
        <w:rPr>
          <w:rFonts w:ascii="Arial" w:hAnsi="Arial" w:cs="Arial"/>
          <w:sz w:val="20"/>
        </w:rPr>
      </w:pPr>
    </w:p>
    <w:p w14:paraId="07225F37" w14:textId="77777777" w:rsidR="00C065C7" w:rsidRPr="006C4CC5" w:rsidRDefault="00C065C7" w:rsidP="00C065C7">
      <w:pPr>
        <w:ind w:left="5040" w:hanging="5040"/>
        <w:jc w:val="both"/>
        <w:rPr>
          <w:rFonts w:ascii="Arial" w:hAnsi="Arial" w:cs="Arial"/>
          <w:sz w:val="20"/>
        </w:rPr>
      </w:pPr>
      <w:r w:rsidRPr="006C4CC5">
        <w:rPr>
          <w:rFonts w:ascii="Arial" w:hAnsi="Arial" w:cs="Arial"/>
          <w:sz w:val="20"/>
        </w:rPr>
        <w:t>_____________________________</w:t>
      </w:r>
      <w:r w:rsidR="0069238C" w:rsidRPr="006C4CC5">
        <w:rPr>
          <w:rFonts w:ascii="Arial" w:hAnsi="Arial" w:cs="Arial"/>
          <w:sz w:val="20"/>
        </w:rPr>
        <w:t>_</w:t>
      </w:r>
      <w:r w:rsidRPr="006C4CC5">
        <w:rPr>
          <w:rFonts w:ascii="Arial" w:hAnsi="Arial" w:cs="Arial"/>
          <w:sz w:val="20"/>
        </w:rPr>
        <w:t>______</w:t>
      </w:r>
      <w:r w:rsidRPr="006C4CC5">
        <w:rPr>
          <w:rFonts w:ascii="Arial" w:hAnsi="Arial" w:cs="Arial"/>
          <w:sz w:val="20"/>
        </w:rPr>
        <w:tab/>
      </w:r>
      <w:r w:rsidRPr="006C4CC5">
        <w:rPr>
          <w:rFonts w:ascii="Arial" w:hAnsi="Arial" w:cs="Arial"/>
          <w:sz w:val="20"/>
        </w:rPr>
        <w:tab/>
      </w:r>
      <w:r w:rsidR="0069238C" w:rsidRPr="006C4CC5">
        <w:rPr>
          <w:rFonts w:ascii="Arial" w:hAnsi="Arial" w:cs="Arial"/>
          <w:sz w:val="20"/>
        </w:rPr>
        <w:t>___</w:t>
      </w:r>
      <w:r w:rsidRPr="006C4CC5">
        <w:rPr>
          <w:rFonts w:ascii="Arial" w:hAnsi="Arial" w:cs="Arial"/>
          <w:sz w:val="20"/>
        </w:rPr>
        <w:t>___________________________________</w:t>
      </w:r>
    </w:p>
    <w:p w14:paraId="4CAB7F78" w14:textId="77777777" w:rsidR="00C065C7" w:rsidRPr="006C4CC5" w:rsidRDefault="00C065C7" w:rsidP="00C065C7">
      <w:pPr>
        <w:jc w:val="both"/>
        <w:rPr>
          <w:rFonts w:ascii="Arial" w:hAnsi="Arial" w:cs="Arial"/>
          <w:sz w:val="20"/>
        </w:rPr>
      </w:pPr>
      <w:r w:rsidRPr="006C4CC5">
        <w:rPr>
          <w:rFonts w:ascii="Arial" w:hAnsi="Arial" w:cs="Arial"/>
          <w:sz w:val="20"/>
        </w:rPr>
        <w:t>Signature of Attorney for Judgment Creditor</w:t>
      </w:r>
      <w:r w:rsidR="00374F01" w:rsidRPr="006C4CC5">
        <w:rPr>
          <w:rFonts w:ascii="Arial" w:hAnsi="Arial" w:cs="Arial"/>
          <w:sz w:val="20"/>
        </w:rPr>
        <w:t>,</w:t>
      </w:r>
      <w:r w:rsidRPr="006C4CC5">
        <w:rPr>
          <w:rFonts w:ascii="Arial" w:hAnsi="Arial" w:cs="Arial"/>
          <w:sz w:val="20"/>
        </w:rPr>
        <w:tab/>
      </w:r>
      <w:r w:rsidRPr="006C4CC5">
        <w:rPr>
          <w:rFonts w:ascii="Arial" w:hAnsi="Arial" w:cs="Arial"/>
          <w:sz w:val="20"/>
        </w:rPr>
        <w:tab/>
      </w:r>
      <w:r w:rsidRPr="006C4CC5">
        <w:rPr>
          <w:rFonts w:ascii="Arial" w:hAnsi="Arial" w:cs="Arial"/>
          <w:sz w:val="20"/>
        </w:rPr>
        <w:tab/>
        <w:t>Signature of Judgment Creditor</w:t>
      </w:r>
    </w:p>
    <w:p w14:paraId="6A460B2A" w14:textId="77777777" w:rsidR="00C065C7" w:rsidRPr="006C4CC5" w:rsidRDefault="00C065C7" w:rsidP="00C065C7">
      <w:pPr>
        <w:jc w:val="both"/>
        <w:rPr>
          <w:sz w:val="20"/>
        </w:rPr>
      </w:pPr>
      <w:r w:rsidRPr="006C4CC5">
        <w:rPr>
          <w:rFonts w:ascii="Arial" w:hAnsi="Arial" w:cs="Arial"/>
          <w:sz w:val="20"/>
        </w:rPr>
        <w:t>if applicable</w:t>
      </w:r>
    </w:p>
    <w:p w14:paraId="1C272BAB" w14:textId="77777777" w:rsidR="00C065C7" w:rsidRPr="006C4CC5" w:rsidRDefault="002115CE" w:rsidP="006C4CC5">
      <w:pPr>
        <w:jc w:val="both"/>
        <w:rPr>
          <w:rFonts w:ascii="Arial" w:hAnsi="Arial" w:cs="Arial"/>
          <w:sz w:val="20"/>
        </w:rPr>
      </w:pPr>
      <w:r w:rsidRPr="006C4CC5">
        <w:rPr>
          <w:rFonts w:ascii="Arial" w:hAnsi="Arial" w:cs="Arial"/>
          <w:sz w:val="20"/>
        </w:rPr>
        <w:tab/>
      </w:r>
    </w:p>
    <w:p w14:paraId="25C2F7B2" w14:textId="77777777" w:rsidR="002115CE" w:rsidRDefault="002115CE" w:rsidP="002115CE">
      <w:pPr>
        <w:pBdr>
          <w:top w:val="double" w:sz="4" w:space="1" w:color="auto"/>
        </w:pBdr>
        <w:jc w:val="both"/>
        <w:rPr>
          <w:rFonts w:ascii="Arial" w:hAnsi="Arial" w:cs="Arial"/>
          <w:sz w:val="20"/>
        </w:rPr>
      </w:pPr>
    </w:p>
    <w:p w14:paraId="43A52076" w14:textId="77777777" w:rsidR="006C4CC5" w:rsidRDefault="00F7450F" w:rsidP="006C4CC5">
      <w:pPr>
        <w:rPr>
          <w:rFonts w:ascii="Arial" w:hAnsi="Arial" w:cs="Arial"/>
          <w:sz w:val="22"/>
          <w:szCs w:val="22"/>
        </w:rPr>
      </w:pPr>
      <w:r w:rsidRPr="003F7169">
        <w:rPr>
          <w:rFonts w:ascii="Arial" w:hAnsi="Arial" w:cs="Arial"/>
          <w:sz w:val="22"/>
          <w:szCs w:val="22"/>
        </w:rPr>
        <w:t>This Court notifies the Garnishee that funds identified abov</w:t>
      </w:r>
      <w:r w:rsidR="006C4CC5">
        <w:rPr>
          <w:rFonts w:ascii="Arial" w:hAnsi="Arial" w:cs="Arial"/>
          <w:sz w:val="22"/>
          <w:szCs w:val="22"/>
        </w:rPr>
        <w:t>e shall be released</w:t>
      </w:r>
      <w:r w:rsidRPr="003F7169">
        <w:rPr>
          <w:rFonts w:ascii="Arial" w:hAnsi="Arial" w:cs="Arial"/>
          <w:sz w:val="22"/>
          <w:szCs w:val="22"/>
        </w:rPr>
        <w:t>.</w:t>
      </w:r>
      <w:r w:rsidR="006C4CC5">
        <w:rPr>
          <w:rFonts w:ascii="Arial" w:hAnsi="Arial" w:cs="Arial"/>
          <w:sz w:val="22"/>
          <w:szCs w:val="22"/>
        </w:rPr>
        <w:t xml:space="preserve"> </w:t>
      </w:r>
    </w:p>
    <w:p w14:paraId="30DB1C92" w14:textId="77777777" w:rsidR="006C4CC5" w:rsidRDefault="006C4CC5" w:rsidP="006C4CC5">
      <w:pPr>
        <w:rPr>
          <w:rFonts w:ascii="Arial" w:hAnsi="Arial" w:cs="Arial"/>
          <w:sz w:val="22"/>
          <w:szCs w:val="22"/>
        </w:rPr>
      </w:pPr>
    </w:p>
    <w:p w14:paraId="60E3CE60" w14:textId="77777777" w:rsidR="006C4CC5" w:rsidRPr="000215A0" w:rsidRDefault="006C4CC5" w:rsidP="006C4CC5">
      <w:pPr>
        <w:rPr>
          <w:rFonts w:ascii="Arial" w:hAnsi="Arial"/>
          <w:sz w:val="18"/>
          <w:szCs w:val="18"/>
        </w:rPr>
      </w:pPr>
      <w:r w:rsidRPr="000215A0">
        <w:rPr>
          <w:rFonts w:ascii="Arial" w:hAnsi="Arial" w:cs="Arial"/>
          <w:b/>
          <w:sz w:val="18"/>
          <w:szCs w:val="18"/>
        </w:rPr>
        <w:t>MAKE CHECKS PAYABLE AND MAIL TO:</w:t>
      </w:r>
      <w:r w:rsidRPr="000215A0">
        <w:rPr>
          <w:rFonts w:ascii="Arial" w:hAnsi="Arial" w:cs="Arial"/>
          <w:sz w:val="18"/>
          <w:szCs w:val="18"/>
        </w:rPr>
        <w:t xml:space="preserve"> </w:t>
      </w:r>
      <w:r w:rsidRPr="000215A0">
        <w:rPr>
          <w:rFonts w:ascii="Wingdings" w:hAnsi="Wingdings"/>
          <w:szCs w:val="24"/>
        </w:rPr>
        <w:t></w:t>
      </w:r>
      <w:r w:rsidRPr="000215A0">
        <w:rPr>
          <w:rFonts w:ascii="Arial" w:hAnsi="Arial" w:cs="Arial"/>
          <w:sz w:val="18"/>
          <w:szCs w:val="18"/>
        </w:rPr>
        <w:t>Judgment Creditor named above (</w:t>
      </w:r>
      <w:r w:rsidR="004D5F73" w:rsidRPr="000215A0">
        <w:rPr>
          <w:rFonts w:ascii="Arial" w:hAnsi="Arial" w:cs="Arial"/>
          <w:sz w:val="18"/>
          <w:szCs w:val="18"/>
        </w:rPr>
        <w:t>May s</w:t>
      </w:r>
      <w:r w:rsidR="008B2CC1" w:rsidRPr="000215A0">
        <w:rPr>
          <w:rFonts w:ascii="Arial" w:hAnsi="Arial" w:cs="Arial"/>
          <w:sz w:val="18"/>
          <w:szCs w:val="18"/>
        </w:rPr>
        <w:t xml:space="preserve">elect </w:t>
      </w:r>
      <w:r w:rsidRPr="000215A0">
        <w:rPr>
          <w:rFonts w:ascii="Arial" w:hAnsi="Arial" w:cs="Arial"/>
          <w:sz w:val="18"/>
          <w:szCs w:val="18"/>
        </w:rPr>
        <w:t>only if the Judgment Creditor is a licensed collection agency pursuant to 12-14-101, et. seq., C.R.S.);</w:t>
      </w:r>
      <w:r w:rsidRPr="000215A0">
        <w:rPr>
          <w:rFonts w:ascii="Arial" w:hAnsi="Arial" w:cs="Arial"/>
          <w:sz w:val="20"/>
        </w:rPr>
        <w:t xml:space="preserve"> </w:t>
      </w:r>
      <w:r w:rsidRPr="000215A0">
        <w:rPr>
          <w:rFonts w:ascii="Wingdings" w:hAnsi="Wingdings"/>
          <w:szCs w:val="24"/>
        </w:rPr>
        <w:t></w:t>
      </w:r>
      <w:r w:rsidRPr="000215A0">
        <w:rPr>
          <w:rFonts w:ascii="Arial" w:hAnsi="Arial" w:cs="Arial"/>
          <w:sz w:val="18"/>
          <w:szCs w:val="18"/>
        </w:rPr>
        <w:t>Judgment Creditor’s Attorney (if applicable); or to the</w:t>
      </w:r>
      <w:r w:rsidRPr="000215A0">
        <w:rPr>
          <w:rFonts w:ascii="Arial" w:hAnsi="Arial" w:cs="Arial"/>
          <w:sz w:val="20"/>
        </w:rPr>
        <w:t xml:space="preserve"> </w:t>
      </w:r>
      <w:r w:rsidRPr="000215A0">
        <w:rPr>
          <w:rFonts w:ascii="Wingdings" w:hAnsi="Wingdings"/>
          <w:szCs w:val="24"/>
        </w:rPr>
        <w:t></w:t>
      </w:r>
      <w:r w:rsidRPr="000215A0">
        <w:rPr>
          <w:rFonts w:ascii="Arial" w:hAnsi="Arial" w:cs="Arial"/>
          <w:sz w:val="18"/>
          <w:szCs w:val="18"/>
        </w:rPr>
        <w:t xml:space="preserve">Clerk of the </w:t>
      </w:r>
      <w:r w:rsidRPr="000215A0">
        <w:rPr>
          <w:rFonts w:ascii="Arial" w:hAnsi="Arial" w:cs="Arial"/>
          <w:sz w:val="18"/>
          <w:szCs w:val="18"/>
        </w:rPr>
        <w:t xml:space="preserve">County Court or </w:t>
      </w:r>
      <w:r w:rsidRPr="000215A0">
        <w:rPr>
          <w:rFonts w:ascii="Arial" w:hAnsi="Arial" w:cs="Arial"/>
          <w:sz w:val="18"/>
          <w:szCs w:val="18"/>
        </w:rPr>
        <w:t>District Court in</w:t>
      </w:r>
      <w:r w:rsidR="00F94EBF">
        <w:rPr>
          <w:rFonts w:ascii="Arial" w:hAnsi="Arial" w:cs="Arial"/>
          <w:sz w:val="18"/>
          <w:szCs w:val="18"/>
        </w:rPr>
        <w:t xml:space="preserve"> </w:t>
      </w:r>
      <w:r w:rsidRPr="000215A0">
        <w:rPr>
          <w:rFonts w:ascii="Arial" w:hAnsi="Arial" w:cs="Arial"/>
          <w:sz w:val="18"/>
          <w:szCs w:val="18"/>
        </w:rPr>
        <w:t xml:space="preserve"> </w:t>
      </w:r>
      <w:r w:rsidRPr="000215A0">
        <w:rPr>
          <w:rFonts w:ascii="Arial" w:hAnsi="Arial"/>
          <w:sz w:val="18"/>
          <w:szCs w:val="18"/>
        </w:rPr>
        <w:t xml:space="preserve"> </w:t>
      </w:r>
      <w:r w:rsidRPr="000215A0">
        <w:rPr>
          <w:rFonts w:ascii="Arial" w:hAnsi="Arial" w:cs="Arial"/>
          <w:sz w:val="18"/>
          <w:szCs w:val="18"/>
        </w:rPr>
        <w:t>______________________ (city),  Colorado (</w:t>
      </w:r>
      <w:r w:rsidR="004D5F73" w:rsidRPr="000215A0">
        <w:rPr>
          <w:rFonts w:ascii="Arial" w:hAnsi="Arial" w:cs="Arial"/>
          <w:sz w:val="18"/>
          <w:szCs w:val="18"/>
        </w:rPr>
        <w:t>Must s</w:t>
      </w:r>
      <w:r w:rsidR="008B2CC1" w:rsidRPr="000215A0">
        <w:rPr>
          <w:rFonts w:ascii="Arial" w:hAnsi="Arial" w:cs="Arial"/>
          <w:sz w:val="18"/>
          <w:szCs w:val="18"/>
        </w:rPr>
        <w:t xml:space="preserve">elect </w:t>
      </w:r>
      <w:r w:rsidRPr="000215A0">
        <w:rPr>
          <w:rFonts w:ascii="Arial" w:hAnsi="Arial" w:cs="Arial"/>
          <w:sz w:val="18"/>
          <w:szCs w:val="18"/>
        </w:rPr>
        <w:t>if the Judgment Creditor is not represented by an attorney AND is not a licensed collection agency pursuant to 12-14-101, et. seq., C.R.S.)</w:t>
      </w:r>
      <w:r w:rsidRPr="000215A0">
        <w:rPr>
          <w:rFonts w:ascii="Arial" w:hAnsi="Arial" w:cs="Arial"/>
          <w:sz w:val="20"/>
        </w:rPr>
        <w:t xml:space="preserve"> </w:t>
      </w:r>
    </w:p>
    <w:p w14:paraId="1E7121B4" w14:textId="77777777" w:rsidR="006C4CC5" w:rsidRPr="000215A0" w:rsidRDefault="006C4CC5" w:rsidP="006C4CC5">
      <w:pPr>
        <w:pStyle w:val="ListParagraph"/>
        <w:rPr>
          <w:rFonts w:cs="Arial"/>
          <w:b/>
          <w:sz w:val="18"/>
          <w:szCs w:val="18"/>
        </w:rPr>
      </w:pPr>
    </w:p>
    <w:p w14:paraId="7526AE49" w14:textId="77777777" w:rsidR="006C4CC5" w:rsidRPr="000215A0" w:rsidRDefault="006C4CC5" w:rsidP="006C4CC5">
      <w:pPr>
        <w:pStyle w:val="Footer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0215A0">
        <w:rPr>
          <w:rFonts w:ascii="Arial" w:hAnsi="Arial" w:cs="Arial"/>
          <w:b/>
          <w:sz w:val="18"/>
          <w:szCs w:val="18"/>
        </w:rPr>
        <w:t xml:space="preserve">Name: </w:t>
      </w:r>
      <w:r w:rsidRPr="000215A0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67F913B0" w14:textId="77777777" w:rsidR="006C4CC5" w:rsidRPr="000215A0" w:rsidRDefault="006C4CC5" w:rsidP="006C4CC5">
      <w:pPr>
        <w:pStyle w:val="Footer"/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0215A0">
        <w:rPr>
          <w:rFonts w:ascii="Arial" w:hAnsi="Arial" w:cs="Arial"/>
          <w:b/>
          <w:sz w:val="18"/>
          <w:szCs w:val="18"/>
        </w:rPr>
        <w:t xml:space="preserve">Address: </w:t>
      </w:r>
      <w:r w:rsidRPr="000215A0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14:paraId="597539CD" w14:textId="77777777" w:rsidR="006C4CC5" w:rsidRPr="000215A0" w:rsidRDefault="006C4CC5" w:rsidP="006C4CC5">
      <w:pPr>
        <w:pStyle w:val="Footer"/>
        <w:tabs>
          <w:tab w:val="clear" w:pos="4320"/>
          <w:tab w:val="clear" w:pos="8640"/>
        </w:tabs>
        <w:ind w:firstLine="360"/>
        <w:rPr>
          <w:rFonts w:ascii="Arial" w:hAnsi="Arial" w:cs="Arial"/>
          <w:b/>
          <w:sz w:val="18"/>
          <w:szCs w:val="18"/>
        </w:rPr>
      </w:pPr>
      <w:r w:rsidRPr="000215A0">
        <w:rPr>
          <w:rFonts w:ascii="Arial" w:hAnsi="Arial" w:cs="Arial"/>
          <w:b/>
          <w:sz w:val="18"/>
          <w:szCs w:val="18"/>
        </w:rPr>
        <w:t>PLEASE PUT THE CASE NUMBER (above) ON THE FRONT OF THE CHECK.</w:t>
      </w:r>
    </w:p>
    <w:p w14:paraId="013758C6" w14:textId="77777777" w:rsidR="006C4CC5" w:rsidRPr="000215A0" w:rsidRDefault="006C4CC5" w:rsidP="006C4CC5">
      <w:pPr>
        <w:pStyle w:val="Footer"/>
        <w:tabs>
          <w:tab w:val="clear" w:pos="4320"/>
          <w:tab w:val="clear" w:pos="8640"/>
        </w:tabs>
        <w:spacing w:line="360" w:lineRule="auto"/>
        <w:ind w:firstLine="360"/>
        <w:rPr>
          <w:rFonts w:ascii="Arial" w:hAnsi="Arial" w:cs="Arial"/>
          <w:sz w:val="18"/>
          <w:szCs w:val="18"/>
        </w:rPr>
      </w:pPr>
    </w:p>
    <w:p w14:paraId="43555B9A" w14:textId="77777777" w:rsidR="006C4CC5" w:rsidRPr="000215A0" w:rsidRDefault="006C4CC5" w:rsidP="006C4CC5">
      <w:pPr>
        <w:pStyle w:val="Footer"/>
        <w:tabs>
          <w:tab w:val="clear" w:pos="4320"/>
          <w:tab w:val="clear" w:pos="8640"/>
        </w:tabs>
        <w:spacing w:line="360" w:lineRule="auto"/>
        <w:ind w:firstLine="360"/>
        <w:rPr>
          <w:rFonts w:ascii="Arial" w:hAnsi="Arial" w:cs="Arial"/>
          <w:b/>
          <w:sz w:val="18"/>
          <w:szCs w:val="18"/>
        </w:rPr>
      </w:pPr>
      <w:r w:rsidRPr="000215A0">
        <w:rPr>
          <w:rFonts w:ascii="Arial" w:hAnsi="Arial" w:cs="Arial"/>
          <w:sz w:val="18"/>
          <w:szCs w:val="18"/>
        </w:rPr>
        <w:t>CLERK OF THE COURT</w:t>
      </w: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sz w:val="18"/>
          <w:szCs w:val="18"/>
        </w:rPr>
        <w:tab/>
      </w:r>
      <w:r w:rsidRPr="000215A0">
        <w:rPr>
          <w:rFonts w:ascii="Arial" w:hAnsi="Arial" w:cs="Arial"/>
          <w:sz w:val="18"/>
          <w:szCs w:val="18"/>
        </w:rPr>
        <w:tab/>
      </w:r>
      <w:r w:rsidRPr="000215A0">
        <w:rPr>
          <w:rFonts w:ascii="Arial" w:hAnsi="Arial" w:cs="Arial"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>By Deputy Clerk:</w:t>
      </w:r>
      <w:r w:rsidRPr="000215A0">
        <w:rPr>
          <w:rFonts w:ascii="Arial" w:hAnsi="Arial" w:cs="Arial"/>
          <w:sz w:val="18"/>
          <w:szCs w:val="18"/>
        </w:rPr>
        <w:t xml:space="preserve">   ________________________________</w:t>
      </w:r>
    </w:p>
    <w:p w14:paraId="3CA7FB36" w14:textId="77777777" w:rsidR="006C4CC5" w:rsidRPr="000215A0" w:rsidRDefault="006C4CC5" w:rsidP="006C4CC5">
      <w:pPr>
        <w:pStyle w:val="Footer"/>
        <w:tabs>
          <w:tab w:val="clear" w:pos="4320"/>
          <w:tab w:val="clear" w:pos="8640"/>
        </w:tabs>
        <w:ind w:left="720" w:firstLine="720"/>
        <w:rPr>
          <w:rFonts w:cs="Arial"/>
          <w:szCs w:val="18"/>
        </w:rPr>
      </w:pP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ab/>
      </w:r>
      <w:r w:rsidRPr="000215A0">
        <w:rPr>
          <w:rFonts w:ascii="Arial" w:hAnsi="Arial" w:cs="Arial"/>
          <w:b/>
          <w:sz w:val="18"/>
          <w:szCs w:val="18"/>
        </w:rPr>
        <w:tab/>
        <w:t xml:space="preserve">     Date:</w:t>
      </w:r>
      <w:r w:rsidRPr="000215A0">
        <w:rPr>
          <w:rFonts w:cs="Arial"/>
          <w:szCs w:val="18"/>
        </w:rPr>
        <w:t xml:space="preserve">   __________________________ </w:t>
      </w:r>
    </w:p>
    <w:sectPr w:rsidR="006C4CC5" w:rsidRPr="000215A0" w:rsidSect="00F94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0B4E" w14:textId="77777777" w:rsidR="00831FC7" w:rsidRDefault="00831FC7">
      <w:r>
        <w:separator/>
      </w:r>
    </w:p>
  </w:endnote>
  <w:endnote w:type="continuationSeparator" w:id="0">
    <w:p w14:paraId="49C25D4C" w14:textId="77777777" w:rsidR="00831FC7" w:rsidRDefault="0083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4707D" w14:textId="77777777" w:rsidR="00F94EBF" w:rsidRDefault="00F94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F94EF" w14:textId="77777777" w:rsidR="00907926" w:rsidRPr="00B62F92" w:rsidRDefault="00F94EBF">
    <w:pPr>
      <w:pStyle w:val="Footer"/>
      <w:rPr>
        <w:rFonts w:ascii="Arial" w:hAnsi="Arial" w:cs="Arial"/>
        <w:color w:val="808080"/>
        <w:sz w:val="16"/>
        <w:szCs w:val="16"/>
      </w:rPr>
    </w:pPr>
    <w:r w:rsidRPr="00B62F92">
      <w:rPr>
        <w:rFonts w:ascii="Arial" w:hAnsi="Arial" w:cs="Arial"/>
        <w:color w:val="808080"/>
        <w:sz w:val="16"/>
        <w:szCs w:val="16"/>
      </w:rPr>
      <w:t>DCC</w:t>
    </w:r>
    <w:r w:rsidR="00432498" w:rsidRPr="00B62F92">
      <w:rPr>
        <w:rFonts w:ascii="Arial" w:hAnsi="Arial" w:cs="Arial"/>
        <w:color w:val="808080"/>
        <w:sz w:val="16"/>
        <w:szCs w:val="16"/>
      </w:rPr>
      <w:t>89    R</w:t>
    </w:r>
    <w:r w:rsidRPr="00B62F92">
      <w:rPr>
        <w:rFonts w:ascii="Arial" w:hAnsi="Arial" w:cs="Arial"/>
        <w:color w:val="808080"/>
        <w:sz w:val="16"/>
        <w:szCs w:val="16"/>
      </w:rPr>
      <w:t>1/14</w:t>
    </w:r>
    <w:r w:rsidR="00432498" w:rsidRPr="00B62F92">
      <w:rPr>
        <w:rFonts w:ascii="Arial" w:hAnsi="Arial" w:cs="Arial"/>
        <w:color w:val="808080"/>
        <w:sz w:val="16"/>
        <w:szCs w:val="16"/>
      </w:rPr>
      <w:t xml:space="preserve">    NOTICE TO GARNISHEE, APPLICATION OF FUNDS TO JUDGMENT,</w:t>
    </w:r>
    <w:r w:rsidRPr="00B62F92">
      <w:rPr>
        <w:rFonts w:ascii="Arial" w:hAnsi="Arial" w:cs="Arial"/>
        <w:color w:val="808080"/>
        <w:sz w:val="16"/>
        <w:szCs w:val="16"/>
      </w:rPr>
      <w:t xml:space="preserve"> </w:t>
    </w:r>
    <w:r w:rsidR="00432498" w:rsidRPr="00B62F92">
      <w:rPr>
        <w:rFonts w:ascii="Arial" w:hAnsi="Arial" w:cs="Arial"/>
        <w:color w:val="808080"/>
        <w:sz w:val="16"/>
        <w:szCs w:val="16"/>
      </w:rPr>
      <w:t>AND RELEASE OF FUNDS TO JUDGMENT CREDITOR</w:t>
    </w:r>
    <w:r w:rsidR="00907926" w:rsidRPr="00B62F92">
      <w:rPr>
        <w:rFonts w:ascii="Arial" w:hAnsi="Arial" w:cs="Arial"/>
        <w:color w:val="80808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1D07E" w14:textId="77777777" w:rsidR="00F94EBF" w:rsidRDefault="00F94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B6D5B" w14:textId="77777777" w:rsidR="00831FC7" w:rsidRDefault="00831FC7">
      <w:r>
        <w:separator/>
      </w:r>
    </w:p>
  </w:footnote>
  <w:footnote w:type="continuationSeparator" w:id="0">
    <w:p w14:paraId="43347305" w14:textId="77777777" w:rsidR="00831FC7" w:rsidRDefault="0083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54C4F" w14:textId="77777777" w:rsidR="00F94EBF" w:rsidRDefault="00F94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837D" w14:textId="77777777" w:rsidR="00F94EBF" w:rsidRDefault="00F94E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62FD7" w14:textId="77777777" w:rsidR="00F94EBF" w:rsidRDefault="00F94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84DCE"/>
    <w:multiLevelType w:val="singleLevel"/>
    <w:tmpl w:val="3BE400F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ZQvNP2lkAnvVitg1OQ3r5qAltLNWc4Nb9VOnVQ9TNrX2wlUz1tbmKuEUMm8b7TEAbqzgpcKxGLotQCxLncW/IQ==" w:salt="feabdbDsJ86XS6S94nHgW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81D"/>
    <w:rsid w:val="000215A0"/>
    <w:rsid w:val="00070CCC"/>
    <w:rsid w:val="00091AD3"/>
    <w:rsid w:val="000960CA"/>
    <w:rsid w:val="00161046"/>
    <w:rsid w:val="00190C48"/>
    <w:rsid w:val="001A44E0"/>
    <w:rsid w:val="001A463B"/>
    <w:rsid w:val="001B7E47"/>
    <w:rsid w:val="001D0405"/>
    <w:rsid w:val="001E2944"/>
    <w:rsid w:val="002115CE"/>
    <w:rsid w:val="0027271C"/>
    <w:rsid w:val="00286237"/>
    <w:rsid w:val="002963F6"/>
    <w:rsid w:val="002E78CD"/>
    <w:rsid w:val="00300281"/>
    <w:rsid w:val="00320B15"/>
    <w:rsid w:val="00374F01"/>
    <w:rsid w:val="003830F1"/>
    <w:rsid w:val="00394028"/>
    <w:rsid w:val="003B0F15"/>
    <w:rsid w:val="003D20D7"/>
    <w:rsid w:val="003D23E6"/>
    <w:rsid w:val="003F7169"/>
    <w:rsid w:val="00422CDF"/>
    <w:rsid w:val="00432498"/>
    <w:rsid w:val="00433A06"/>
    <w:rsid w:val="00440AF8"/>
    <w:rsid w:val="00441385"/>
    <w:rsid w:val="00470AA0"/>
    <w:rsid w:val="00474E69"/>
    <w:rsid w:val="004A4868"/>
    <w:rsid w:val="004C4050"/>
    <w:rsid w:val="004D5F73"/>
    <w:rsid w:val="004F3C2D"/>
    <w:rsid w:val="00500D6F"/>
    <w:rsid w:val="00522B9B"/>
    <w:rsid w:val="0052415B"/>
    <w:rsid w:val="005471A6"/>
    <w:rsid w:val="005934DB"/>
    <w:rsid w:val="005A40F5"/>
    <w:rsid w:val="005A6F32"/>
    <w:rsid w:val="005B1E03"/>
    <w:rsid w:val="00607A94"/>
    <w:rsid w:val="0068653D"/>
    <w:rsid w:val="0069238C"/>
    <w:rsid w:val="006B0E8F"/>
    <w:rsid w:val="006C4CC5"/>
    <w:rsid w:val="006D417B"/>
    <w:rsid w:val="00724D5C"/>
    <w:rsid w:val="00757232"/>
    <w:rsid w:val="00765934"/>
    <w:rsid w:val="007A159F"/>
    <w:rsid w:val="007D5710"/>
    <w:rsid w:val="007E6DA3"/>
    <w:rsid w:val="00806101"/>
    <w:rsid w:val="00813A36"/>
    <w:rsid w:val="008147BF"/>
    <w:rsid w:val="00831FC7"/>
    <w:rsid w:val="00850117"/>
    <w:rsid w:val="00855950"/>
    <w:rsid w:val="008844B5"/>
    <w:rsid w:val="008B2CC1"/>
    <w:rsid w:val="00906227"/>
    <w:rsid w:val="00907926"/>
    <w:rsid w:val="00974B64"/>
    <w:rsid w:val="00990086"/>
    <w:rsid w:val="00995450"/>
    <w:rsid w:val="009A2533"/>
    <w:rsid w:val="009A3C9C"/>
    <w:rsid w:val="009B2C24"/>
    <w:rsid w:val="009E3E20"/>
    <w:rsid w:val="009F6B60"/>
    <w:rsid w:val="00A13C44"/>
    <w:rsid w:val="00A1545A"/>
    <w:rsid w:val="00A55D6D"/>
    <w:rsid w:val="00A74F32"/>
    <w:rsid w:val="00B62F92"/>
    <w:rsid w:val="00B86B74"/>
    <w:rsid w:val="00BB1991"/>
    <w:rsid w:val="00BF2A42"/>
    <w:rsid w:val="00C065C7"/>
    <w:rsid w:val="00C56089"/>
    <w:rsid w:val="00C93F34"/>
    <w:rsid w:val="00CB4266"/>
    <w:rsid w:val="00CB6DE8"/>
    <w:rsid w:val="00D20E8C"/>
    <w:rsid w:val="00D26CCF"/>
    <w:rsid w:val="00DD170B"/>
    <w:rsid w:val="00E02EFC"/>
    <w:rsid w:val="00E07B99"/>
    <w:rsid w:val="00E119A3"/>
    <w:rsid w:val="00E1407C"/>
    <w:rsid w:val="00E345EE"/>
    <w:rsid w:val="00E44311"/>
    <w:rsid w:val="00E450F0"/>
    <w:rsid w:val="00E655CD"/>
    <w:rsid w:val="00E9081D"/>
    <w:rsid w:val="00EA2649"/>
    <w:rsid w:val="00EB657D"/>
    <w:rsid w:val="00EF76D5"/>
    <w:rsid w:val="00F607F1"/>
    <w:rsid w:val="00F7450F"/>
    <w:rsid w:val="00F85E1D"/>
    <w:rsid w:val="00F94EBF"/>
    <w:rsid w:val="00FC0163"/>
    <w:rsid w:val="00FC0EA4"/>
    <w:rsid w:val="00FF5B47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EFEC9"/>
  <w15:chartTrackingRefBased/>
  <w15:docId w15:val="{6C9231D1-E1F7-467D-9257-CE458D01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5CE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2115CE"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3">
    <w:name w:val="heading 3"/>
    <w:basedOn w:val="Normal"/>
    <w:next w:val="Normal"/>
    <w:qFormat/>
    <w:rsid w:val="002115CE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2115CE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115CE"/>
    <w:rPr>
      <w:rFonts w:ascii="Arial" w:hAnsi="Arial"/>
      <w:sz w:val="18"/>
    </w:rPr>
  </w:style>
  <w:style w:type="paragraph" w:styleId="Header">
    <w:name w:val="header"/>
    <w:basedOn w:val="Normal"/>
    <w:rsid w:val="002115CE"/>
    <w:pPr>
      <w:tabs>
        <w:tab w:val="center" w:pos="4320"/>
        <w:tab w:val="right" w:pos="8640"/>
      </w:tabs>
    </w:pPr>
    <w:rPr>
      <w:rFonts w:ascii="Arial" w:hAnsi="Arial"/>
      <w:color w:val="auto"/>
      <w:sz w:val="20"/>
    </w:rPr>
  </w:style>
  <w:style w:type="paragraph" w:styleId="BodyText3">
    <w:name w:val="Body Text 3"/>
    <w:basedOn w:val="Normal"/>
    <w:rsid w:val="002115CE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3940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91AD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324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498"/>
    <w:rPr>
      <w:sz w:val="20"/>
    </w:rPr>
  </w:style>
  <w:style w:type="character" w:customStyle="1" w:styleId="CommentTextChar">
    <w:name w:val="Comment Text Char"/>
    <w:link w:val="CommentText"/>
    <w:rsid w:val="00432498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2498"/>
    <w:rPr>
      <w:b/>
      <w:bCs/>
    </w:rPr>
  </w:style>
  <w:style w:type="character" w:customStyle="1" w:styleId="CommentSubjectChar">
    <w:name w:val="Comment Subject Char"/>
    <w:link w:val="CommentSubject"/>
    <w:rsid w:val="00432498"/>
    <w:rPr>
      <w:b/>
      <w:bCs/>
      <w:color w:val="000000"/>
      <w:lang w:val="en-US" w:eastAsia="en-US"/>
    </w:rPr>
  </w:style>
  <w:style w:type="character" w:customStyle="1" w:styleId="FooterChar">
    <w:name w:val="Footer Char"/>
    <w:link w:val="Footer"/>
    <w:rsid w:val="00440AF8"/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40AF8"/>
    <w:pPr>
      <w:ind w:left="720"/>
    </w:pPr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8DBF-81C7-47A0-8F95-4B2733D5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 District Court</vt:lpstr>
    </vt:vector>
  </TitlesOfParts>
  <Company>Colorado State Judicial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 District Court</dc:title>
  <dc:subject/>
  <dc:creator>b888clh</dc:creator>
  <cp:keywords/>
  <cp:lastModifiedBy>Moskoe, Jonathan - DCC</cp:lastModifiedBy>
  <cp:revision>2</cp:revision>
  <cp:lastPrinted>2013-08-16T17:31:00Z</cp:lastPrinted>
  <dcterms:created xsi:type="dcterms:W3CDTF">2021-09-17T17:58:00Z</dcterms:created>
  <dcterms:modified xsi:type="dcterms:W3CDTF">2021-09-17T17:58:00Z</dcterms:modified>
</cp:coreProperties>
</file>