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2F4B8" w14:textId="77777777" w:rsidR="00A778DD" w:rsidRDefault="00A778DD">
      <w:pPr>
        <w:pStyle w:val="Title"/>
        <w:rPr>
          <w:rFonts w:ascii="Arial" w:hAnsi="Arial" w:cs="Arial"/>
          <w:sz w:val="28"/>
          <w:szCs w:val="28"/>
        </w:rPr>
      </w:pPr>
      <w:bookmarkStart w:id="0" w:name="_GoBack"/>
      <w:bookmarkEnd w:id="0"/>
      <w:r w:rsidRPr="00A961CE">
        <w:rPr>
          <w:rFonts w:ascii="Arial" w:hAnsi="Arial" w:cs="Arial"/>
          <w:sz w:val="28"/>
          <w:szCs w:val="28"/>
        </w:rPr>
        <w:t xml:space="preserve">NOTICE TO </w:t>
      </w:r>
      <w:r w:rsidR="00A11D07" w:rsidRPr="00A961CE">
        <w:rPr>
          <w:rFonts w:ascii="Arial" w:hAnsi="Arial" w:cs="Arial"/>
          <w:sz w:val="28"/>
          <w:szCs w:val="28"/>
        </w:rPr>
        <w:t>QUIT</w:t>
      </w:r>
    </w:p>
    <w:p w14:paraId="13E312DC" w14:textId="77777777" w:rsidR="00337EB0" w:rsidRPr="00337EB0" w:rsidRDefault="00337EB0" w:rsidP="00337EB0">
      <w:pPr>
        <w:pStyle w:val="Title"/>
        <w:rPr>
          <w:rFonts w:ascii="Arial" w:hAnsi="Arial" w:cs="Arial"/>
        </w:rPr>
      </w:pPr>
      <w:r w:rsidRPr="00337EB0">
        <w:rPr>
          <w:rFonts w:ascii="Arial" w:hAnsi="Arial" w:cs="Arial"/>
        </w:rPr>
        <w:t>(Please Type or Print Legibly)</w:t>
      </w:r>
    </w:p>
    <w:p w14:paraId="09573780" w14:textId="77777777" w:rsidR="00A778DD" w:rsidRPr="00337EB0" w:rsidRDefault="00A778DD" w:rsidP="00337EB0">
      <w:pPr>
        <w:jc w:val="both"/>
        <w:rPr>
          <w:rFonts w:ascii="Arial" w:hAnsi="Arial" w:cs="Arial"/>
        </w:rPr>
      </w:pPr>
    </w:p>
    <w:p w14:paraId="71F8D81A" w14:textId="77777777" w:rsidR="0054382F" w:rsidRPr="00BA6700" w:rsidRDefault="00A778DD" w:rsidP="0054382F">
      <w:pPr>
        <w:pStyle w:val="BodyText"/>
        <w:rPr>
          <w:rFonts w:ascii="Wingdings" w:hAnsi="Wingdings"/>
          <w:sz w:val="20"/>
        </w:rPr>
      </w:pPr>
      <w:r w:rsidRPr="00CF59FA">
        <w:rPr>
          <w:rFonts w:cs="Arial"/>
          <w:b/>
        </w:rPr>
        <w:t>T</w:t>
      </w:r>
      <w:r w:rsidR="00CF59FA">
        <w:rPr>
          <w:rFonts w:cs="Arial"/>
          <w:b/>
        </w:rPr>
        <w:t>o</w:t>
      </w:r>
      <w:r w:rsidRPr="00CF59FA">
        <w:rPr>
          <w:rFonts w:cs="Arial"/>
          <w:b/>
        </w:rPr>
        <w:t xml:space="preserve">: </w:t>
      </w:r>
      <w:r w:rsidR="00CF5805">
        <w:rPr>
          <w:rFonts w:cs="Arial"/>
          <w:b/>
        </w:rPr>
        <w:t>______________________________________________</w:t>
      </w:r>
      <w:r w:rsidR="0054382F" w:rsidRPr="0054382F">
        <w:rPr>
          <w:rFonts w:ascii="Wingdings" w:hAnsi="Wingdings"/>
          <w:sz w:val="24"/>
          <w:szCs w:val="24"/>
        </w:rPr>
        <w:t></w:t>
      </w:r>
      <w:r w:rsidR="0054382F" w:rsidRPr="00BA6700">
        <w:rPr>
          <w:rFonts w:ascii="Wingdings" w:hAnsi="Wingdings"/>
          <w:sz w:val="24"/>
          <w:szCs w:val="24"/>
        </w:rPr>
        <w:t></w:t>
      </w:r>
      <w:r w:rsidR="0054382F" w:rsidRPr="00BA6700">
        <w:rPr>
          <w:rFonts w:cs="Arial"/>
          <w:sz w:val="20"/>
        </w:rPr>
        <w:t>Any and all other occupan</w:t>
      </w:r>
      <w:r w:rsidR="0054382F">
        <w:rPr>
          <w:rFonts w:cs="Arial"/>
          <w:sz w:val="20"/>
        </w:rPr>
        <w:t>t</w:t>
      </w:r>
      <w:r w:rsidR="0054382F" w:rsidRPr="00BA6700">
        <w:rPr>
          <w:rFonts w:cs="Arial"/>
          <w:sz w:val="20"/>
        </w:rPr>
        <w:t>s</w:t>
      </w:r>
      <w:r w:rsidR="002241BD">
        <w:rPr>
          <w:rFonts w:cs="Arial"/>
          <w:sz w:val="20"/>
        </w:rPr>
        <w:t>.</w:t>
      </w:r>
    </w:p>
    <w:p w14:paraId="72875CE5" w14:textId="77777777" w:rsidR="00A778DD" w:rsidRPr="001A6600" w:rsidRDefault="00A778DD" w:rsidP="00337EB0">
      <w:pPr>
        <w:tabs>
          <w:tab w:val="left" w:pos="9720"/>
        </w:tabs>
        <w:jc w:val="both"/>
        <w:rPr>
          <w:rFonts w:ascii="Arial" w:hAnsi="Arial" w:cs="Arial"/>
          <w:sz w:val="10"/>
          <w:szCs w:val="10"/>
        </w:rPr>
      </w:pPr>
    </w:p>
    <w:p w14:paraId="4E03BC58" w14:textId="77777777" w:rsidR="009063F3" w:rsidRPr="00A11D07" w:rsidRDefault="00A778DD" w:rsidP="00337EB0">
      <w:pPr>
        <w:tabs>
          <w:tab w:val="left" w:pos="990"/>
          <w:tab w:val="left" w:pos="3420"/>
          <w:tab w:val="left" w:pos="4320"/>
          <w:tab w:val="left" w:pos="6030"/>
          <w:tab w:val="left" w:pos="7200"/>
          <w:tab w:val="left" w:pos="9630"/>
        </w:tabs>
        <w:jc w:val="both"/>
        <w:rPr>
          <w:rFonts w:ascii="Arial" w:hAnsi="Arial" w:cs="Arial"/>
          <w:spacing w:val="-3"/>
        </w:rPr>
      </w:pPr>
      <w:r w:rsidRPr="00CF59FA">
        <w:rPr>
          <w:rFonts w:ascii="Arial" w:hAnsi="Arial" w:cs="Arial"/>
        </w:rPr>
        <w:t xml:space="preserve">Pursuant to </w:t>
      </w:r>
      <w:r w:rsidR="00A11D07" w:rsidRPr="00CF59FA">
        <w:rPr>
          <w:rFonts w:ascii="Arial" w:hAnsi="Arial" w:cs="Arial"/>
        </w:rPr>
        <w:t>§</w:t>
      </w:r>
      <w:r w:rsidRPr="00CF59FA">
        <w:rPr>
          <w:rFonts w:ascii="Arial" w:hAnsi="Arial" w:cs="Arial"/>
        </w:rPr>
        <w:t>13-40-107, C</w:t>
      </w:r>
      <w:r w:rsidR="00A11D07" w:rsidRPr="00CF59FA">
        <w:rPr>
          <w:rFonts w:ascii="Arial" w:hAnsi="Arial" w:cs="Arial"/>
        </w:rPr>
        <w:t>.R.S.</w:t>
      </w:r>
      <w:r w:rsidRPr="00CF59FA">
        <w:rPr>
          <w:rFonts w:ascii="Arial" w:hAnsi="Arial" w:cs="Arial"/>
        </w:rPr>
        <w:t>, you are hereby notified</w:t>
      </w:r>
      <w:r w:rsidRPr="00A11D07">
        <w:rPr>
          <w:rFonts w:ascii="Arial" w:hAnsi="Arial" w:cs="Arial"/>
        </w:rPr>
        <w:t xml:space="preserve"> by the undersigned owner that your tenancy of the land and premises described below </w:t>
      </w:r>
      <w:r w:rsidRPr="00A11D07">
        <w:rPr>
          <w:rFonts w:ascii="Arial" w:hAnsi="Arial" w:cs="Arial"/>
          <w:spacing w:val="-3"/>
        </w:rPr>
        <w:t xml:space="preserve">is terminated as of </w:t>
      </w:r>
      <w:r w:rsidR="00A11D07">
        <w:rPr>
          <w:rFonts w:ascii="Arial" w:hAnsi="Arial" w:cs="Arial"/>
          <w:spacing w:val="-3"/>
        </w:rPr>
        <w:t>________________________ (date)</w:t>
      </w:r>
      <w:r w:rsidR="00CF462A">
        <w:rPr>
          <w:rFonts w:ascii="Arial" w:hAnsi="Arial" w:cs="Arial"/>
          <w:spacing w:val="-3"/>
        </w:rPr>
        <w:t xml:space="preserve"> at ____________ (time)</w:t>
      </w:r>
      <w:r w:rsidR="00A11D07">
        <w:rPr>
          <w:rFonts w:ascii="Arial" w:hAnsi="Arial" w:cs="Arial"/>
          <w:spacing w:val="-3"/>
        </w:rPr>
        <w:t xml:space="preserve"> and you </w:t>
      </w:r>
      <w:r w:rsidRPr="00A11D07">
        <w:rPr>
          <w:rFonts w:ascii="Arial" w:hAnsi="Arial" w:cs="Arial"/>
          <w:spacing w:val="-3"/>
        </w:rPr>
        <w:t xml:space="preserve">are accordingly notified to </w:t>
      </w:r>
      <w:r w:rsidR="00CF5805">
        <w:rPr>
          <w:rFonts w:ascii="Arial" w:hAnsi="Arial" w:cs="Arial"/>
          <w:spacing w:val="-3"/>
        </w:rPr>
        <w:t>vacate</w:t>
      </w:r>
      <w:r w:rsidRPr="00A11D07">
        <w:rPr>
          <w:rFonts w:ascii="Arial" w:hAnsi="Arial" w:cs="Arial"/>
          <w:spacing w:val="-3"/>
        </w:rPr>
        <w:t xml:space="preserve"> said premises and surrender possession thereof on or before said date</w:t>
      </w:r>
      <w:r w:rsidR="00CF462A">
        <w:rPr>
          <w:rFonts w:ascii="Arial" w:hAnsi="Arial" w:cs="Arial"/>
          <w:spacing w:val="-3"/>
        </w:rPr>
        <w:t xml:space="preserve"> and time</w:t>
      </w:r>
      <w:r w:rsidRPr="00A11D07">
        <w:rPr>
          <w:rFonts w:ascii="Arial" w:hAnsi="Arial" w:cs="Arial"/>
          <w:spacing w:val="-3"/>
        </w:rPr>
        <w:t>.</w:t>
      </w:r>
    </w:p>
    <w:p w14:paraId="005D5F41" w14:textId="77777777" w:rsidR="00A11D07" w:rsidRPr="001A6600" w:rsidRDefault="00A11D07" w:rsidP="00A11D07">
      <w:pPr>
        <w:jc w:val="both"/>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3210"/>
        <w:gridCol w:w="3390"/>
      </w:tblGrid>
      <w:tr w:rsidR="00CF59FA" w:rsidRPr="001A6600" w14:paraId="1B64DA47" w14:textId="77777777" w:rsidTr="00CF5805">
        <w:trPr>
          <w:cantSplit/>
          <w:trHeight w:val="638"/>
        </w:trPr>
        <w:tc>
          <w:tcPr>
            <w:tcW w:w="10170" w:type="dxa"/>
            <w:gridSpan w:val="3"/>
            <w:tcBorders>
              <w:top w:val="single" w:sz="4" w:space="0" w:color="auto"/>
              <w:left w:val="single" w:sz="4" w:space="0" w:color="auto"/>
              <w:bottom w:val="single" w:sz="4" w:space="0" w:color="auto"/>
              <w:right w:val="single" w:sz="4" w:space="0" w:color="auto"/>
            </w:tcBorders>
          </w:tcPr>
          <w:p w14:paraId="191BE794" w14:textId="77777777" w:rsidR="00CF59FA" w:rsidRPr="001A6600" w:rsidRDefault="00CF59FA" w:rsidP="000E7DCF">
            <w:pPr>
              <w:pStyle w:val="BodyText"/>
              <w:spacing w:before="20"/>
              <w:rPr>
                <w:rFonts w:cs="Arial"/>
                <w:sz w:val="10"/>
                <w:szCs w:val="10"/>
              </w:rPr>
            </w:pPr>
          </w:p>
          <w:p w14:paraId="5E8FDDA0" w14:textId="77777777" w:rsidR="00CF59FA" w:rsidRPr="001A6600" w:rsidRDefault="00CF59FA" w:rsidP="000E7DCF">
            <w:pPr>
              <w:pStyle w:val="BodyText"/>
              <w:spacing w:before="20"/>
              <w:rPr>
                <w:rFonts w:cs="Arial"/>
                <w:sz w:val="20"/>
              </w:rPr>
            </w:pPr>
            <w:r w:rsidRPr="001A6600">
              <w:rPr>
                <w:rFonts w:cs="Arial"/>
                <w:sz w:val="20"/>
              </w:rPr>
              <w:t>Street Address__________________________________________________________________</w:t>
            </w:r>
          </w:p>
          <w:p w14:paraId="5036288F" w14:textId="77777777" w:rsidR="00CF59FA" w:rsidRPr="001A6600" w:rsidRDefault="00CF59FA" w:rsidP="000E7DCF">
            <w:pPr>
              <w:pStyle w:val="BodyText"/>
              <w:spacing w:before="20"/>
              <w:rPr>
                <w:rFonts w:cs="Arial"/>
                <w:sz w:val="10"/>
                <w:szCs w:val="10"/>
              </w:rPr>
            </w:pPr>
          </w:p>
          <w:p w14:paraId="48BED568" w14:textId="77777777" w:rsidR="00CF59FA" w:rsidRPr="001A6600" w:rsidRDefault="00CF59FA" w:rsidP="000E7DCF">
            <w:pPr>
              <w:pStyle w:val="BodyText"/>
              <w:spacing w:before="20"/>
              <w:rPr>
                <w:rFonts w:cs="Arial"/>
                <w:sz w:val="20"/>
              </w:rPr>
            </w:pPr>
            <w:r w:rsidRPr="001A6600">
              <w:rPr>
                <w:rFonts w:cs="Arial"/>
                <w:sz w:val="20"/>
              </w:rPr>
              <w:t xml:space="preserve">City _________________________                 </w:t>
            </w:r>
            <w:smartTag w:uri="urn:schemas-microsoft-com:office:smarttags" w:element="place">
              <w:smartTag w:uri="urn:schemas-microsoft-com:office:smarttags" w:element="PlaceType">
                <w:r w:rsidRPr="001A6600">
                  <w:rPr>
                    <w:rFonts w:cs="Arial"/>
                    <w:sz w:val="20"/>
                  </w:rPr>
                  <w:t>County</w:t>
                </w:r>
              </w:smartTag>
              <w:r w:rsidRPr="001A6600">
                <w:rPr>
                  <w:rFonts w:cs="Arial"/>
                  <w:sz w:val="20"/>
                </w:rPr>
                <w:t xml:space="preserve"> </w:t>
              </w:r>
              <w:smartTag w:uri="urn:schemas-microsoft-com:office:smarttags" w:element="PlaceName">
                <w:r w:rsidRPr="001A6600">
                  <w:rPr>
                    <w:rFonts w:cs="Arial"/>
                    <w:sz w:val="20"/>
                  </w:rPr>
                  <w:t>______________________________</w:t>
                </w:r>
              </w:smartTag>
            </w:smartTag>
          </w:p>
          <w:p w14:paraId="5C0DE05B" w14:textId="77777777" w:rsidR="00CF59FA" w:rsidRPr="001A6600" w:rsidRDefault="00CF59FA" w:rsidP="000E7DCF">
            <w:pPr>
              <w:pStyle w:val="BodyText"/>
              <w:spacing w:before="20"/>
              <w:rPr>
                <w:rFonts w:cs="Arial"/>
                <w:sz w:val="10"/>
                <w:szCs w:val="10"/>
              </w:rPr>
            </w:pPr>
          </w:p>
        </w:tc>
      </w:tr>
      <w:tr w:rsidR="00CF59FA" w:rsidRPr="001A6600" w14:paraId="4A4FBE8E" w14:textId="77777777" w:rsidTr="001A6600">
        <w:trPr>
          <w:cantSplit/>
          <w:trHeight w:val="467"/>
        </w:trPr>
        <w:tc>
          <w:tcPr>
            <w:tcW w:w="3570" w:type="dxa"/>
            <w:tcBorders>
              <w:top w:val="single" w:sz="4" w:space="0" w:color="auto"/>
              <w:left w:val="single" w:sz="4" w:space="0" w:color="auto"/>
              <w:bottom w:val="single" w:sz="4" w:space="0" w:color="auto"/>
              <w:right w:val="single" w:sz="4" w:space="0" w:color="auto"/>
            </w:tcBorders>
          </w:tcPr>
          <w:p w14:paraId="071699C2" w14:textId="77777777" w:rsidR="00CF59FA" w:rsidRPr="001A6600" w:rsidRDefault="00CF59FA" w:rsidP="001A6600">
            <w:pPr>
              <w:tabs>
                <w:tab w:val="left" w:pos="1110"/>
              </w:tabs>
              <w:rPr>
                <w:rFonts w:ascii="Arial" w:hAnsi="Arial" w:cs="Arial"/>
              </w:rPr>
            </w:pPr>
            <w:r w:rsidRPr="001A6600">
              <w:rPr>
                <w:rFonts w:ascii="Arial" w:hAnsi="Arial" w:cs="Arial"/>
              </w:rPr>
              <w:t>Subdivision</w:t>
            </w:r>
          </w:p>
        </w:tc>
        <w:tc>
          <w:tcPr>
            <w:tcW w:w="3210" w:type="dxa"/>
            <w:tcBorders>
              <w:top w:val="single" w:sz="4" w:space="0" w:color="auto"/>
              <w:left w:val="single" w:sz="4" w:space="0" w:color="auto"/>
              <w:bottom w:val="single" w:sz="4" w:space="0" w:color="auto"/>
              <w:right w:val="single" w:sz="4" w:space="0" w:color="auto"/>
            </w:tcBorders>
          </w:tcPr>
          <w:p w14:paraId="0915514A" w14:textId="77777777" w:rsidR="00CF59FA" w:rsidRPr="001A6600" w:rsidRDefault="00CF59FA" w:rsidP="001A6600">
            <w:pPr>
              <w:pStyle w:val="BodyText"/>
              <w:rPr>
                <w:rFonts w:cs="Arial"/>
                <w:sz w:val="20"/>
              </w:rPr>
            </w:pPr>
            <w:smartTag w:uri="urn:schemas-microsoft-com:office:smarttags" w:element="place">
              <w:r w:rsidRPr="001A6600">
                <w:rPr>
                  <w:rFonts w:cs="Arial"/>
                  <w:sz w:val="20"/>
                </w:rPr>
                <w:t>Lot</w:t>
              </w:r>
            </w:smartTag>
          </w:p>
        </w:tc>
        <w:tc>
          <w:tcPr>
            <w:tcW w:w="3390" w:type="dxa"/>
            <w:tcBorders>
              <w:top w:val="single" w:sz="4" w:space="0" w:color="auto"/>
              <w:left w:val="single" w:sz="4" w:space="0" w:color="auto"/>
              <w:bottom w:val="single" w:sz="4" w:space="0" w:color="auto"/>
              <w:right w:val="single" w:sz="4" w:space="0" w:color="auto"/>
            </w:tcBorders>
          </w:tcPr>
          <w:p w14:paraId="11DC4500" w14:textId="77777777" w:rsidR="00CF59FA" w:rsidRPr="001A6600" w:rsidRDefault="00CF59FA" w:rsidP="001A6600">
            <w:pPr>
              <w:pStyle w:val="BodyText"/>
              <w:rPr>
                <w:rFonts w:cs="Arial"/>
                <w:sz w:val="20"/>
              </w:rPr>
            </w:pPr>
            <w:r w:rsidRPr="001A6600">
              <w:rPr>
                <w:rFonts w:cs="Arial"/>
                <w:sz w:val="20"/>
              </w:rPr>
              <w:t>Block</w:t>
            </w:r>
          </w:p>
        </w:tc>
      </w:tr>
    </w:tbl>
    <w:p w14:paraId="704E3835" w14:textId="77777777" w:rsidR="00A11D07" w:rsidRPr="001A6600" w:rsidRDefault="00A11D07" w:rsidP="001A6600">
      <w:pPr>
        <w:tabs>
          <w:tab w:val="left" w:pos="1440"/>
          <w:tab w:val="left" w:pos="3600"/>
          <w:tab w:val="left" w:pos="4320"/>
          <w:tab w:val="left" w:pos="5760"/>
          <w:tab w:val="left" w:pos="7920"/>
          <w:tab w:val="left" w:pos="9630"/>
        </w:tabs>
        <w:jc w:val="both"/>
        <w:rPr>
          <w:rFonts w:ascii="Arial" w:hAnsi="Arial" w:cs="Arial"/>
          <w:spacing w:val="-3"/>
          <w:sz w:val="10"/>
          <w:szCs w:val="10"/>
        </w:rPr>
      </w:pPr>
    </w:p>
    <w:p w14:paraId="03CF354E" w14:textId="77777777" w:rsidR="001A6600" w:rsidRDefault="004769A7" w:rsidP="004769A7">
      <w:pPr>
        <w:tabs>
          <w:tab w:val="left" w:pos="1440"/>
          <w:tab w:val="left" w:pos="3600"/>
          <w:tab w:val="left" w:pos="4320"/>
          <w:tab w:val="left" w:pos="5760"/>
          <w:tab w:val="left" w:pos="7920"/>
          <w:tab w:val="left" w:pos="9630"/>
        </w:tabs>
        <w:rPr>
          <w:rFonts w:ascii="Arial" w:hAnsi="Arial" w:cs="Arial"/>
          <w:spacing w:val="-3"/>
        </w:rPr>
      </w:pPr>
      <w:r>
        <w:rPr>
          <w:rFonts w:ascii="Arial" w:hAnsi="Arial" w:cs="Arial"/>
          <w:spacing w:val="-3"/>
        </w:rPr>
        <w:t xml:space="preserve">Describe the property and the particular time when the tenancy will </w:t>
      </w:r>
      <w:r w:rsidR="00D22F53">
        <w:rPr>
          <w:rFonts w:ascii="Arial" w:hAnsi="Arial" w:cs="Arial"/>
          <w:spacing w:val="-3"/>
        </w:rPr>
        <w:t>terminate</w:t>
      </w:r>
      <w:r w:rsidR="001A6600">
        <w:rPr>
          <w:rFonts w:ascii="Arial" w:hAnsi="Arial" w:cs="Arial"/>
          <w:spacing w:val="-3"/>
        </w:rPr>
        <w:t xml:space="preserve">: </w:t>
      </w:r>
      <w:r w:rsidR="007A3701">
        <w:rPr>
          <w:rFonts w:ascii="Arial" w:hAnsi="Arial" w:cs="Arial"/>
          <w:spacing w:val="-3"/>
        </w:rPr>
        <w:t>________________________________</w:t>
      </w:r>
    </w:p>
    <w:p w14:paraId="3F3CA21D" w14:textId="77777777" w:rsidR="001A6600" w:rsidRDefault="001A6600" w:rsidP="001A6600">
      <w:pPr>
        <w:tabs>
          <w:tab w:val="left" w:pos="1440"/>
          <w:tab w:val="left" w:pos="3600"/>
          <w:tab w:val="left" w:pos="4320"/>
          <w:tab w:val="left" w:pos="5760"/>
          <w:tab w:val="left" w:pos="7920"/>
          <w:tab w:val="left" w:pos="9630"/>
        </w:tabs>
        <w:spacing w:line="360" w:lineRule="auto"/>
        <w:jc w:val="both"/>
        <w:rPr>
          <w:rFonts w:ascii="Arial" w:hAnsi="Arial" w:cs="Arial"/>
          <w:spacing w:val="-3"/>
        </w:rPr>
      </w:pPr>
      <w:r>
        <w:rPr>
          <w:rFonts w:ascii="Arial" w:hAnsi="Arial" w:cs="Arial"/>
          <w:spacing w:val="-3"/>
        </w:rPr>
        <w:t>____________________________________________________________________________________________________________________________________________________________________________________________</w:t>
      </w:r>
    </w:p>
    <w:p w14:paraId="142415E5" w14:textId="77777777" w:rsidR="007A3701" w:rsidRPr="007A3701" w:rsidRDefault="007A3701" w:rsidP="007A3701">
      <w:pPr>
        <w:rPr>
          <w:rFonts w:ascii="Arial" w:hAnsi="Arial" w:cs="Arial"/>
        </w:rPr>
      </w:pPr>
      <w:r w:rsidRPr="007A3701">
        <w:rPr>
          <w:rFonts w:ascii="Wingdings" w:hAnsi="Wingdings"/>
          <w:color w:val="000000"/>
          <w:sz w:val="28"/>
          <w:szCs w:val="28"/>
        </w:rPr>
        <w:t></w:t>
      </w:r>
      <w:r w:rsidRPr="007A3701">
        <w:rPr>
          <w:rFonts w:ascii="Arial" w:hAnsi="Arial" w:cs="Arial"/>
          <w:color w:val="000000"/>
          <w:sz w:val="24"/>
          <w:szCs w:val="24"/>
        </w:rPr>
        <w:t> </w:t>
      </w:r>
      <w:r w:rsidRPr="007A3701">
        <w:rPr>
          <w:rFonts w:ascii="Arial" w:hAnsi="Arial" w:cs="Arial"/>
          <w:color w:val="000000"/>
        </w:rPr>
        <w:t>By checking this box, I am acknowledging I am filling in the blanks and not changing anything else on the form.</w:t>
      </w:r>
    </w:p>
    <w:p w14:paraId="4768A01F" w14:textId="77777777" w:rsidR="007A3701" w:rsidRPr="007A3701" w:rsidRDefault="007A3701" w:rsidP="007A3701">
      <w:pPr>
        <w:rPr>
          <w:rFonts w:ascii="Arial" w:hAnsi="Arial" w:cs="Arial"/>
          <w:color w:val="000000"/>
        </w:rPr>
      </w:pPr>
      <w:r w:rsidRPr="007A3701">
        <w:rPr>
          <w:rFonts w:ascii="Wingdings" w:hAnsi="Wingdings"/>
          <w:color w:val="000000"/>
          <w:sz w:val="28"/>
          <w:szCs w:val="28"/>
        </w:rPr>
        <w:t></w:t>
      </w:r>
      <w:r w:rsidRPr="007A3701">
        <w:rPr>
          <w:rFonts w:ascii="Arial" w:hAnsi="Arial" w:cs="Arial"/>
          <w:color w:val="000000"/>
        </w:rPr>
        <w:t> By checking this box, I am acknowledging that I have made a change to the original content of this form.</w:t>
      </w:r>
    </w:p>
    <w:p w14:paraId="13D3AC5E" w14:textId="77777777" w:rsidR="007A3701" w:rsidRPr="007A3701" w:rsidRDefault="007A3701" w:rsidP="007A3701">
      <w:pPr>
        <w:rPr>
          <w:rFonts w:ascii="Arial" w:hAnsi="Arial" w:cs="Arial"/>
          <w:color w:val="1F497D"/>
        </w:rPr>
      </w:pPr>
      <w:r w:rsidRPr="007A3701">
        <w:rPr>
          <w:rFonts w:ascii="Arial" w:hAnsi="Arial"/>
          <w:color w:val="000000"/>
        </w:rPr>
        <w:t xml:space="preserve">(Checking this box requires you to remove </w:t>
      </w:r>
      <w:r w:rsidR="00DA18C1">
        <w:rPr>
          <w:rFonts w:ascii="Arial" w:hAnsi="Arial"/>
          <w:color w:val="000000"/>
        </w:rPr>
        <w:t>DCC</w:t>
      </w:r>
      <w:r w:rsidRPr="007A3701">
        <w:rPr>
          <w:rFonts w:ascii="Arial" w:hAnsi="Arial"/>
          <w:color w:val="000000"/>
        </w:rPr>
        <w:t>F number at the bottom of the form.)</w:t>
      </w:r>
    </w:p>
    <w:p w14:paraId="3A88433A" w14:textId="77777777" w:rsidR="007A3701" w:rsidRDefault="007A3701" w:rsidP="001A6600">
      <w:pPr>
        <w:tabs>
          <w:tab w:val="left" w:pos="1440"/>
          <w:tab w:val="left" w:pos="3600"/>
          <w:tab w:val="left" w:pos="4320"/>
          <w:tab w:val="left" w:pos="5760"/>
          <w:tab w:val="left" w:pos="7920"/>
          <w:tab w:val="left" w:pos="9630"/>
        </w:tabs>
        <w:jc w:val="both"/>
        <w:rPr>
          <w:rFonts w:ascii="Arial" w:hAnsi="Arial" w:cs="Arial"/>
          <w:spacing w:val="-3"/>
        </w:rPr>
      </w:pPr>
    </w:p>
    <w:p w14:paraId="1887E0F0" w14:textId="77777777" w:rsidR="00A11D07" w:rsidRDefault="00A778DD" w:rsidP="001A6600">
      <w:pPr>
        <w:tabs>
          <w:tab w:val="left" w:pos="1440"/>
          <w:tab w:val="left" w:pos="3600"/>
          <w:tab w:val="left" w:pos="4320"/>
          <w:tab w:val="left" w:pos="5760"/>
          <w:tab w:val="left" w:pos="7920"/>
          <w:tab w:val="left" w:pos="9630"/>
        </w:tabs>
        <w:jc w:val="both"/>
        <w:rPr>
          <w:rFonts w:ascii="Arial" w:hAnsi="Arial" w:cs="Arial"/>
          <w:spacing w:val="-3"/>
        </w:rPr>
      </w:pPr>
      <w:r w:rsidRPr="00281028">
        <w:rPr>
          <w:rFonts w:ascii="Arial" w:hAnsi="Arial" w:cs="Arial"/>
          <w:spacing w:val="-3"/>
        </w:rPr>
        <w:t>Date</w:t>
      </w:r>
      <w:r w:rsidR="00A11D07" w:rsidRPr="00281028">
        <w:rPr>
          <w:rFonts w:ascii="Arial" w:hAnsi="Arial" w:cs="Arial"/>
          <w:spacing w:val="-3"/>
        </w:rPr>
        <w:t>: __________________________</w:t>
      </w:r>
      <w:r w:rsidR="00A11D07">
        <w:rPr>
          <w:rFonts w:ascii="Arial" w:hAnsi="Arial" w:cs="Arial"/>
          <w:spacing w:val="-3"/>
        </w:rPr>
        <w:tab/>
      </w:r>
      <w:r w:rsidR="00A11D07">
        <w:rPr>
          <w:rFonts w:ascii="Arial" w:hAnsi="Arial" w:cs="Arial"/>
          <w:spacing w:val="-3"/>
        </w:rPr>
        <w:tab/>
        <w:t xml:space="preserve">              _________________</w:t>
      </w:r>
      <w:r w:rsidR="0091487C">
        <w:rPr>
          <w:rFonts w:ascii="Arial" w:hAnsi="Arial" w:cs="Arial"/>
          <w:spacing w:val="-3"/>
        </w:rPr>
        <w:t>_________</w:t>
      </w:r>
      <w:r w:rsidR="00A11D07">
        <w:rPr>
          <w:rFonts w:ascii="Arial" w:hAnsi="Arial" w:cs="Arial"/>
          <w:spacing w:val="-3"/>
        </w:rPr>
        <w:t>______</w:t>
      </w:r>
      <w:r w:rsidR="00884090">
        <w:rPr>
          <w:rFonts w:ascii="Arial" w:hAnsi="Arial" w:cs="Arial"/>
          <w:spacing w:val="-3"/>
        </w:rPr>
        <w:t>___</w:t>
      </w:r>
      <w:r w:rsidR="00A11D07">
        <w:rPr>
          <w:rFonts w:ascii="Arial" w:hAnsi="Arial" w:cs="Arial"/>
          <w:spacing w:val="-3"/>
        </w:rPr>
        <w:t>__________</w:t>
      </w:r>
      <w:r w:rsidR="007A3701">
        <w:rPr>
          <w:rFonts w:ascii="Arial" w:hAnsi="Arial" w:cs="Arial"/>
          <w:spacing w:val="-3"/>
        </w:rPr>
        <w:t>_</w:t>
      </w:r>
      <w:r w:rsidR="00A11D07">
        <w:rPr>
          <w:rFonts w:ascii="Arial" w:hAnsi="Arial" w:cs="Arial"/>
          <w:spacing w:val="-3"/>
        </w:rPr>
        <w:t>_</w:t>
      </w:r>
    </w:p>
    <w:p w14:paraId="2FCD1B00" w14:textId="77777777" w:rsidR="00A778DD" w:rsidRPr="00A11D07" w:rsidRDefault="00A11D07" w:rsidP="001A6600">
      <w:pPr>
        <w:tabs>
          <w:tab w:val="left" w:pos="1440"/>
          <w:tab w:val="left" w:pos="3600"/>
          <w:tab w:val="left" w:pos="4320"/>
          <w:tab w:val="left" w:pos="5040"/>
          <w:tab w:val="left" w:pos="5760"/>
          <w:tab w:val="left" w:pos="7920"/>
          <w:tab w:val="left" w:pos="9630"/>
        </w:tabs>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1D1D48">
        <w:rPr>
          <w:rFonts w:ascii="Arial" w:hAnsi="Arial" w:cs="Arial"/>
          <w:spacing w:val="-3"/>
        </w:rPr>
        <w:t>Landlord/</w:t>
      </w:r>
      <w:r w:rsidR="00A778DD" w:rsidRPr="00A11D07">
        <w:rPr>
          <w:rFonts w:ascii="Arial" w:hAnsi="Arial" w:cs="Arial"/>
          <w:spacing w:val="-3"/>
        </w:rPr>
        <w:t xml:space="preserve">Owner  </w:t>
      </w:r>
    </w:p>
    <w:p w14:paraId="6A91913C" w14:textId="77777777" w:rsidR="00A778DD" w:rsidRPr="001A6600" w:rsidRDefault="00A778DD" w:rsidP="001A6600">
      <w:pPr>
        <w:tabs>
          <w:tab w:val="left" w:pos="5040"/>
          <w:tab w:val="center" w:pos="7560"/>
          <w:tab w:val="left" w:pos="9720"/>
        </w:tabs>
        <w:jc w:val="both"/>
        <w:rPr>
          <w:rFonts w:ascii="Arial" w:hAnsi="Arial" w:cs="Arial"/>
          <w:spacing w:val="-3"/>
          <w:sz w:val="10"/>
          <w:szCs w:val="10"/>
        </w:rPr>
      </w:pPr>
    </w:p>
    <w:p w14:paraId="6D7D9A83" w14:textId="77777777" w:rsidR="00A778DD" w:rsidRPr="00A11D07" w:rsidRDefault="007A3701" w:rsidP="001A6600">
      <w:pPr>
        <w:tabs>
          <w:tab w:val="left" w:pos="5040"/>
          <w:tab w:val="center" w:pos="7560"/>
          <w:tab w:val="left" w:pos="9720"/>
        </w:tabs>
        <w:jc w:val="both"/>
        <w:rPr>
          <w:rFonts w:ascii="Arial" w:hAnsi="Arial" w:cs="Arial"/>
          <w:spacing w:val="-3"/>
        </w:rPr>
      </w:pPr>
      <w:r>
        <w:rPr>
          <w:rFonts w:ascii="Arial" w:hAnsi="Arial" w:cs="Arial"/>
          <w:spacing w:val="-3"/>
        </w:rPr>
        <w:t xml:space="preserve">                                                                                          </w:t>
      </w:r>
      <w:r w:rsidR="00A778DD" w:rsidRPr="00A11D07">
        <w:rPr>
          <w:rFonts w:ascii="Arial" w:hAnsi="Arial" w:cs="Arial"/>
          <w:spacing w:val="-3"/>
        </w:rPr>
        <w:t xml:space="preserve">By: </w:t>
      </w:r>
      <w:r w:rsidR="005F1B05">
        <w:rPr>
          <w:rFonts w:ascii="Arial" w:hAnsi="Arial" w:cs="Arial"/>
          <w:spacing w:val="-3"/>
        </w:rPr>
        <w:t>_________________________________</w:t>
      </w:r>
      <w:r w:rsidR="00884090">
        <w:rPr>
          <w:rFonts w:ascii="Arial" w:hAnsi="Arial" w:cs="Arial"/>
          <w:spacing w:val="-3"/>
        </w:rPr>
        <w:t>___</w:t>
      </w:r>
      <w:r w:rsidR="005F1B05">
        <w:rPr>
          <w:rFonts w:ascii="Arial" w:hAnsi="Arial" w:cs="Arial"/>
          <w:spacing w:val="-3"/>
        </w:rPr>
        <w:t>______</w:t>
      </w:r>
      <w:r>
        <w:rPr>
          <w:rFonts w:ascii="Arial" w:hAnsi="Arial" w:cs="Arial"/>
          <w:spacing w:val="-3"/>
        </w:rPr>
        <w:t>____</w:t>
      </w:r>
      <w:r w:rsidR="005F1B05">
        <w:rPr>
          <w:rFonts w:ascii="Arial" w:hAnsi="Arial" w:cs="Arial"/>
          <w:spacing w:val="-3"/>
        </w:rPr>
        <w:t>_</w:t>
      </w:r>
    </w:p>
    <w:p w14:paraId="069D8D21" w14:textId="77777777" w:rsidR="00A778DD" w:rsidRDefault="00A778DD" w:rsidP="001A6600">
      <w:pPr>
        <w:tabs>
          <w:tab w:val="left" w:pos="5040"/>
          <w:tab w:val="left" w:pos="5490"/>
          <w:tab w:val="left" w:pos="9720"/>
        </w:tabs>
        <w:jc w:val="both"/>
        <w:rPr>
          <w:rFonts w:ascii="Arial" w:hAnsi="Arial" w:cs="Arial"/>
          <w:spacing w:val="-3"/>
        </w:rPr>
      </w:pPr>
      <w:r w:rsidRPr="00A11D07">
        <w:rPr>
          <w:rFonts w:ascii="Arial" w:hAnsi="Arial" w:cs="Arial"/>
          <w:spacing w:val="-3"/>
        </w:rPr>
        <w:tab/>
      </w:r>
      <w:r w:rsidR="001D1D48">
        <w:rPr>
          <w:rFonts w:ascii="Arial" w:hAnsi="Arial" w:cs="Arial"/>
          <w:spacing w:val="-3"/>
        </w:rPr>
        <w:t xml:space="preserve">Landlord/Owner’s </w:t>
      </w:r>
      <w:r w:rsidRPr="00A11D07">
        <w:rPr>
          <w:rFonts w:ascii="Arial" w:hAnsi="Arial" w:cs="Arial"/>
          <w:spacing w:val="-3"/>
        </w:rPr>
        <w:t>Agent</w:t>
      </w:r>
      <w:r w:rsidR="00CF462A">
        <w:rPr>
          <w:rFonts w:ascii="Arial" w:hAnsi="Arial" w:cs="Arial"/>
          <w:spacing w:val="-3"/>
        </w:rPr>
        <w:t xml:space="preserve"> or Attorney</w:t>
      </w:r>
      <w:r w:rsidRPr="00A11D07">
        <w:rPr>
          <w:rFonts w:ascii="Arial" w:hAnsi="Arial" w:cs="Arial"/>
          <w:spacing w:val="-3"/>
        </w:rPr>
        <w:t xml:space="preserve">  </w:t>
      </w:r>
    </w:p>
    <w:p w14:paraId="653BD013" w14:textId="77777777" w:rsidR="003F46E4" w:rsidRPr="001A6600" w:rsidRDefault="003F46E4" w:rsidP="00281028">
      <w:pPr>
        <w:tabs>
          <w:tab w:val="left" w:pos="5040"/>
          <w:tab w:val="left" w:pos="5490"/>
          <w:tab w:val="left" w:pos="9720"/>
        </w:tabs>
        <w:jc w:val="both"/>
        <w:rPr>
          <w:rFonts w:ascii="Arial" w:hAnsi="Arial" w:cs="Arial"/>
          <w:spacing w:val="-3"/>
          <w:sz w:val="10"/>
          <w:szCs w:val="10"/>
        </w:rPr>
      </w:pPr>
    </w:p>
    <w:p w14:paraId="42AA65BC" w14:textId="77777777" w:rsidR="003F46E4" w:rsidRPr="001A6600" w:rsidRDefault="003F46E4" w:rsidP="003F46E4">
      <w:pPr>
        <w:pBdr>
          <w:top w:val="double" w:sz="4" w:space="1" w:color="auto"/>
        </w:pBdr>
        <w:tabs>
          <w:tab w:val="left" w:pos="9720"/>
        </w:tabs>
        <w:rPr>
          <w:rFonts w:ascii="Arial" w:hAnsi="Arial" w:cs="Arial"/>
          <w:b/>
          <w:bCs/>
          <w:spacing w:val="-3"/>
          <w:sz w:val="10"/>
          <w:szCs w:val="10"/>
        </w:rPr>
      </w:pPr>
    </w:p>
    <w:p w14:paraId="1E0DA84D" w14:textId="77777777" w:rsidR="00A778DD" w:rsidRPr="00CB1B02" w:rsidRDefault="00A778DD" w:rsidP="003F46E4">
      <w:pPr>
        <w:pBdr>
          <w:top w:val="double" w:sz="4" w:space="1" w:color="auto"/>
        </w:pBdr>
        <w:tabs>
          <w:tab w:val="left" w:pos="9720"/>
        </w:tabs>
        <w:jc w:val="center"/>
        <w:rPr>
          <w:rFonts w:ascii="Arial" w:hAnsi="Arial" w:cs="Arial"/>
          <w:spacing w:val="-3"/>
          <w:sz w:val="22"/>
          <w:szCs w:val="22"/>
        </w:rPr>
      </w:pPr>
      <w:r w:rsidRPr="00CB1B02">
        <w:rPr>
          <w:rFonts w:ascii="Arial" w:hAnsi="Arial" w:cs="Arial"/>
          <w:b/>
          <w:bCs/>
          <w:spacing w:val="-3"/>
          <w:sz w:val="22"/>
          <w:szCs w:val="22"/>
        </w:rPr>
        <w:t>CERTIFICATE OF SERVICE</w:t>
      </w:r>
    </w:p>
    <w:p w14:paraId="0CFE64FF" w14:textId="77777777" w:rsidR="00A778DD" w:rsidRPr="00A11D07" w:rsidRDefault="00A778DD" w:rsidP="0091487C">
      <w:pPr>
        <w:tabs>
          <w:tab w:val="left" w:pos="1260"/>
          <w:tab w:val="left" w:pos="5445"/>
          <w:tab w:val="left" w:pos="9720"/>
        </w:tabs>
        <w:jc w:val="both"/>
        <w:rPr>
          <w:rFonts w:ascii="Arial" w:hAnsi="Arial" w:cs="Arial"/>
          <w:spacing w:val="-3"/>
        </w:rPr>
      </w:pPr>
      <w:r w:rsidRPr="00A11D07">
        <w:rPr>
          <w:rFonts w:ascii="Arial" w:hAnsi="Arial" w:cs="Arial"/>
          <w:spacing w:val="-3"/>
        </w:rPr>
        <w:tab/>
      </w:r>
      <w:r w:rsidR="0091487C">
        <w:rPr>
          <w:rFonts w:ascii="Arial" w:hAnsi="Arial" w:cs="Arial"/>
          <w:spacing w:val="-3"/>
        </w:rPr>
        <w:tab/>
      </w:r>
    </w:p>
    <w:p w14:paraId="16754801" w14:textId="77777777" w:rsidR="00CF5805" w:rsidRDefault="00A778DD" w:rsidP="00CF5805">
      <w:pPr>
        <w:tabs>
          <w:tab w:val="left" w:pos="4680"/>
          <w:tab w:val="left" w:pos="7920"/>
        </w:tabs>
        <w:jc w:val="both"/>
        <w:rPr>
          <w:rFonts w:ascii="Arial" w:hAnsi="Arial" w:cs="Arial"/>
        </w:rPr>
      </w:pPr>
      <w:r w:rsidRPr="00CF5805">
        <w:rPr>
          <w:rFonts w:ascii="Arial" w:hAnsi="Arial" w:cs="Arial"/>
        </w:rPr>
        <w:t>I hereby certify that I served th</w:t>
      </w:r>
      <w:r w:rsidR="00CF5805" w:rsidRPr="00CF5805">
        <w:rPr>
          <w:rFonts w:ascii="Arial" w:hAnsi="Arial" w:cs="Arial"/>
        </w:rPr>
        <w:t xml:space="preserve">is </w:t>
      </w:r>
      <w:r w:rsidRPr="00CF5805">
        <w:rPr>
          <w:rFonts w:ascii="Arial" w:hAnsi="Arial" w:cs="Arial"/>
        </w:rPr>
        <w:t xml:space="preserve">Notice to </w:t>
      </w:r>
      <w:r w:rsidR="0091487C" w:rsidRPr="00CF5805">
        <w:rPr>
          <w:rFonts w:ascii="Arial" w:hAnsi="Arial" w:cs="Arial"/>
        </w:rPr>
        <w:t>Quit</w:t>
      </w:r>
      <w:r w:rsidRPr="00CF5805">
        <w:rPr>
          <w:rFonts w:ascii="Arial" w:hAnsi="Arial" w:cs="Arial"/>
        </w:rPr>
        <w:t xml:space="preserve"> on </w:t>
      </w:r>
      <w:r w:rsidR="0091487C" w:rsidRPr="00CF5805">
        <w:rPr>
          <w:rFonts w:ascii="Arial" w:hAnsi="Arial" w:cs="Arial"/>
        </w:rPr>
        <w:t>___________________</w:t>
      </w:r>
      <w:r w:rsidRPr="00CF5805">
        <w:rPr>
          <w:rFonts w:ascii="Arial" w:hAnsi="Arial" w:cs="Arial"/>
        </w:rPr>
        <w:t xml:space="preserve"> (date) </w:t>
      </w:r>
      <w:r w:rsidR="00CF5805" w:rsidRPr="00CF5805">
        <w:rPr>
          <w:rFonts w:ascii="Arial" w:hAnsi="Arial" w:cs="Arial"/>
        </w:rPr>
        <w:t xml:space="preserve">in _________________ (County), </w:t>
      </w:r>
      <w:smartTag w:uri="urn:schemas-microsoft-com:office:smarttags" w:element="place">
        <w:smartTag w:uri="urn:schemas-microsoft-com:office:smarttags" w:element="State">
          <w:r w:rsidR="00CF5805" w:rsidRPr="00CF5805">
            <w:rPr>
              <w:rFonts w:ascii="Arial" w:hAnsi="Arial" w:cs="Arial"/>
            </w:rPr>
            <w:t>Colorado</w:t>
          </w:r>
        </w:smartTag>
      </w:smartTag>
      <w:r w:rsidR="00CF5805" w:rsidRPr="00CF5805">
        <w:rPr>
          <w:rFonts w:ascii="Arial" w:hAnsi="Arial" w:cs="Arial"/>
        </w:rPr>
        <w:t xml:space="preserve"> by my selection below:</w:t>
      </w:r>
    </w:p>
    <w:p w14:paraId="2C581F23" w14:textId="77777777" w:rsidR="00CF5805" w:rsidRPr="005F1B05" w:rsidRDefault="00CF5805" w:rsidP="00CF5805">
      <w:pPr>
        <w:tabs>
          <w:tab w:val="left" w:pos="4680"/>
          <w:tab w:val="left" w:pos="7920"/>
        </w:tabs>
        <w:jc w:val="both"/>
        <w:rPr>
          <w:rFonts w:ascii="Arial" w:hAnsi="Arial" w:cs="Arial"/>
          <w:sz w:val="16"/>
          <w:szCs w:val="16"/>
        </w:rPr>
      </w:pPr>
    </w:p>
    <w:p w14:paraId="4BAF5436" w14:textId="77777777" w:rsidR="00CF5805" w:rsidRDefault="00CF5805" w:rsidP="00EA3B7F">
      <w:pPr>
        <w:pStyle w:val="BodyTextIndent"/>
        <w:numPr>
          <w:ilvl w:val="0"/>
          <w:numId w:val="3"/>
        </w:numPr>
        <w:spacing w:after="0"/>
        <w:jc w:val="both"/>
        <w:rPr>
          <w:rFonts w:ascii="Arial" w:hAnsi="Arial" w:cs="Arial"/>
        </w:rPr>
      </w:pPr>
      <w:r w:rsidRPr="00884090">
        <w:rPr>
          <w:rFonts w:ascii="Arial" w:hAnsi="Arial" w:cs="Arial"/>
        </w:rPr>
        <w:t>By leaving a true copy with ________________________________</w:t>
      </w:r>
      <w:r w:rsidR="00EA3B7F">
        <w:rPr>
          <w:rFonts w:ascii="Arial" w:hAnsi="Arial" w:cs="Arial"/>
        </w:rPr>
        <w:t xml:space="preserve"> (</w:t>
      </w:r>
      <w:r w:rsidRPr="00884090">
        <w:rPr>
          <w:rFonts w:ascii="Arial" w:hAnsi="Arial" w:cs="Arial"/>
        </w:rPr>
        <w:t>Full Name)</w:t>
      </w:r>
      <w:r w:rsidR="00884090" w:rsidRPr="00884090">
        <w:rPr>
          <w:rFonts w:ascii="Arial" w:hAnsi="Arial" w:cs="Arial"/>
        </w:rPr>
        <w:t xml:space="preserve"> who is </w:t>
      </w:r>
      <w:r w:rsidR="00884090" w:rsidRPr="00884090">
        <w:rPr>
          <w:rFonts w:ascii="Arial" w:hAnsi="Arial" w:cs="Arial"/>
          <w:sz w:val="22"/>
          <w:szCs w:val="22"/>
        </w:rPr>
        <w:sym w:font="Wingdings" w:char="F071"/>
      </w:r>
      <w:r w:rsidR="00884090" w:rsidRPr="00884090">
        <w:rPr>
          <w:rFonts w:ascii="Arial" w:hAnsi="Arial" w:cs="Arial"/>
        </w:rPr>
        <w:t>the Tenant</w:t>
      </w:r>
      <w:r w:rsidR="00DD56F1">
        <w:rPr>
          <w:rFonts w:ascii="Arial" w:hAnsi="Arial" w:cs="Arial"/>
        </w:rPr>
        <w:t xml:space="preserve">, </w:t>
      </w:r>
      <w:r w:rsidR="00884090" w:rsidRPr="00884090">
        <w:rPr>
          <w:rFonts w:ascii="Arial" w:hAnsi="Arial" w:cs="Arial"/>
          <w:sz w:val="22"/>
          <w:szCs w:val="22"/>
        </w:rPr>
        <w:sym w:font="Wingdings" w:char="F071"/>
      </w:r>
      <w:r w:rsidR="00884090">
        <w:rPr>
          <w:rFonts w:ascii="Arial" w:hAnsi="Arial" w:cs="Arial"/>
        </w:rPr>
        <w:t>other person occupying such premises</w:t>
      </w:r>
      <w:r w:rsidR="00DD56F1">
        <w:rPr>
          <w:rFonts w:ascii="Arial" w:hAnsi="Arial" w:cs="Arial"/>
        </w:rPr>
        <w:t xml:space="preserve">, or a </w:t>
      </w:r>
      <w:r w:rsidR="00DD56F1" w:rsidRPr="00884090">
        <w:rPr>
          <w:rFonts w:ascii="Arial" w:hAnsi="Arial" w:cs="Arial"/>
          <w:sz w:val="22"/>
          <w:szCs w:val="22"/>
        </w:rPr>
        <w:sym w:font="Wingdings" w:char="F071"/>
      </w:r>
      <w:r w:rsidR="00DD56F1">
        <w:rPr>
          <w:rFonts w:ascii="Arial" w:hAnsi="Arial" w:cs="Arial"/>
        </w:rPr>
        <w:t xml:space="preserve">member of the tenant’s family above the age of fifteen years and residing on or in charge of the premises </w:t>
      </w:r>
      <w:r w:rsidR="00EA3B7F">
        <w:rPr>
          <w:rFonts w:ascii="Arial" w:hAnsi="Arial" w:cs="Arial"/>
        </w:rPr>
        <w:t>_____________________________________ (Full Name of Person)</w:t>
      </w:r>
    </w:p>
    <w:p w14:paraId="203E74EF" w14:textId="77777777" w:rsidR="007A3701" w:rsidRPr="00CF5805" w:rsidRDefault="007A3701" w:rsidP="007A3701">
      <w:pPr>
        <w:pStyle w:val="BodyTextIndent"/>
        <w:spacing w:after="0"/>
        <w:ind w:left="0"/>
        <w:jc w:val="both"/>
        <w:rPr>
          <w:rFonts w:ascii="Arial" w:hAnsi="Arial" w:cs="Arial"/>
        </w:rPr>
      </w:pPr>
    </w:p>
    <w:p w14:paraId="1718BC15" w14:textId="77777777" w:rsidR="00CF5805" w:rsidRPr="00CF5805" w:rsidRDefault="00CF5805" w:rsidP="00EA3B7F">
      <w:pPr>
        <w:pStyle w:val="BodyTextIndent"/>
        <w:numPr>
          <w:ilvl w:val="0"/>
          <w:numId w:val="3"/>
        </w:numPr>
        <w:spacing w:after="0"/>
        <w:jc w:val="both"/>
        <w:rPr>
          <w:rFonts w:ascii="Arial" w:hAnsi="Arial" w:cs="Arial"/>
        </w:rPr>
      </w:pPr>
      <w:r w:rsidRPr="00CF5805">
        <w:rPr>
          <w:rFonts w:ascii="Arial" w:hAnsi="Arial" w:cs="Arial"/>
        </w:rPr>
        <w:t>By posting in a conspicuous place on the premises at ___________________</w:t>
      </w:r>
      <w:r w:rsidR="00DC6A22">
        <w:rPr>
          <w:rFonts w:ascii="Arial" w:hAnsi="Arial" w:cs="Arial"/>
        </w:rPr>
        <w:t>_____________</w:t>
      </w:r>
      <w:r w:rsidRPr="00CF5805">
        <w:rPr>
          <w:rFonts w:ascii="Arial" w:hAnsi="Arial" w:cs="Arial"/>
        </w:rPr>
        <w:t>____________</w:t>
      </w:r>
      <w:r w:rsidR="007A3701">
        <w:rPr>
          <w:rFonts w:ascii="Arial" w:hAnsi="Arial" w:cs="Arial"/>
        </w:rPr>
        <w:t>_</w:t>
      </w:r>
    </w:p>
    <w:p w14:paraId="2AF44181" w14:textId="77777777" w:rsidR="00CF5805" w:rsidRPr="00CF5805" w:rsidRDefault="00CF5805" w:rsidP="00CF5805">
      <w:pPr>
        <w:pStyle w:val="BodyTextIndent"/>
        <w:spacing w:after="0"/>
        <w:ind w:hanging="360"/>
        <w:rPr>
          <w:rFonts w:ascii="Arial" w:hAnsi="Arial" w:cs="Arial"/>
        </w:rPr>
      </w:pPr>
    </w:p>
    <w:p w14:paraId="7781BD76" w14:textId="77777777" w:rsidR="00CF5805" w:rsidRPr="00CF5805" w:rsidRDefault="007A3701" w:rsidP="00CF5805">
      <w:pPr>
        <w:pStyle w:val="BodyTextIndent"/>
        <w:spacing w:after="0"/>
        <w:ind w:left="5040"/>
        <w:rPr>
          <w:rFonts w:ascii="Arial" w:hAnsi="Arial" w:cs="Arial"/>
        </w:rPr>
      </w:pPr>
      <w:r>
        <w:rPr>
          <w:rFonts w:ascii="Arial" w:hAnsi="Arial" w:cs="Arial"/>
        </w:rPr>
        <w:t xml:space="preserve"> </w:t>
      </w:r>
      <w:r w:rsidR="00CF5805" w:rsidRPr="00CF5805">
        <w:rPr>
          <w:rFonts w:ascii="Arial" w:hAnsi="Arial" w:cs="Arial"/>
        </w:rPr>
        <w:t>____________________________________</w:t>
      </w:r>
      <w:r w:rsidR="005F1B05">
        <w:rPr>
          <w:rFonts w:ascii="Arial" w:hAnsi="Arial" w:cs="Arial"/>
        </w:rPr>
        <w:t>___</w:t>
      </w:r>
      <w:r w:rsidR="00CF5805" w:rsidRPr="00CF5805">
        <w:rPr>
          <w:rFonts w:ascii="Arial" w:hAnsi="Arial" w:cs="Arial"/>
        </w:rPr>
        <w:t>______</w:t>
      </w:r>
    </w:p>
    <w:p w14:paraId="474E62A2" w14:textId="77777777" w:rsidR="00CF5805" w:rsidRPr="00281028" w:rsidRDefault="00CF5805" w:rsidP="007A3701">
      <w:pPr>
        <w:pStyle w:val="BodyTextIndent"/>
        <w:spacing w:after="0"/>
        <w:rPr>
          <w:rFonts w:ascii="Arial" w:hAnsi="Arial" w:cs="Arial"/>
          <w:spacing w:val="-3"/>
          <w:sz w:val="16"/>
          <w:szCs w:val="16"/>
        </w:rPr>
      </w:pPr>
      <w:r w:rsidRPr="00CF5805">
        <w:rPr>
          <w:rFonts w:ascii="Arial" w:hAnsi="Arial" w:cs="Arial"/>
        </w:rPr>
        <w:tab/>
      </w:r>
      <w:r w:rsidRPr="00CF5805">
        <w:rPr>
          <w:rFonts w:ascii="Arial" w:hAnsi="Arial" w:cs="Arial"/>
        </w:rPr>
        <w:tab/>
      </w:r>
      <w:r w:rsidRPr="00CF5805">
        <w:rPr>
          <w:rFonts w:ascii="Arial" w:hAnsi="Arial" w:cs="Arial"/>
        </w:rPr>
        <w:tab/>
      </w:r>
      <w:r w:rsidRPr="00CF5805">
        <w:rPr>
          <w:rFonts w:ascii="Arial" w:hAnsi="Arial" w:cs="Arial"/>
        </w:rPr>
        <w:tab/>
      </w:r>
      <w:r w:rsidRPr="00CF5805">
        <w:rPr>
          <w:rFonts w:ascii="Arial" w:hAnsi="Arial" w:cs="Arial"/>
        </w:rPr>
        <w:tab/>
      </w:r>
      <w:r w:rsidRPr="00CF5805">
        <w:rPr>
          <w:rFonts w:ascii="Arial" w:hAnsi="Arial" w:cs="Arial"/>
        </w:rPr>
        <w:tab/>
      </w:r>
      <w:r w:rsidRPr="00CF5805">
        <w:rPr>
          <w:rFonts w:ascii="Arial" w:hAnsi="Arial" w:cs="Arial"/>
        </w:rPr>
        <w:tab/>
        <w:t>Signature</w:t>
      </w:r>
      <w:r w:rsidR="007A3701">
        <w:rPr>
          <w:rFonts w:ascii="Arial" w:hAnsi="Arial" w:cs="Arial"/>
        </w:rPr>
        <w:t xml:space="preserve">                                                                Date</w:t>
      </w:r>
    </w:p>
    <w:p w14:paraId="252AC9FA" w14:textId="77777777" w:rsidR="00A778DD" w:rsidRPr="00884090" w:rsidRDefault="00A778DD" w:rsidP="00CF5805">
      <w:pPr>
        <w:pBdr>
          <w:top w:val="double" w:sz="4" w:space="1" w:color="auto"/>
        </w:pBdr>
        <w:tabs>
          <w:tab w:val="left" w:pos="5400"/>
          <w:tab w:val="left" w:pos="9720"/>
        </w:tabs>
        <w:jc w:val="both"/>
        <w:rPr>
          <w:rFonts w:ascii="Arial" w:hAnsi="Arial" w:cs="Arial"/>
          <w:spacing w:val="-3"/>
          <w:sz w:val="16"/>
          <w:szCs w:val="16"/>
        </w:rPr>
      </w:pPr>
    </w:p>
    <w:p w14:paraId="75934F96" w14:textId="77777777" w:rsidR="00281028" w:rsidRPr="00CB1B02" w:rsidRDefault="00A778DD" w:rsidP="00CB1B02">
      <w:pPr>
        <w:pStyle w:val="PlainText"/>
        <w:jc w:val="center"/>
        <w:rPr>
          <w:rFonts w:ascii="Arial" w:hAnsi="Arial" w:cs="Arial"/>
          <w:sz w:val="22"/>
          <w:szCs w:val="22"/>
        </w:rPr>
      </w:pPr>
      <w:r w:rsidRPr="00CB1B02">
        <w:rPr>
          <w:rFonts w:ascii="Arial" w:hAnsi="Arial" w:cs="Arial"/>
          <w:b/>
          <w:sz w:val="22"/>
          <w:szCs w:val="22"/>
        </w:rPr>
        <w:t xml:space="preserve">Notice to </w:t>
      </w:r>
      <w:r w:rsidR="00CB1B02" w:rsidRPr="00CB1B02">
        <w:rPr>
          <w:rFonts w:ascii="Arial" w:hAnsi="Arial" w:cs="Arial"/>
          <w:b/>
          <w:sz w:val="22"/>
          <w:szCs w:val="22"/>
        </w:rPr>
        <w:t>Q</w:t>
      </w:r>
      <w:r w:rsidRPr="00CB1B02">
        <w:rPr>
          <w:rFonts w:ascii="Arial" w:hAnsi="Arial" w:cs="Arial"/>
          <w:b/>
          <w:sz w:val="22"/>
          <w:szCs w:val="22"/>
        </w:rPr>
        <w:t>uit</w:t>
      </w:r>
      <w:r w:rsidR="00EA3B7F">
        <w:rPr>
          <w:rFonts w:ascii="Arial" w:hAnsi="Arial" w:cs="Arial"/>
          <w:b/>
          <w:sz w:val="22"/>
          <w:szCs w:val="22"/>
        </w:rPr>
        <w:t xml:space="preserve"> </w:t>
      </w:r>
      <w:r w:rsidR="00425824">
        <w:rPr>
          <w:rFonts w:ascii="Arial" w:hAnsi="Arial" w:cs="Arial"/>
          <w:b/>
          <w:sz w:val="22"/>
          <w:szCs w:val="22"/>
        </w:rPr>
        <w:t>- §</w:t>
      </w:r>
      <w:r w:rsidR="00431E7C" w:rsidRPr="00CB1B02">
        <w:rPr>
          <w:rFonts w:ascii="Arial" w:hAnsi="Arial" w:cs="Arial"/>
          <w:b/>
          <w:sz w:val="22"/>
          <w:szCs w:val="22"/>
        </w:rPr>
        <w:t>13-40-107</w:t>
      </w:r>
      <w:r w:rsidR="00431E7C">
        <w:rPr>
          <w:rFonts w:ascii="Arial" w:hAnsi="Arial" w:cs="Arial"/>
          <w:b/>
          <w:sz w:val="22"/>
          <w:szCs w:val="22"/>
        </w:rPr>
        <w:t>, C.R.S.</w:t>
      </w:r>
    </w:p>
    <w:p w14:paraId="2F61308B" w14:textId="77777777" w:rsidR="003F46E4" w:rsidRPr="001A6600" w:rsidRDefault="003F46E4">
      <w:pPr>
        <w:pStyle w:val="PlainText"/>
        <w:jc w:val="both"/>
        <w:rPr>
          <w:rFonts w:ascii="Arial" w:hAnsi="Arial" w:cs="Arial"/>
          <w:b/>
          <w:sz w:val="10"/>
          <w:szCs w:val="10"/>
        </w:rPr>
      </w:pPr>
    </w:p>
    <w:p w14:paraId="3E90127F" w14:textId="77777777" w:rsidR="00A778DD" w:rsidRPr="00281028" w:rsidRDefault="00A778DD" w:rsidP="00553069">
      <w:pPr>
        <w:pStyle w:val="PlainText"/>
        <w:numPr>
          <w:ilvl w:val="0"/>
          <w:numId w:val="7"/>
        </w:numPr>
        <w:jc w:val="both"/>
        <w:rPr>
          <w:rFonts w:ascii="Arial" w:hAnsi="Arial" w:cs="Arial"/>
        </w:rPr>
      </w:pPr>
      <w:r w:rsidRPr="00281028">
        <w:rPr>
          <w:rFonts w:ascii="Arial" w:hAnsi="Arial" w:cs="Arial"/>
        </w:rPr>
        <w:t>A tenancy may be terminated by notice in writing, served not less than the respective period fixed before the end of the applicable tenancy, as follows:</w:t>
      </w:r>
    </w:p>
    <w:p w14:paraId="38226F59" w14:textId="77777777" w:rsidR="00A778DD" w:rsidRPr="00281028" w:rsidRDefault="00A778DD" w:rsidP="00605242">
      <w:pPr>
        <w:pStyle w:val="PlainText"/>
        <w:numPr>
          <w:ilvl w:val="0"/>
          <w:numId w:val="5"/>
        </w:numPr>
        <w:jc w:val="both"/>
        <w:rPr>
          <w:rFonts w:ascii="Arial" w:hAnsi="Arial" w:cs="Arial"/>
        </w:rPr>
      </w:pPr>
      <w:r w:rsidRPr="00281028">
        <w:rPr>
          <w:rFonts w:ascii="Arial" w:hAnsi="Arial" w:cs="Arial"/>
        </w:rPr>
        <w:t xml:space="preserve">A tenancy for one year or longer, </w:t>
      </w:r>
      <w:r w:rsidR="00881178">
        <w:rPr>
          <w:rFonts w:ascii="Arial" w:hAnsi="Arial" w:cs="Arial"/>
        </w:rPr>
        <w:t>ninety-one days</w:t>
      </w:r>
      <w:r w:rsidRPr="00281028">
        <w:rPr>
          <w:rFonts w:ascii="Arial" w:hAnsi="Arial" w:cs="Arial"/>
        </w:rPr>
        <w:t>;</w:t>
      </w:r>
    </w:p>
    <w:p w14:paraId="1C1681AD" w14:textId="77777777" w:rsidR="00A778DD" w:rsidRPr="00281028" w:rsidRDefault="00A778DD" w:rsidP="00605242">
      <w:pPr>
        <w:pStyle w:val="PlainText"/>
        <w:numPr>
          <w:ilvl w:val="0"/>
          <w:numId w:val="5"/>
        </w:numPr>
        <w:jc w:val="both"/>
        <w:rPr>
          <w:rFonts w:ascii="Arial" w:hAnsi="Arial" w:cs="Arial"/>
        </w:rPr>
      </w:pPr>
      <w:r w:rsidRPr="00281028">
        <w:rPr>
          <w:rFonts w:ascii="Arial" w:hAnsi="Arial" w:cs="Arial"/>
        </w:rPr>
        <w:t xml:space="preserve">A tenancy of six months or longer but less than a year, </w:t>
      </w:r>
      <w:r w:rsidR="00881178">
        <w:rPr>
          <w:rFonts w:ascii="Arial" w:hAnsi="Arial" w:cs="Arial"/>
        </w:rPr>
        <w:t>twenty</w:t>
      </w:r>
      <w:r w:rsidR="007A3701">
        <w:rPr>
          <w:rFonts w:ascii="Arial" w:hAnsi="Arial" w:cs="Arial"/>
        </w:rPr>
        <w:t>-</w:t>
      </w:r>
      <w:r w:rsidR="00881178">
        <w:rPr>
          <w:rFonts w:ascii="Arial" w:hAnsi="Arial" w:cs="Arial"/>
        </w:rPr>
        <w:t>eight days</w:t>
      </w:r>
      <w:r w:rsidRPr="00281028">
        <w:rPr>
          <w:rFonts w:ascii="Arial" w:hAnsi="Arial" w:cs="Arial"/>
        </w:rPr>
        <w:t>;</w:t>
      </w:r>
    </w:p>
    <w:p w14:paraId="2679833F" w14:textId="77777777" w:rsidR="00A778DD" w:rsidRPr="00281028" w:rsidRDefault="00A778DD" w:rsidP="00605242">
      <w:pPr>
        <w:pStyle w:val="PlainText"/>
        <w:numPr>
          <w:ilvl w:val="0"/>
          <w:numId w:val="5"/>
        </w:numPr>
        <w:jc w:val="both"/>
        <w:rPr>
          <w:rFonts w:ascii="Arial" w:hAnsi="Arial" w:cs="Arial"/>
        </w:rPr>
      </w:pPr>
      <w:r w:rsidRPr="00281028">
        <w:rPr>
          <w:rFonts w:ascii="Arial" w:hAnsi="Arial" w:cs="Arial"/>
        </w:rPr>
        <w:t xml:space="preserve">A tenancy of one month or longer but less than six months, </w:t>
      </w:r>
      <w:r w:rsidR="002E6D4C">
        <w:rPr>
          <w:rFonts w:ascii="Arial" w:hAnsi="Arial" w:cs="Arial"/>
        </w:rPr>
        <w:t xml:space="preserve">twenty-one </w:t>
      </w:r>
      <w:r w:rsidR="00881178">
        <w:rPr>
          <w:rFonts w:ascii="Arial" w:hAnsi="Arial" w:cs="Arial"/>
        </w:rPr>
        <w:t>days</w:t>
      </w:r>
      <w:r w:rsidRPr="00281028">
        <w:rPr>
          <w:rFonts w:ascii="Arial" w:hAnsi="Arial" w:cs="Arial"/>
        </w:rPr>
        <w:t>;</w:t>
      </w:r>
    </w:p>
    <w:p w14:paraId="1EACC09C" w14:textId="77777777" w:rsidR="00A778DD" w:rsidRPr="00281028" w:rsidRDefault="00A778DD" w:rsidP="00605242">
      <w:pPr>
        <w:pStyle w:val="PlainText"/>
        <w:numPr>
          <w:ilvl w:val="0"/>
          <w:numId w:val="5"/>
        </w:numPr>
        <w:jc w:val="both"/>
        <w:rPr>
          <w:rFonts w:ascii="Arial" w:hAnsi="Arial" w:cs="Arial"/>
        </w:rPr>
      </w:pPr>
      <w:r w:rsidRPr="00281028">
        <w:rPr>
          <w:rFonts w:ascii="Arial" w:hAnsi="Arial" w:cs="Arial"/>
        </w:rPr>
        <w:t>A tenancy of one week or longer but less than one month, or a tenancy at will, three days;</w:t>
      </w:r>
    </w:p>
    <w:p w14:paraId="6465E767" w14:textId="77777777" w:rsidR="00A778DD" w:rsidRPr="00281028" w:rsidRDefault="00A778DD" w:rsidP="00605242">
      <w:pPr>
        <w:pStyle w:val="PlainText"/>
        <w:numPr>
          <w:ilvl w:val="0"/>
          <w:numId w:val="5"/>
        </w:numPr>
        <w:jc w:val="both"/>
        <w:rPr>
          <w:rFonts w:ascii="Arial" w:hAnsi="Arial" w:cs="Arial"/>
        </w:rPr>
      </w:pPr>
      <w:r w:rsidRPr="00281028">
        <w:rPr>
          <w:rFonts w:ascii="Arial" w:hAnsi="Arial" w:cs="Arial"/>
        </w:rPr>
        <w:t>A tenancy for less than one week, one day.</w:t>
      </w:r>
    </w:p>
    <w:p w14:paraId="346B463E" w14:textId="77777777" w:rsidR="00281028" w:rsidRPr="00281028" w:rsidRDefault="00281028" w:rsidP="00281028">
      <w:pPr>
        <w:pStyle w:val="PlainText"/>
        <w:ind w:left="540" w:hanging="540"/>
        <w:jc w:val="both"/>
        <w:rPr>
          <w:rFonts w:ascii="Arial" w:hAnsi="Arial" w:cs="Arial"/>
          <w:b/>
          <w:sz w:val="10"/>
          <w:szCs w:val="10"/>
        </w:rPr>
      </w:pPr>
    </w:p>
    <w:p w14:paraId="12727A9D" w14:textId="77777777" w:rsidR="00A778DD" w:rsidRPr="00281028" w:rsidRDefault="00A778DD" w:rsidP="00553069">
      <w:pPr>
        <w:pStyle w:val="PlainText"/>
        <w:numPr>
          <w:ilvl w:val="0"/>
          <w:numId w:val="7"/>
        </w:numPr>
        <w:jc w:val="both"/>
        <w:rPr>
          <w:rFonts w:ascii="Arial" w:hAnsi="Arial" w:cs="Arial"/>
        </w:rPr>
      </w:pPr>
      <w:r w:rsidRPr="00281028">
        <w:rPr>
          <w:rFonts w:ascii="Arial" w:hAnsi="Arial" w:cs="Arial"/>
        </w:rPr>
        <w:t>Such notice shall describe the property and the particular time when the tenancy will terminate and shall be signed by the landlord or tenant, the party giving such notice or his agent or attorney.</w:t>
      </w:r>
    </w:p>
    <w:p w14:paraId="4CD69474" w14:textId="77777777" w:rsidR="00281028" w:rsidRPr="00281028" w:rsidRDefault="00281028" w:rsidP="00281028">
      <w:pPr>
        <w:pStyle w:val="PlainText"/>
        <w:ind w:left="540" w:hanging="540"/>
        <w:jc w:val="both"/>
        <w:rPr>
          <w:rFonts w:ascii="Arial" w:hAnsi="Arial" w:cs="Arial"/>
          <w:b/>
          <w:sz w:val="10"/>
          <w:szCs w:val="10"/>
        </w:rPr>
      </w:pPr>
    </w:p>
    <w:p w14:paraId="5F0A018D" w14:textId="77777777" w:rsidR="00A778DD" w:rsidRPr="00281028" w:rsidRDefault="00A778DD" w:rsidP="00553069">
      <w:pPr>
        <w:pStyle w:val="PlainText"/>
        <w:numPr>
          <w:ilvl w:val="0"/>
          <w:numId w:val="7"/>
        </w:numPr>
        <w:jc w:val="both"/>
        <w:rPr>
          <w:rFonts w:ascii="Arial" w:hAnsi="Arial" w:cs="Arial"/>
        </w:rPr>
      </w:pPr>
      <w:r w:rsidRPr="00281028">
        <w:rPr>
          <w:rFonts w:ascii="Arial" w:hAnsi="Arial" w:cs="Arial"/>
        </w:rPr>
        <w:t>Any person in possession of real property with the assent of the owner is presumed to be a tenant at will until the contrary is shown.</w:t>
      </w:r>
    </w:p>
    <w:p w14:paraId="1DEA6F24" w14:textId="77777777" w:rsidR="00281028" w:rsidRPr="00281028" w:rsidRDefault="00281028" w:rsidP="00281028">
      <w:pPr>
        <w:pStyle w:val="PlainText"/>
        <w:ind w:left="540" w:hanging="540"/>
        <w:jc w:val="both"/>
        <w:rPr>
          <w:rFonts w:ascii="Arial" w:hAnsi="Arial" w:cs="Arial"/>
          <w:sz w:val="10"/>
          <w:szCs w:val="10"/>
        </w:rPr>
      </w:pPr>
    </w:p>
    <w:p w14:paraId="45B687A7" w14:textId="77777777" w:rsidR="00A778DD" w:rsidRPr="00281028" w:rsidRDefault="00A778DD" w:rsidP="00553069">
      <w:pPr>
        <w:pStyle w:val="PlainText"/>
        <w:numPr>
          <w:ilvl w:val="0"/>
          <w:numId w:val="7"/>
        </w:numPr>
        <w:jc w:val="both"/>
        <w:rPr>
          <w:rFonts w:ascii="Arial" w:hAnsi="Arial" w:cs="Arial"/>
        </w:rPr>
      </w:pPr>
      <w:r w:rsidRPr="00281028">
        <w:rPr>
          <w:rFonts w:ascii="Arial" w:hAnsi="Arial" w:cs="Arial"/>
        </w:rPr>
        <w:t>No notice to quit shall be necessary from or to a tenant whose term is, by agreement, to end at a time certain.</w:t>
      </w:r>
    </w:p>
    <w:p w14:paraId="067EE7C4" w14:textId="77777777" w:rsidR="00281028" w:rsidRPr="00281028" w:rsidRDefault="00281028" w:rsidP="00281028">
      <w:pPr>
        <w:pStyle w:val="PlainText"/>
        <w:ind w:left="540" w:hanging="540"/>
        <w:jc w:val="both"/>
        <w:rPr>
          <w:rFonts w:ascii="Arial" w:hAnsi="Arial" w:cs="Arial"/>
          <w:b/>
          <w:sz w:val="16"/>
          <w:szCs w:val="16"/>
        </w:rPr>
      </w:pPr>
    </w:p>
    <w:p w14:paraId="4D8DF25D" w14:textId="77777777" w:rsidR="00A778DD" w:rsidRPr="00281028" w:rsidRDefault="00A778DD" w:rsidP="00553069">
      <w:pPr>
        <w:pStyle w:val="PlainText"/>
        <w:numPr>
          <w:ilvl w:val="0"/>
          <w:numId w:val="7"/>
        </w:numPr>
        <w:jc w:val="both"/>
        <w:rPr>
          <w:rFonts w:ascii="Arial" w:hAnsi="Arial" w:cs="Arial"/>
        </w:rPr>
      </w:pPr>
      <w:r w:rsidRPr="00281028">
        <w:rPr>
          <w:rFonts w:ascii="Arial" w:hAnsi="Arial" w:cs="Arial"/>
        </w:rPr>
        <w:t xml:space="preserve">Except as otherwise provided in </w:t>
      </w:r>
      <w:r w:rsidR="00425824">
        <w:rPr>
          <w:rFonts w:ascii="Albertus MT" w:hAnsi="Albertus MT" w:cs="Arial"/>
        </w:rPr>
        <w:t>§</w:t>
      </w:r>
      <w:r w:rsidRPr="00281028">
        <w:rPr>
          <w:rFonts w:ascii="Arial" w:hAnsi="Arial" w:cs="Arial"/>
        </w:rPr>
        <w:t xml:space="preserve">38-33-112, C.R.S., the provisions of subsections </w:t>
      </w:r>
      <w:r w:rsidRPr="007F13D2">
        <w:rPr>
          <w:rFonts w:ascii="Arial" w:hAnsi="Arial" w:cs="Arial"/>
          <w:b/>
        </w:rPr>
        <w:t>(1)</w:t>
      </w:r>
      <w:r w:rsidRPr="00281028">
        <w:rPr>
          <w:rFonts w:ascii="Arial" w:hAnsi="Arial" w:cs="Arial"/>
        </w:rPr>
        <w:t xml:space="preserve"> and </w:t>
      </w:r>
      <w:r w:rsidRPr="007F13D2">
        <w:rPr>
          <w:rFonts w:ascii="Arial" w:hAnsi="Arial" w:cs="Arial"/>
          <w:b/>
        </w:rPr>
        <w:t>(4)</w:t>
      </w:r>
      <w:r w:rsidRPr="00281028">
        <w:rPr>
          <w:rFonts w:ascii="Arial" w:hAnsi="Arial" w:cs="Arial"/>
        </w:rPr>
        <w:t xml:space="preserve"> of this section shall not apply to the termination of a residential tenancy during the </w:t>
      </w:r>
      <w:r w:rsidR="007F13D2">
        <w:rPr>
          <w:rFonts w:ascii="Arial" w:hAnsi="Arial" w:cs="Arial"/>
        </w:rPr>
        <w:t>90</w:t>
      </w:r>
      <w:r w:rsidRPr="00281028">
        <w:rPr>
          <w:rFonts w:ascii="Arial" w:hAnsi="Arial" w:cs="Arial"/>
        </w:rPr>
        <w:t>-day period provided for in said section.</w:t>
      </w:r>
    </w:p>
    <w:sectPr w:rsidR="00A778DD" w:rsidRPr="00281028" w:rsidSect="001A6600">
      <w:footerReference w:type="default" r:id="rId10"/>
      <w:pgSz w:w="12240" w:h="15840" w:code="1"/>
      <w:pgMar w:top="720" w:right="1008" w:bottom="720"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40179" w14:textId="77777777" w:rsidR="0067679D" w:rsidRDefault="0067679D" w:rsidP="00A778DD">
      <w:pPr>
        <w:rPr>
          <w:rFonts w:ascii="Cambria" w:hAnsi="Cambria"/>
        </w:rPr>
      </w:pPr>
      <w:r>
        <w:rPr>
          <w:rFonts w:ascii="Cambria" w:hAnsi="Cambria"/>
        </w:rPr>
        <w:separator/>
      </w:r>
    </w:p>
  </w:endnote>
  <w:endnote w:type="continuationSeparator" w:id="0">
    <w:p w14:paraId="0A3A4F6D" w14:textId="77777777" w:rsidR="0067679D" w:rsidRDefault="0067679D" w:rsidP="00A778DD">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4B0A" w14:textId="77777777" w:rsidR="00C81C22" w:rsidRPr="005F21DF" w:rsidRDefault="00C81C22" w:rsidP="00C81C22">
    <w:pPr>
      <w:pStyle w:val="Footer"/>
      <w:rPr>
        <w:rFonts w:ascii="Arial" w:hAnsi="Arial" w:cs="Arial"/>
        <w:color w:val="808080"/>
        <w:spacing w:val="-3"/>
        <w:sz w:val="16"/>
      </w:rPr>
    </w:pPr>
    <w:r w:rsidRPr="005F21DF">
      <w:rPr>
        <w:rFonts w:ascii="Arial" w:hAnsi="Arial" w:cs="Arial"/>
        <w:color w:val="808080"/>
        <w:spacing w:val="-3"/>
        <w:sz w:val="16"/>
      </w:rPr>
      <w:t xml:space="preserve">DCC97    </w:t>
    </w:r>
    <w:r>
      <w:rPr>
        <w:rFonts w:ascii="Arial" w:hAnsi="Arial" w:cs="Arial"/>
        <w:color w:val="808080"/>
        <w:spacing w:val="-3"/>
        <w:sz w:val="16"/>
      </w:rPr>
      <w:t>8/17</w:t>
    </w:r>
    <w:r w:rsidRPr="005F21DF">
      <w:rPr>
        <w:rFonts w:ascii="Arial" w:hAnsi="Arial" w:cs="Arial"/>
        <w:color w:val="808080"/>
        <w:spacing w:val="-3"/>
        <w:sz w:val="16"/>
      </w:rPr>
      <w:t xml:space="preserve">   NOTICE TO QUIT</w:t>
    </w:r>
  </w:p>
  <w:p w14:paraId="40D78AAF" w14:textId="77777777" w:rsidR="008A7418" w:rsidRPr="00CF5805" w:rsidRDefault="008A7418">
    <w:pPr>
      <w:pStyle w:val="Footer"/>
      <w:rPr>
        <w:rFonts w:ascii="Arial" w:hAnsi="Arial" w:cs="Arial"/>
        <w:spacing w:val="-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28BE" w14:textId="77777777" w:rsidR="0067679D" w:rsidRDefault="0067679D" w:rsidP="00A778DD">
      <w:pPr>
        <w:rPr>
          <w:rFonts w:ascii="Cambria" w:hAnsi="Cambria"/>
        </w:rPr>
      </w:pPr>
      <w:r>
        <w:rPr>
          <w:rFonts w:ascii="Cambria" w:hAnsi="Cambria"/>
        </w:rPr>
        <w:separator/>
      </w:r>
    </w:p>
  </w:footnote>
  <w:footnote w:type="continuationSeparator" w:id="0">
    <w:p w14:paraId="7CC46763" w14:textId="77777777" w:rsidR="0067679D" w:rsidRDefault="0067679D" w:rsidP="00A778DD">
      <w:pPr>
        <w:rPr>
          <w:rFonts w:ascii="Cambria" w:hAnsi="Cambria"/>
        </w:rPr>
      </w:pPr>
      <w:r>
        <w:rPr>
          <w:rFonts w:ascii="Cambria" w:hAnsi="Cambri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3BAA"/>
    <w:multiLevelType w:val="hybridMultilevel"/>
    <w:tmpl w:val="DFAC6240"/>
    <w:lvl w:ilvl="0" w:tplc="B054F640">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77103"/>
    <w:multiLevelType w:val="hybridMultilevel"/>
    <w:tmpl w:val="E2CE7F22"/>
    <w:lvl w:ilvl="0" w:tplc="B6C071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C18A4"/>
    <w:multiLevelType w:val="hybridMultilevel"/>
    <w:tmpl w:val="ED32354A"/>
    <w:lvl w:ilvl="0" w:tplc="FCF6167A">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A332D"/>
    <w:multiLevelType w:val="hybridMultilevel"/>
    <w:tmpl w:val="E97AB48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6AE22DD"/>
    <w:multiLevelType w:val="hybridMultilevel"/>
    <w:tmpl w:val="8494B112"/>
    <w:lvl w:ilvl="0" w:tplc="B6C071B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A8B54AB"/>
    <w:multiLevelType w:val="multilevel"/>
    <w:tmpl w:val="8494B1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F062C00"/>
    <w:multiLevelType w:val="singleLevel"/>
    <w:tmpl w:val="63D208D2"/>
    <w:lvl w:ilvl="0">
      <w:start w:val="5"/>
      <w:numFmt w:val="decimal"/>
      <w:lvlText w:val="(%1)"/>
      <w:lvlJc w:val="left"/>
      <w:pPr>
        <w:tabs>
          <w:tab w:val="num" w:pos="720"/>
        </w:tabs>
        <w:ind w:left="720" w:hanging="360"/>
      </w:pPr>
      <w:rPr>
        <w:rFonts w:hint="default"/>
      </w:rPr>
    </w:lvl>
  </w:abstractNum>
  <w:abstractNum w:abstractNumId="7" w15:restartNumberingAfterBreak="0">
    <w:nsid w:val="6AB86773"/>
    <w:multiLevelType w:val="hybridMultilevel"/>
    <w:tmpl w:val="7A1ABCCE"/>
    <w:lvl w:ilvl="0" w:tplc="C5D04CE0">
      <w:start w:val="1"/>
      <w:numFmt w:val="lowerLetter"/>
      <w:lvlText w:val="(%1)"/>
      <w:lvlJc w:val="left"/>
      <w:pPr>
        <w:tabs>
          <w:tab w:val="num" w:pos="810"/>
        </w:tabs>
        <w:ind w:left="810" w:hanging="540"/>
      </w:pPr>
      <w:rPr>
        <w:rFonts w:hint="default"/>
        <w:b/>
      </w:rPr>
    </w:lvl>
    <w:lvl w:ilvl="1" w:tplc="B6C071BE">
      <w:start w:val="1"/>
      <w:numFmt w:val="decimal"/>
      <w:lvlText w:val="(%2)"/>
      <w:lvlJc w:val="left"/>
      <w:pPr>
        <w:tabs>
          <w:tab w:val="num" w:pos="1350"/>
        </w:tabs>
        <w:ind w:left="1350" w:hanging="360"/>
      </w:pPr>
      <w:rPr>
        <w:rFonts w:hint="default"/>
        <w:b/>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6"/>
  </w:num>
  <w:num w:numId="2">
    <w:abstractNumId w:val="2"/>
  </w:num>
  <w:num w:numId="3">
    <w:abstractNumId w:val="0"/>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92B"/>
    <w:rsid w:val="00034648"/>
    <w:rsid w:val="00035DCA"/>
    <w:rsid w:val="000508C8"/>
    <w:rsid w:val="00080E8C"/>
    <w:rsid w:val="00084419"/>
    <w:rsid w:val="0009592B"/>
    <w:rsid w:val="000E7DCF"/>
    <w:rsid w:val="000F7821"/>
    <w:rsid w:val="00173C03"/>
    <w:rsid w:val="00176208"/>
    <w:rsid w:val="0019156F"/>
    <w:rsid w:val="001A6600"/>
    <w:rsid w:val="001A79A8"/>
    <w:rsid w:val="001D1D48"/>
    <w:rsid w:val="0020364C"/>
    <w:rsid w:val="002241BD"/>
    <w:rsid w:val="00281028"/>
    <w:rsid w:val="002E6D4C"/>
    <w:rsid w:val="00337EB0"/>
    <w:rsid w:val="003A7A8E"/>
    <w:rsid w:val="003F1F0F"/>
    <w:rsid w:val="003F46E4"/>
    <w:rsid w:val="00425824"/>
    <w:rsid w:val="00431E7C"/>
    <w:rsid w:val="00434FE8"/>
    <w:rsid w:val="004411F9"/>
    <w:rsid w:val="004608B9"/>
    <w:rsid w:val="004769A7"/>
    <w:rsid w:val="004906C4"/>
    <w:rsid w:val="0054382F"/>
    <w:rsid w:val="00553069"/>
    <w:rsid w:val="005D6A63"/>
    <w:rsid w:val="005E4540"/>
    <w:rsid w:val="005F1B05"/>
    <w:rsid w:val="00605242"/>
    <w:rsid w:val="0065491C"/>
    <w:rsid w:val="0067679D"/>
    <w:rsid w:val="00704289"/>
    <w:rsid w:val="007666E6"/>
    <w:rsid w:val="007764BE"/>
    <w:rsid w:val="00791166"/>
    <w:rsid w:val="007A3701"/>
    <w:rsid w:val="007F13D2"/>
    <w:rsid w:val="007F65AB"/>
    <w:rsid w:val="008127F9"/>
    <w:rsid w:val="00835418"/>
    <w:rsid w:val="008535F1"/>
    <w:rsid w:val="00856CC1"/>
    <w:rsid w:val="00870134"/>
    <w:rsid w:val="00881178"/>
    <w:rsid w:val="00884090"/>
    <w:rsid w:val="008A7418"/>
    <w:rsid w:val="008A7640"/>
    <w:rsid w:val="009063F3"/>
    <w:rsid w:val="0091487C"/>
    <w:rsid w:val="00923EB4"/>
    <w:rsid w:val="009601B0"/>
    <w:rsid w:val="00994EF8"/>
    <w:rsid w:val="009A6055"/>
    <w:rsid w:val="009D270F"/>
    <w:rsid w:val="009F721A"/>
    <w:rsid w:val="00A11D07"/>
    <w:rsid w:val="00A778DD"/>
    <w:rsid w:val="00A961CE"/>
    <w:rsid w:val="00B02C26"/>
    <w:rsid w:val="00B150A3"/>
    <w:rsid w:val="00B679E2"/>
    <w:rsid w:val="00B924E5"/>
    <w:rsid w:val="00BC1B84"/>
    <w:rsid w:val="00BE2F2B"/>
    <w:rsid w:val="00C072A8"/>
    <w:rsid w:val="00C81C22"/>
    <w:rsid w:val="00CB1B02"/>
    <w:rsid w:val="00CF462A"/>
    <w:rsid w:val="00CF5805"/>
    <w:rsid w:val="00CF59FA"/>
    <w:rsid w:val="00D22F53"/>
    <w:rsid w:val="00D76008"/>
    <w:rsid w:val="00DA18C1"/>
    <w:rsid w:val="00DC6A22"/>
    <w:rsid w:val="00DD1952"/>
    <w:rsid w:val="00DD56F1"/>
    <w:rsid w:val="00E01BF6"/>
    <w:rsid w:val="00E16164"/>
    <w:rsid w:val="00E47831"/>
    <w:rsid w:val="00EA3B7F"/>
    <w:rsid w:val="00EA5939"/>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EB5AC97"/>
  <w15:chartTrackingRefBased/>
  <w15:docId w15:val="{86F82018-DEF3-4228-8510-A7BC46B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4947"/>
      </w:tabs>
      <w:spacing w:line="240" w:lineRule="exact"/>
      <w:jc w:val="both"/>
      <w:outlineLvl w:val="0"/>
    </w:pPr>
    <w:rPr>
      <w:rFonts w:ascii="Times" w:hAnsi="Times"/>
      <w:b/>
      <w:sz w:val="14"/>
    </w:rPr>
  </w:style>
  <w:style w:type="paragraph" w:styleId="Heading2">
    <w:name w:val="heading 2"/>
    <w:basedOn w:val="Normal"/>
    <w:next w:val="Normal"/>
    <w:qFormat/>
    <w:pPr>
      <w:keepNext/>
      <w:tabs>
        <w:tab w:val="left" w:pos="5400"/>
        <w:tab w:val="center" w:pos="7560"/>
        <w:tab w:val="left" w:pos="9720"/>
      </w:tabs>
      <w:jc w:val="both"/>
      <w:outlineLvl w:val="1"/>
    </w:pPr>
    <w:rPr>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A11D07"/>
    <w:rPr>
      <w:rFonts w:ascii="Arial" w:hAnsi="Arial"/>
      <w:color w:val="000000"/>
      <w:sz w:val="18"/>
    </w:rPr>
  </w:style>
  <w:style w:type="paragraph" w:styleId="BodyTextIndent">
    <w:name w:val="Body Text Indent"/>
    <w:basedOn w:val="Normal"/>
    <w:rsid w:val="00CF5805"/>
    <w:pPr>
      <w:spacing w:after="120"/>
      <w:ind w:left="360"/>
    </w:pPr>
  </w:style>
  <w:style w:type="paragraph" w:styleId="BalloonText">
    <w:name w:val="Balloon Text"/>
    <w:basedOn w:val="Normal"/>
    <w:semiHidden/>
    <w:rsid w:val="005D6A63"/>
    <w:rPr>
      <w:rFonts w:ascii="Tahoma" w:hAnsi="Tahoma" w:cs="Tahoma"/>
      <w:sz w:val="16"/>
      <w:szCs w:val="16"/>
    </w:rPr>
  </w:style>
  <w:style w:type="character" w:customStyle="1" w:styleId="BodyTextChar">
    <w:name w:val="Body Text Char"/>
    <w:link w:val="BodyText"/>
    <w:rsid w:val="0054382F"/>
    <w:rPr>
      <w:rFonts w:ascii="Arial" w:hAnsi="Arial"/>
      <w:color w:val="000000"/>
      <w:sz w:val="18"/>
    </w:rPr>
  </w:style>
  <w:style w:type="character" w:customStyle="1" w:styleId="FooterChar">
    <w:name w:val="Footer Char"/>
    <w:link w:val="Footer"/>
    <w:rsid w:val="00C8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AC59B96D-063B-462A-98BB-E4D4073217E6}">
  <ds:schemaRefs>
    <ds:schemaRef ds:uri="http://schemas.microsoft.com/sharepoint/v3/contenttype/forms"/>
  </ds:schemaRefs>
</ds:datastoreItem>
</file>

<file path=customXml/itemProps2.xml><?xml version="1.0" encoding="utf-8"?>
<ds:datastoreItem xmlns:ds="http://schemas.openxmlformats.org/officeDocument/2006/customXml" ds:itemID="{5A10C63E-EB7A-4848-9C68-E31BA5AB2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B1E53-5F26-4DAF-B5A0-59339BEA6D6A}">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2958</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PLEASE TYPE</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dc:title>
  <dc:subject/>
  <dc:creator>Valued Sony Customer</dc:creator>
  <cp:keywords/>
  <cp:lastModifiedBy>Moskoe, Jonathan - DCC</cp:lastModifiedBy>
  <cp:revision>2</cp:revision>
  <cp:lastPrinted>2017-08-23T20:27:00Z</cp:lastPrinted>
  <dcterms:created xsi:type="dcterms:W3CDTF">2021-09-17T17:04:00Z</dcterms:created>
  <dcterms:modified xsi:type="dcterms:W3CDTF">2021-09-17T17:04:00Z</dcterms:modified>
</cp:coreProperties>
</file>