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0"/>
        <w:gridCol w:w="3600"/>
      </w:tblGrid>
      <w:tr w:rsidR="000E7A49" w14:paraId="2F297F7D" w14:textId="77777777" w:rsidTr="00E811E4">
        <w:tblPrEx>
          <w:tblCellMar>
            <w:top w:w="0" w:type="dxa"/>
            <w:bottom w:w="0" w:type="dxa"/>
          </w:tblCellMar>
        </w:tblPrEx>
        <w:trPr>
          <w:trHeight w:val="3946"/>
        </w:trPr>
        <w:tc>
          <w:tcPr>
            <w:tcW w:w="7270" w:type="dxa"/>
          </w:tcPr>
          <w:p w14:paraId="439E8E03" w14:textId="77777777" w:rsidR="000E7A49" w:rsidRPr="003D1161" w:rsidRDefault="000E7A49" w:rsidP="003746D2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4BAD4D8" w14:textId="77777777" w:rsidR="00E811E4" w:rsidRPr="00E811E4" w:rsidRDefault="00E811E4" w:rsidP="00E811E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  <w:r w:rsidRPr="00E811E4">
              <w:rPr>
                <w:rFonts w:ascii="Arial" w:hAnsi="Arial" w:cs="Arial"/>
              </w:rPr>
              <w:t>County Court, Denver County, Colorado</w:t>
            </w:r>
          </w:p>
          <w:p w14:paraId="7E842E71" w14:textId="77777777" w:rsidR="00E811E4" w:rsidRPr="00E811E4" w:rsidRDefault="00E811E4" w:rsidP="00E811E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  <w:r w:rsidRPr="00E811E4">
              <w:rPr>
                <w:rFonts w:ascii="Arial" w:hAnsi="Arial" w:cs="Arial"/>
              </w:rPr>
              <w:t>1437 Bannock Street, Room 135</w:t>
            </w:r>
          </w:p>
          <w:p w14:paraId="2FF6AC4C" w14:textId="77777777" w:rsidR="003B4B97" w:rsidRDefault="00E811E4" w:rsidP="003746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  <w:r w:rsidRPr="00E811E4">
              <w:rPr>
                <w:rFonts w:ascii="Arial" w:hAnsi="Arial" w:cs="Arial"/>
              </w:rPr>
              <w:t>Denver, Colorado 80202, 720-865-7840</w:t>
            </w:r>
          </w:p>
          <w:p w14:paraId="253CB435" w14:textId="77777777" w:rsidR="003B4B97" w:rsidRPr="003D1161" w:rsidRDefault="003B4B97" w:rsidP="003746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14:paraId="24DA0B81" w14:textId="77777777" w:rsidR="000E7A49" w:rsidRPr="000E7A49" w:rsidRDefault="000E7A49" w:rsidP="003746D2">
            <w:pPr>
              <w:jc w:val="both"/>
              <w:rPr>
                <w:rFonts w:ascii="Arial" w:hAnsi="Arial" w:cs="Arial"/>
              </w:rPr>
            </w:pPr>
          </w:p>
          <w:p w14:paraId="5BF81AD2" w14:textId="77777777" w:rsidR="000E7A49" w:rsidRPr="000E7A49" w:rsidRDefault="000E7A49" w:rsidP="003746D2">
            <w:pPr>
              <w:jc w:val="both"/>
              <w:rPr>
                <w:rFonts w:ascii="Arial" w:hAnsi="Arial" w:cs="Arial"/>
              </w:rPr>
            </w:pPr>
            <w:r w:rsidRPr="000E7A49">
              <w:rPr>
                <w:rFonts w:ascii="Arial" w:hAnsi="Arial" w:cs="Arial"/>
              </w:rPr>
              <w:t>Plaintiff(s):</w:t>
            </w:r>
          </w:p>
          <w:p w14:paraId="5829C4A7" w14:textId="77777777" w:rsidR="000E7A49" w:rsidRDefault="000E7A49" w:rsidP="003746D2">
            <w:pPr>
              <w:jc w:val="both"/>
              <w:rPr>
                <w:rFonts w:ascii="Arial" w:hAnsi="Arial" w:cs="Arial"/>
              </w:rPr>
            </w:pPr>
          </w:p>
          <w:p w14:paraId="556A16C1" w14:textId="77777777" w:rsidR="003D1161" w:rsidRPr="000E7A49" w:rsidRDefault="003D1161" w:rsidP="003746D2">
            <w:pPr>
              <w:jc w:val="both"/>
              <w:rPr>
                <w:rFonts w:ascii="Arial" w:hAnsi="Arial" w:cs="Arial"/>
              </w:rPr>
            </w:pPr>
          </w:p>
          <w:p w14:paraId="61F7CD04" w14:textId="77777777" w:rsidR="000E7A49" w:rsidRPr="000E7A49" w:rsidRDefault="00E811E4" w:rsidP="003746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  <w:p w14:paraId="7A8109A9" w14:textId="77777777" w:rsidR="000E7A49" w:rsidRPr="000E7A49" w:rsidRDefault="000E7A49" w:rsidP="003746D2">
            <w:pPr>
              <w:jc w:val="both"/>
              <w:rPr>
                <w:rFonts w:ascii="Arial" w:hAnsi="Arial" w:cs="Arial"/>
              </w:rPr>
            </w:pPr>
          </w:p>
          <w:p w14:paraId="435C9839" w14:textId="77777777" w:rsidR="000E7A49" w:rsidRPr="000E7A49" w:rsidRDefault="000E7A49" w:rsidP="003746D2">
            <w:pPr>
              <w:jc w:val="both"/>
              <w:rPr>
                <w:rFonts w:ascii="Arial" w:hAnsi="Arial" w:cs="Arial"/>
              </w:rPr>
            </w:pPr>
            <w:r w:rsidRPr="000E7A49">
              <w:rPr>
                <w:rFonts w:ascii="Arial" w:hAnsi="Arial" w:cs="Arial"/>
              </w:rPr>
              <w:t>Defendant(s):</w:t>
            </w:r>
          </w:p>
          <w:p w14:paraId="5248980D" w14:textId="77777777" w:rsidR="000E7A49" w:rsidRDefault="000E7A49" w:rsidP="003746D2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5FE004A" w14:textId="77777777" w:rsidR="000E7A49" w:rsidRDefault="000E7A49" w:rsidP="000E7A49">
            <w:pPr>
              <w:jc w:val="center"/>
            </w:pPr>
          </w:p>
          <w:p w14:paraId="3C5E015B" w14:textId="77777777" w:rsidR="000E7A49" w:rsidRDefault="000E7A49" w:rsidP="000E7A49">
            <w:pPr>
              <w:jc w:val="center"/>
            </w:pPr>
          </w:p>
          <w:p w14:paraId="7D66DE2A" w14:textId="77777777" w:rsidR="000E7A49" w:rsidRDefault="000E7A49" w:rsidP="000E7A49">
            <w:pPr>
              <w:jc w:val="center"/>
            </w:pPr>
          </w:p>
          <w:p w14:paraId="6E65F6DA" w14:textId="77777777" w:rsidR="000E7A49" w:rsidRDefault="000E7A49" w:rsidP="000E7A49">
            <w:pPr>
              <w:jc w:val="center"/>
            </w:pPr>
          </w:p>
          <w:p w14:paraId="58BC044D" w14:textId="77777777" w:rsidR="000E7A49" w:rsidRDefault="000E7A49" w:rsidP="000E7A49">
            <w:pPr>
              <w:pStyle w:val="Heading2"/>
            </w:pPr>
            <w:r>
              <w:t xml:space="preserve"> </w:t>
            </w:r>
          </w:p>
          <w:p w14:paraId="3FFDE899" w14:textId="77777777" w:rsidR="000E7A49" w:rsidRDefault="000E7A49" w:rsidP="000E7A49"/>
          <w:p w14:paraId="0AD0FB45" w14:textId="77777777" w:rsidR="003B4B97" w:rsidRDefault="003B4B97" w:rsidP="000E7A49"/>
          <w:p w14:paraId="0E4436B3" w14:textId="77777777" w:rsidR="003B4B97" w:rsidRPr="000E7A49" w:rsidRDefault="003B4B97" w:rsidP="000E7A49"/>
          <w:p w14:paraId="69F32015" w14:textId="77777777" w:rsidR="003B4B97" w:rsidRDefault="003B4B97" w:rsidP="000E7A49">
            <w:pPr>
              <w:pStyle w:val="Heading2"/>
              <w:rPr>
                <w:sz w:val="20"/>
              </w:rPr>
            </w:pPr>
          </w:p>
          <w:p w14:paraId="2F22A22B" w14:textId="77777777" w:rsidR="003B4B97" w:rsidRPr="003B4B97" w:rsidRDefault="00E811E4" w:rsidP="00E811E4">
            <w:pPr>
              <w:jc w:val="center"/>
            </w:pPr>
            <w:r w:rsidRPr="00E811E4">
              <w:rPr>
                <w:rFonts w:ascii="Arial" w:hAnsi="Arial"/>
                <w:b/>
                <w:color w:val="000000"/>
              </w:rPr>
              <w:t>▲COURT USE ONLY▲</w:t>
            </w:r>
            <w:r>
              <w:rPr>
                <w:noProof/>
                <w:sz w:val="28"/>
              </w:rPr>
              <w:pict w14:anchorId="333C2E2B">
                <v:line id="_x0000_s1035" style="position:absolute;left:0;text-align:left;z-index:1;mso-position-horizontal-relative:text;mso-position-vertical-relative:text" from="363.75pt,130.5pt" to="543.75pt,130.5pt" o:allowincell="f"/>
              </w:pict>
            </w:r>
          </w:p>
          <w:p w14:paraId="5EB40B9C" w14:textId="77777777" w:rsidR="00E811E4" w:rsidRDefault="00E811E4" w:rsidP="000E7A49">
            <w:pPr>
              <w:pStyle w:val="BodyText"/>
              <w:jc w:val="both"/>
              <w:rPr>
                <w:rFonts w:cs="Arial"/>
              </w:rPr>
            </w:pPr>
          </w:p>
          <w:p w14:paraId="3C2E3E28" w14:textId="77777777" w:rsidR="00E811E4" w:rsidRDefault="00E811E4" w:rsidP="000E7A49">
            <w:pPr>
              <w:pStyle w:val="BodyText"/>
              <w:jc w:val="both"/>
              <w:rPr>
                <w:rFonts w:cs="Arial"/>
              </w:rPr>
            </w:pPr>
          </w:p>
          <w:p w14:paraId="5513603E" w14:textId="77777777" w:rsidR="000E7A49" w:rsidRPr="000E7A49" w:rsidRDefault="000E7A49" w:rsidP="000E7A49">
            <w:pPr>
              <w:pStyle w:val="BodyText"/>
              <w:jc w:val="both"/>
              <w:rPr>
                <w:rFonts w:cs="Arial"/>
              </w:rPr>
            </w:pPr>
            <w:r w:rsidRPr="000E7A49">
              <w:rPr>
                <w:rFonts w:cs="Arial"/>
              </w:rPr>
              <w:t>Case Number:</w:t>
            </w:r>
          </w:p>
          <w:p w14:paraId="636010F3" w14:textId="77777777" w:rsidR="003B4B97" w:rsidRDefault="003B4B97" w:rsidP="000E7A49">
            <w:pPr>
              <w:rPr>
                <w:rFonts w:ascii="Arial" w:hAnsi="Arial" w:cs="Arial"/>
              </w:rPr>
            </w:pPr>
          </w:p>
          <w:p w14:paraId="77771FBA" w14:textId="77777777" w:rsidR="003B4B97" w:rsidRDefault="003B4B97" w:rsidP="000E7A49">
            <w:pPr>
              <w:rPr>
                <w:rFonts w:ascii="Arial" w:hAnsi="Arial" w:cs="Arial"/>
              </w:rPr>
            </w:pPr>
          </w:p>
          <w:p w14:paraId="30092087" w14:textId="77777777" w:rsidR="003B4B97" w:rsidRPr="000E7A49" w:rsidRDefault="003B4B97" w:rsidP="000E7A49">
            <w:pPr>
              <w:rPr>
                <w:rFonts w:ascii="Arial" w:hAnsi="Arial" w:cs="Arial"/>
              </w:rPr>
            </w:pPr>
          </w:p>
          <w:p w14:paraId="69319B8E" w14:textId="77777777" w:rsidR="000E7A49" w:rsidRDefault="000E7A49" w:rsidP="00AD3A05">
            <w:r w:rsidRPr="000E7A49">
              <w:rPr>
                <w:rFonts w:ascii="Arial" w:hAnsi="Arial" w:cs="Arial"/>
              </w:rPr>
              <w:t xml:space="preserve">Division: </w:t>
            </w:r>
            <w:r w:rsidR="00E811E4" w:rsidRPr="00E811E4">
              <w:rPr>
                <w:rFonts w:ascii="Arial" w:hAnsi="Arial" w:cs="Arial"/>
                <w:b/>
              </w:rPr>
              <w:t>Civil</w:t>
            </w:r>
            <w:r w:rsidR="00AD3A05" w:rsidRPr="00E811E4">
              <w:rPr>
                <w:rFonts w:ascii="Arial" w:hAnsi="Arial" w:cs="Arial"/>
                <w:b/>
              </w:rPr>
              <w:t xml:space="preserve"> </w:t>
            </w:r>
            <w:r w:rsidR="00AD3A05">
              <w:rPr>
                <w:rFonts w:ascii="Arial" w:hAnsi="Arial" w:cs="Arial"/>
              </w:rPr>
              <w:t xml:space="preserve">     </w:t>
            </w:r>
            <w:r w:rsidRPr="000E7A49">
              <w:rPr>
                <w:rFonts w:ascii="Arial" w:hAnsi="Arial" w:cs="Arial"/>
              </w:rPr>
              <w:t xml:space="preserve">  Courtroom:</w:t>
            </w:r>
            <w:r w:rsidR="00AE0AD0">
              <w:rPr>
                <w:rFonts w:ascii="Arial" w:hAnsi="Arial" w:cs="Arial"/>
              </w:rPr>
              <w:t xml:space="preserve"> </w:t>
            </w:r>
          </w:p>
        </w:tc>
      </w:tr>
      <w:tr w:rsidR="000E7A49" w:rsidRPr="009C4146" w14:paraId="0CFA6F7C" w14:textId="77777777" w:rsidTr="00E81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870" w:type="dxa"/>
            <w:gridSpan w:val="2"/>
            <w:vAlign w:val="center"/>
          </w:tcPr>
          <w:p w14:paraId="660C9D46" w14:textId="77777777" w:rsidR="000E7A49" w:rsidRPr="000E7A49" w:rsidRDefault="000E7A49" w:rsidP="003746D2">
            <w:pPr>
              <w:pStyle w:val="Heading1"/>
              <w:rPr>
                <w:sz w:val="24"/>
                <w:szCs w:val="24"/>
              </w:rPr>
            </w:pPr>
            <w:r w:rsidRPr="000E7A49">
              <w:rPr>
                <w:sz w:val="24"/>
                <w:szCs w:val="24"/>
              </w:rPr>
              <w:t xml:space="preserve">NOTICE TO SHOW CAUSE FOR REVIVAL OF JUDGMENT </w:t>
            </w:r>
          </w:p>
        </w:tc>
      </w:tr>
    </w:tbl>
    <w:p w14:paraId="7E938E7B" w14:textId="77777777" w:rsidR="003746D2" w:rsidRDefault="003746D2"/>
    <w:p w14:paraId="7DCE0BDA" w14:textId="77777777" w:rsidR="000E7A49" w:rsidRDefault="000E7A49"/>
    <w:p w14:paraId="64A99E1C" w14:textId="77777777" w:rsidR="000E7A49" w:rsidRDefault="000E7A49"/>
    <w:p w14:paraId="5A237202" w14:textId="77777777" w:rsidR="003746D2" w:rsidRPr="00B77455" w:rsidRDefault="003746D2">
      <w:pPr>
        <w:pStyle w:val="BodyText2"/>
        <w:jc w:val="both"/>
        <w:rPr>
          <w:rFonts w:ascii="Arial" w:hAnsi="Arial"/>
          <w:sz w:val="22"/>
          <w:szCs w:val="22"/>
        </w:rPr>
      </w:pPr>
      <w:r w:rsidRPr="000E7A49">
        <w:rPr>
          <w:rFonts w:ascii="Arial" w:hAnsi="Arial"/>
          <w:sz w:val="22"/>
          <w:szCs w:val="22"/>
        </w:rPr>
        <w:t>The Judgment Creditor has moved this Court, pursuant to 54(h) or 354(h)</w:t>
      </w:r>
      <w:r w:rsidR="00A23D37">
        <w:rPr>
          <w:rFonts w:ascii="Arial" w:hAnsi="Arial"/>
          <w:sz w:val="22"/>
          <w:szCs w:val="22"/>
        </w:rPr>
        <w:t xml:space="preserve"> of the Colorado Rules of Civil Procedure</w:t>
      </w:r>
      <w:r w:rsidRPr="000E7A49">
        <w:rPr>
          <w:rFonts w:ascii="Arial" w:hAnsi="Arial"/>
          <w:sz w:val="22"/>
          <w:szCs w:val="22"/>
        </w:rPr>
        <w:t xml:space="preserve">, to revive </w:t>
      </w:r>
      <w:r w:rsidRPr="00B77455">
        <w:rPr>
          <w:rFonts w:ascii="Arial" w:hAnsi="Arial"/>
          <w:sz w:val="22"/>
          <w:szCs w:val="22"/>
        </w:rPr>
        <w:t xml:space="preserve">the judgment </w:t>
      </w:r>
      <w:r w:rsidR="00B1760B" w:rsidRPr="00B77455">
        <w:rPr>
          <w:rFonts w:ascii="Arial" w:hAnsi="Arial"/>
          <w:sz w:val="22"/>
          <w:szCs w:val="22"/>
        </w:rPr>
        <w:t xml:space="preserve">amount that remains unsatisfied in the </w:t>
      </w:r>
      <w:r w:rsidRPr="00B77455">
        <w:rPr>
          <w:rFonts w:ascii="Arial" w:hAnsi="Arial"/>
          <w:sz w:val="22"/>
          <w:szCs w:val="22"/>
        </w:rPr>
        <w:t>amount of $______________, plus costs and interest.</w:t>
      </w:r>
      <w:r w:rsidR="00B1760B" w:rsidRPr="00B77455">
        <w:rPr>
          <w:rFonts w:ascii="Arial" w:hAnsi="Arial"/>
          <w:sz w:val="22"/>
          <w:szCs w:val="22"/>
        </w:rPr>
        <w:t xml:space="preserve">  The original judgment was entered on </w:t>
      </w:r>
      <w:r w:rsidR="00B1760B" w:rsidRPr="00B77455">
        <w:rPr>
          <w:rFonts w:ascii="Arial" w:hAnsi="Arial"/>
          <w:sz w:val="22"/>
          <w:szCs w:val="22"/>
          <w:u w:val="single"/>
        </w:rPr>
        <w:tab/>
      </w:r>
      <w:r w:rsidR="00B77455">
        <w:rPr>
          <w:rFonts w:ascii="Arial" w:hAnsi="Arial"/>
          <w:sz w:val="22"/>
          <w:szCs w:val="22"/>
          <w:u w:val="single"/>
        </w:rPr>
        <w:softHyphen/>
      </w:r>
      <w:r w:rsidR="00B77455">
        <w:rPr>
          <w:rFonts w:ascii="Arial" w:hAnsi="Arial"/>
          <w:sz w:val="22"/>
          <w:szCs w:val="22"/>
          <w:u w:val="single"/>
        </w:rPr>
        <w:softHyphen/>
      </w:r>
      <w:r w:rsidR="00B77455">
        <w:rPr>
          <w:rFonts w:ascii="Arial" w:hAnsi="Arial"/>
          <w:sz w:val="22"/>
          <w:szCs w:val="22"/>
          <w:u w:val="single"/>
        </w:rPr>
        <w:tab/>
      </w:r>
      <w:r w:rsidR="00B77455">
        <w:rPr>
          <w:rFonts w:ascii="Arial" w:hAnsi="Arial"/>
          <w:sz w:val="22"/>
          <w:szCs w:val="22"/>
          <w:u w:val="single"/>
        </w:rPr>
        <w:tab/>
      </w:r>
      <w:r w:rsidR="00B1760B" w:rsidRPr="00B77455">
        <w:rPr>
          <w:rFonts w:ascii="Arial" w:hAnsi="Arial"/>
          <w:sz w:val="22"/>
          <w:szCs w:val="22"/>
          <w:u w:val="single"/>
        </w:rPr>
        <w:tab/>
        <w:t xml:space="preserve"> </w:t>
      </w:r>
      <w:r w:rsidR="00B1760B" w:rsidRPr="00B77455">
        <w:rPr>
          <w:rFonts w:ascii="Arial" w:hAnsi="Arial"/>
          <w:sz w:val="22"/>
          <w:szCs w:val="22"/>
        </w:rPr>
        <w:t xml:space="preserve">(date).  </w:t>
      </w:r>
    </w:p>
    <w:p w14:paraId="1CD9AEC4" w14:textId="77777777" w:rsidR="003746D2" w:rsidRPr="00B77455" w:rsidRDefault="003746D2">
      <w:pPr>
        <w:jc w:val="both"/>
        <w:rPr>
          <w:rFonts w:ascii="Arial" w:hAnsi="Arial"/>
          <w:sz w:val="22"/>
          <w:szCs w:val="22"/>
        </w:rPr>
      </w:pPr>
    </w:p>
    <w:p w14:paraId="6612483A" w14:textId="77777777" w:rsidR="00931ECD" w:rsidRPr="000E7A49" w:rsidRDefault="00931ECD">
      <w:pPr>
        <w:jc w:val="both"/>
        <w:rPr>
          <w:rFonts w:ascii="Arial" w:hAnsi="Arial"/>
          <w:sz w:val="22"/>
          <w:szCs w:val="22"/>
        </w:rPr>
      </w:pPr>
    </w:p>
    <w:p w14:paraId="6669CDA8" w14:textId="77777777" w:rsidR="003746D2" w:rsidRPr="0094448F" w:rsidRDefault="003746D2">
      <w:pPr>
        <w:jc w:val="both"/>
        <w:rPr>
          <w:rFonts w:ascii="Arial" w:hAnsi="Arial"/>
          <w:sz w:val="22"/>
          <w:szCs w:val="22"/>
        </w:rPr>
      </w:pPr>
      <w:r w:rsidRPr="000E7A49">
        <w:rPr>
          <w:rFonts w:ascii="Arial" w:hAnsi="Arial"/>
          <w:sz w:val="22"/>
          <w:szCs w:val="22"/>
        </w:rPr>
        <w:t>I</w:t>
      </w:r>
      <w:r w:rsidR="0094448F">
        <w:rPr>
          <w:rFonts w:ascii="Arial" w:hAnsi="Arial"/>
          <w:sz w:val="22"/>
          <w:szCs w:val="22"/>
        </w:rPr>
        <w:t>t is ordered</w:t>
      </w:r>
      <w:r w:rsidRPr="000E7A49">
        <w:rPr>
          <w:rFonts w:ascii="Arial" w:hAnsi="Arial"/>
          <w:sz w:val="22"/>
          <w:szCs w:val="22"/>
        </w:rPr>
        <w:t xml:space="preserve"> that the Judgment Debtor shall show cause within </w:t>
      </w:r>
      <w:r w:rsidR="00957E28">
        <w:rPr>
          <w:rFonts w:ascii="Arial" w:hAnsi="Arial"/>
          <w:sz w:val="22"/>
          <w:szCs w:val="22"/>
        </w:rPr>
        <w:t>14</w:t>
      </w:r>
      <w:r w:rsidR="00957E28" w:rsidRPr="000E7A49">
        <w:rPr>
          <w:rFonts w:ascii="Arial" w:hAnsi="Arial"/>
          <w:sz w:val="22"/>
          <w:szCs w:val="22"/>
        </w:rPr>
        <w:t xml:space="preserve"> </w:t>
      </w:r>
      <w:r w:rsidRPr="000E7A49">
        <w:rPr>
          <w:rFonts w:ascii="Arial" w:hAnsi="Arial"/>
          <w:sz w:val="22"/>
          <w:szCs w:val="22"/>
        </w:rPr>
        <w:t xml:space="preserve">days of the service of </w:t>
      </w:r>
      <w:r w:rsidR="0032032A">
        <w:rPr>
          <w:rFonts w:ascii="Arial" w:hAnsi="Arial"/>
          <w:sz w:val="22"/>
          <w:szCs w:val="22"/>
        </w:rPr>
        <w:t xml:space="preserve">the </w:t>
      </w:r>
      <w:r w:rsidR="0032032A" w:rsidRPr="0094448F">
        <w:rPr>
          <w:rFonts w:ascii="Arial" w:hAnsi="Arial"/>
          <w:sz w:val="22"/>
          <w:szCs w:val="22"/>
        </w:rPr>
        <w:t xml:space="preserve">Motion and </w:t>
      </w:r>
      <w:r w:rsidRPr="0094448F">
        <w:rPr>
          <w:rFonts w:ascii="Arial" w:hAnsi="Arial"/>
          <w:sz w:val="22"/>
          <w:szCs w:val="22"/>
        </w:rPr>
        <w:t xml:space="preserve">this </w:t>
      </w:r>
      <w:r w:rsidR="0032032A" w:rsidRPr="0094448F">
        <w:rPr>
          <w:rFonts w:ascii="Arial" w:hAnsi="Arial"/>
          <w:sz w:val="22"/>
          <w:szCs w:val="22"/>
        </w:rPr>
        <w:t>N</w:t>
      </w:r>
      <w:r w:rsidRPr="0094448F">
        <w:rPr>
          <w:rFonts w:ascii="Arial" w:hAnsi="Arial"/>
          <w:sz w:val="22"/>
          <w:szCs w:val="22"/>
        </w:rPr>
        <w:t>otice why the judgment should not be revived, or the Court will automatically revive the judgment.</w:t>
      </w:r>
    </w:p>
    <w:p w14:paraId="04039827" w14:textId="77777777" w:rsidR="003746D2" w:rsidRDefault="003746D2">
      <w:pPr>
        <w:jc w:val="both"/>
        <w:rPr>
          <w:rFonts w:ascii="Arial" w:hAnsi="Arial"/>
          <w:sz w:val="22"/>
          <w:szCs w:val="22"/>
        </w:rPr>
      </w:pPr>
    </w:p>
    <w:p w14:paraId="18F0B5C9" w14:textId="77777777" w:rsidR="00931ECD" w:rsidRPr="000E7A49" w:rsidRDefault="00931ECD">
      <w:pPr>
        <w:jc w:val="both"/>
        <w:rPr>
          <w:rFonts w:ascii="Arial" w:hAnsi="Arial"/>
          <w:sz w:val="22"/>
          <w:szCs w:val="22"/>
        </w:rPr>
      </w:pPr>
    </w:p>
    <w:p w14:paraId="657A9A89" w14:textId="77777777" w:rsidR="003746D2" w:rsidRPr="000E7A49" w:rsidRDefault="003746D2">
      <w:pPr>
        <w:jc w:val="both"/>
        <w:rPr>
          <w:rFonts w:ascii="Arial" w:hAnsi="Arial"/>
          <w:sz w:val="22"/>
          <w:szCs w:val="22"/>
        </w:rPr>
      </w:pPr>
      <w:r w:rsidRPr="000E7A49">
        <w:rPr>
          <w:rFonts w:ascii="Arial" w:hAnsi="Arial"/>
          <w:sz w:val="22"/>
          <w:szCs w:val="22"/>
        </w:rPr>
        <w:t>The Judgment Debtor may file a written response to the Court with a copy mailed to the Judgment Creditor with a certificate of mailing.</w:t>
      </w:r>
    </w:p>
    <w:p w14:paraId="2B8774A7" w14:textId="77777777" w:rsidR="003746D2" w:rsidRDefault="003746D2">
      <w:pPr>
        <w:rPr>
          <w:rFonts w:ascii="Arial" w:hAnsi="Arial"/>
          <w:sz w:val="22"/>
          <w:szCs w:val="22"/>
        </w:rPr>
      </w:pPr>
    </w:p>
    <w:p w14:paraId="06930051" w14:textId="77777777" w:rsidR="000E7A49" w:rsidRDefault="000E7A49">
      <w:pPr>
        <w:rPr>
          <w:rFonts w:ascii="Arial" w:hAnsi="Arial"/>
          <w:sz w:val="22"/>
          <w:szCs w:val="22"/>
        </w:rPr>
      </w:pPr>
    </w:p>
    <w:p w14:paraId="507FC824" w14:textId="77777777" w:rsidR="000E7A49" w:rsidRPr="000E7A49" w:rsidRDefault="000E7A49">
      <w:pPr>
        <w:rPr>
          <w:rFonts w:ascii="Arial" w:hAnsi="Arial"/>
          <w:sz w:val="22"/>
          <w:szCs w:val="22"/>
        </w:rPr>
      </w:pPr>
    </w:p>
    <w:p w14:paraId="512DE711" w14:textId="77777777" w:rsidR="003746D2" w:rsidRDefault="003746D2">
      <w:pPr>
        <w:rPr>
          <w:rFonts w:ascii="Arial" w:hAnsi="Arial"/>
        </w:rPr>
      </w:pPr>
      <w:r>
        <w:rPr>
          <w:rFonts w:ascii="Arial" w:hAnsi="Arial"/>
        </w:rPr>
        <w:t>Date: 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E7A49">
        <w:rPr>
          <w:rFonts w:ascii="Arial" w:hAnsi="Arial"/>
        </w:rPr>
        <w:tab/>
      </w:r>
      <w:r>
        <w:rPr>
          <w:rFonts w:ascii="Arial" w:hAnsi="Arial"/>
        </w:rPr>
        <w:t>_________________________________</w:t>
      </w:r>
    </w:p>
    <w:p w14:paraId="690656C8" w14:textId="77777777" w:rsidR="003746D2" w:rsidRDefault="003746D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A23BC">
        <w:rPr>
          <w:rFonts w:ascii="Arial" w:hAnsi="Arial"/>
        </w:rPr>
        <w:t>Clerk</w:t>
      </w:r>
    </w:p>
    <w:sectPr w:rsidR="003746D2" w:rsidSect="00E811E4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BA214" w14:textId="77777777" w:rsidR="009A4875" w:rsidRDefault="009A4875">
      <w:r>
        <w:separator/>
      </w:r>
    </w:p>
  </w:endnote>
  <w:endnote w:type="continuationSeparator" w:id="0">
    <w:p w14:paraId="1EC8A228" w14:textId="77777777" w:rsidR="009A4875" w:rsidRDefault="009A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16F4" w14:textId="77777777" w:rsidR="000D7CAE" w:rsidRPr="00572A5A" w:rsidRDefault="00E811E4">
    <w:pPr>
      <w:pStyle w:val="Footer"/>
      <w:rPr>
        <w:rFonts w:ascii="Arial" w:hAnsi="Arial"/>
        <w:color w:val="808080"/>
        <w:sz w:val="16"/>
      </w:rPr>
    </w:pPr>
    <w:r w:rsidRPr="00572A5A">
      <w:rPr>
        <w:rFonts w:ascii="Arial" w:hAnsi="Arial"/>
        <w:color w:val="808080"/>
        <w:sz w:val="16"/>
      </w:rPr>
      <w:t>DCC</w:t>
    </w:r>
    <w:r w:rsidR="000D7CAE" w:rsidRPr="00572A5A">
      <w:rPr>
        <w:rFonts w:ascii="Arial" w:hAnsi="Arial"/>
        <w:color w:val="808080"/>
        <w:sz w:val="16"/>
      </w:rPr>
      <w:t xml:space="preserve">114    </w:t>
    </w:r>
    <w:r w:rsidR="00957E28" w:rsidRPr="00572A5A">
      <w:rPr>
        <w:rFonts w:ascii="Arial" w:hAnsi="Arial"/>
        <w:color w:val="808080"/>
        <w:sz w:val="16"/>
      </w:rPr>
      <w:t>R1</w:t>
    </w:r>
    <w:r w:rsidRPr="00572A5A">
      <w:rPr>
        <w:rFonts w:ascii="Arial" w:hAnsi="Arial"/>
        <w:color w:val="808080"/>
        <w:sz w:val="16"/>
      </w:rPr>
      <w:t>/14</w:t>
    </w:r>
    <w:r w:rsidR="000D7CAE" w:rsidRPr="00572A5A">
      <w:rPr>
        <w:rFonts w:ascii="Arial" w:hAnsi="Arial"/>
        <w:color w:val="808080"/>
        <w:sz w:val="16"/>
      </w:rPr>
      <w:t xml:space="preserve">     NOTICE TO SHOW CAUSE FOR REVIVAL OF JUDGMENT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1F598" w14:textId="77777777" w:rsidR="009A4875" w:rsidRDefault="009A4875">
      <w:r>
        <w:separator/>
      </w:r>
    </w:p>
  </w:footnote>
  <w:footnote w:type="continuationSeparator" w:id="0">
    <w:p w14:paraId="1F900105" w14:textId="77777777" w:rsidR="009A4875" w:rsidRDefault="009A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mv3JjYrDX7J/IrOQBHOIQR2D81p3y3klOdU61Wm1NsEvGpP6Fvcs2YnEv9A5QAZbZkiPdMwY6pZiGVK86jbRYA==" w:salt="EjJad9XLz69T3Qkk7fbtG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AE4"/>
    <w:rsid w:val="000B0911"/>
    <w:rsid w:val="000D7CAE"/>
    <w:rsid w:val="000E7A49"/>
    <w:rsid w:val="00191629"/>
    <w:rsid w:val="001E7E2E"/>
    <w:rsid w:val="00290711"/>
    <w:rsid w:val="00315315"/>
    <w:rsid w:val="0032032A"/>
    <w:rsid w:val="003746D2"/>
    <w:rsid w:val="003B4B97"/>
    <w:rsid w:val="003D1161"/>
    <w:rsid w:val="0040246B"/>
    <w:rsid w:val="00490460"/>
    <w:rsid w:val="00572A5A"/>
    <w:rsid w:val="00647D0B"/>
    <w:rsid w:val="006A33EF"/>
    <w:rsid w:val="006C0D6D"/>
    <w:rsid w:val="00746DBA"/>
    <w:rsid w:val="00750A8D"/>
    <w:rsid w:val="00771A80"/>
    <w:rsid w:val="00804015"/>
    <w:rsid w:val="008845AE"/>
    <w:rsid w:val="00931ECD"/>
    <w:rsid w:val="0094448F"/>
    <w:rsid w:val="00957E28"/>
    <w:rsid w:val="009A4875"/>
    <w:rsid w:val="00A23D37"/>
    <w:rsid w:val="00A269CA"/>
    <w:rsid w:val="00AC0F80"/>
    <w:rsid w:val="00AD3A05"/>
    <w:rsid w:val="00AE0AD0"/>
    <w:rsid w:val="00AE4575"/>
    <w:rsid w:val="00B1760B"/>
    <w:rsid w:val="00B25D04"/>
    <w:rsid w:val="00B77455"/>
    <w:rsid w:val="00C6339D"/>
    <w:rsid w:val="00CE239A"/>
    <w:rsid w:val="00D60C7A"/>
    <w:rsid w:val="00E26AE4"/>
    <w:rsid w:val="00E704BB"/>
    <w:rsid w:val="00E811E4"/>
    <w:rsid w:val="00F86089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62E6C7F"/>
  <w15:chartTrackingRefBased/>
  <w15:docId w15:val="{BC905102-A207-4529-B699-0C820EA3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_________________________ County, Colorado</vt:lpstr>
    </vt:vector>
  </TitlesOfParts>
  <Company>Judicial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_________________________ County, Colorado</dc:title>
  <dc:subject/>
  <dc:creator>Judicial</dc:creator>
  <cp:keywords/>
  <cp:lastModifiedBy>Moskoe, Jonathan - DCC</cp:lastModifiedBy>
  <cp:revision>2</cp:revision>
  <cp:lastPrinted>2012-01-05T18:48:00Z</cp:lastPrinted>
  <dcterms:created xsi:type="dcterms:W3CDTF">2021-09-17T17:59:00Z</dcterms:created>
  <dcterms:modified xsi:type="dcterms:W3CDTF">2021-09-17T17:59:00Z</dcterms:modified>
</cp:coreProperties>
</file>