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0"/>
        <w:gridCol w:w="3510"/>
      </w:tblGrid>
      <w:tr w:rsidR="00F06788" w14:paraId="0202B394" w14:textId="77777777" w:rsidTr="00394896">
        <w:tblPrEx>
          <w:tblCellMar>
            <w:top w:w="0" w:type="dxa"/>
            <w:bottom w:w="0" w:type="dxa"/>
          </w:tblCellMar>
        </w:tblPrEx>
        <w:trPr>
          <w:trHeight w:val="3050"/>
        </w:trPr>
        <w:tc>
          <w:tcPr>
            <w:tcW w:w="7290" w:type="dxa"/>
          </w:tcPr>
          <w:p w14:paraId="3B60FC7B" w14:textId="77777777" w:rsidR="00394896" w:rsidRDefault="00394896" w:rsidP="00394896">
            <w:pPr>
              <w:jc w:val="both"/>
            </w:pPr>
            <w:bookmarkStart w:id="0" w:name="_GoBack"/>
            <w:bookmarkEnd w:id="0"/>
            <w:r>
              <w:t>County Court, Denver County, Colorado</w:t>
            </w:r>
          </w:p>
          <w:p w14:paraId="12C2CB3C" w14:textId="77777777" w:rsidR="00394896" w:rsidRDefault="00394896" w:rsidP="00394896">
            <w:pPr>
              <w:jc w:val="both"/>
            </w:pPr>
            <w:r>
              <w:t>1437 Bannock Street, Room 135</w:t>
            </w:r>
          </w:p>
          <w:p w14:paraId="55FB7A63" w14:textId="77777777" w:rsidR="00F06788" w:rsidRDefault="00394896" w:rsidP="00F06788">
            <w:pPr>
              <w:jc w:val="both"/>
            </w:pPr>
            <w:r>
              <w:t>Denver, Colorado 80202, 720-865-7840</w:t>
            </w:r>
          </w:p>
          <w:p w14:paraId="2B930DA5" w14:textId="77777777" w:rsidR="00F06788" w:rsidRDefault="00F06788" w:rsidP="00F06788">
            <w:pPr>
              <w:pBdr>
                <w:bottom w:val="single" w:sz="6" w:space="1" w:color="auto"/>
              </w:pBdr>
              <w:jc w:val="both"/>
            </w:pPr>
          </w:p>
          <w:p w14:paraId="437F3913" w14:textId="77777777" w:rsidR="00F06788" w:rsidRDefault="00F06788" w:rsidP="00F06788">
            <w:pPr>
              <w:jc w:val="both"/>
            </w:pPr>
          </w:p>
          <w:p w14:paraId="02BD6858" w14:textId="77777777" w:rsidR="00F06788" w:rsidRDefault="00F06788" w:rsidP="00F06788">
            <w:pPr>
              <w:jc w:val="both"/>
            </w:pPr>
            <w:r>
              <w:t>Plaintiff(s):</w:t>
            </w:r>
          </w:p>
          <w:p w14:paraId="3758B4A9" w14:textId="77777777" w:rsidR="00F06788" w:rsidRPr="00DD6DE7" w:rsidRDefault="00F06788" w:rsidP="00F06788">
            <w:pPr>
              <w:jc w:val="both"/>
              <w:rPr>
                <w:sz w:val="10"/>
                <w:szCs w:val="10"/>
              </w:rPr>
            </w:pPr>
          </w:p>
          <w:p w14:paraId="6117962E" w14:textId="77777777" w:rsidR="00394896" w:rsidRDefault="00394896" w:rsidP="00F06788">
            <w:pPr>
              <w:jc w:val="both"/>
            </w:pPr>
          </w:p>
          <w:p w14:paraId="60E94AEF" w14:textId="77777777" w:rsidR="00F06788" w:rsidRDefault="00F06788" w:rsidP="00F06788">
            <w:pPr>
              <w:jc w:val="both"/>
            </w:pPr>
            <w:r>
              <w:t>v.</w:t>
            </w:r>
          </w:p>
          <w:p w14:paraId="70ECA610" w14:textId="77777777" w:rsidR="00F06788" w:rsidRDefault="00F06788" w:rsidP="00F06788">
            <w:pPr>
              <w:jc w:val="both"/>
            </w:pPr>
          </w:p>
          <w:p w14:paraId="41AB9B97" w14:textId="77777777" w:rsidR="00F06788" w:rsidRPr="00DD6DE7" w:rsidRDefault="00F06788" w:rsidP="00F06788">
            <w:pPr>
              <w:jc w:val="both"/>
              <w:rPr>
                <w:sz w:val="10"/>
                <w:szCs w:val="10"/>
              </w:rPr>
            </w:pPr>
          </w:p>
          <w:p w14:paraId="6F7CB95C" w14:textId="77777777" w:rsidR="00F06788" w:rsidRDefault="00F06788" w:rsidP="00F06788">
            <w:pPr>
              <w:pStyle w:val="BodyText"/>
            </w:pPr>
            <w:r>
              <w:t>Defendant(s)</w:t>
            </w:r>
            <w:r w:rsidR="00251CDD">
              <w:t>:</w:t>
            </w:r>
          </w:p>
          <w:p w14:paraId="1EDFDF88" w14:textId="77777777" w:rsidR="00F06788" w:rsidRPr="00DD6DE7" w:rsidRDefault="00F06788" w:rsidP="00F06788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3510" w:type="dxa"/>
          </w:tcPr>
          <w:p w14:paraId="0D8F2778" w14:textId="77777777" w:rsidR="00F06788" w:rsidRDefault="00F06788" w:rsidP="00F06788"/>
          <w:p w14:paraId="47E9EFE0" w14:textId="77777777" w:rsidR="00F06788" w:rsidRDefault="00F06788" w:rsidP="00F06788"/>
          <w:p w14:paraId="74A43093" w14:textId="77777777" w:rsidR="00F06788" w:rsidRDefault="00F06788" w:rsidP="00F06788"/>
          <w:p w14:paraId="59E86D30" w14:textId="77777777" w:rsidR="00F06788" w:rsidRDefault="00F06788" w:rsidP="00F06788"/>
          <w:p w14:paraId="44B1B8F5" w14:textId="77777777" w:rsidR="00F06788" w:rsidRDefault="00F06788" w:rsidP="00F06788"/>
          <w:p w14:paraId="711165C5" w14:textId="77777777" w:rsidR="00F06788" w:rsidRDefault="00F06788" w:rsidP="00F06788"/>
          <w:p w14:paraId="437A1D71" w14:textId="77777777" w:rsidR="00F06788" w:rsidRDefault="00F06788" w:rsidP="00F06788"/>
          <w:p w14:paraId="3EC86107" w14:textId="77777777" w:rsidR="00F06788" w:rsidRDefault="00394896" w:rsidP="00394896">
            <w:pPr>
              <w:jc w:val="center"/>
            </w:pPr>
            <w:r w:rsidRPr="00394896">
              <w:t>▲COURT USE ONLY▲</w:t>
            </w:r>
          </w:p>
          <w:p w14:paraId="283F0F61" w14:textId="77777777" w:rsidR="00F06788" w:rsidRDefault="00394896" w:rsidP="00F06788">
            <w:pPr>
              <w:pStyle w:val="Heading1"/>
              <w:pBdr>
                <w:bottom w:val="single" w:sz="4" w:space="1" w:color="auto"/>
              </w:pBd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163DBACE" w14:textId="77777777" w:rsidR="00F06788" w:rsidRPr="00511B69" w:rsidRDefault="00F06788" w:rsidP="00F06788">
            <w:pPr>
              <w:rPr>
                <w:sz w:val="16"/>
                <w:szCs w:val="16"/>
              </w:rPr>
            </w:pPr>
          </w:p>
          <w:p w14:paraId="59343E03" w14:textId="77777777" w:rsidR="00F06788" w:rsidRDefault="00F06788" w:rsidP="00F06788">
            <w:r>
              <w:t>Case Number:</w:t>
            </w:r>
          </w:p>
          <w:p w14:paraId="443BD660" w14:textId="77777777" w:rsidR="00F06788" w:rsidRPr="00DD6DE7" w:rsidRDefault="00F06788" w:rsidP="00F06788">
            <w:pPr>
              <w:rPr>
                <w:sz w:val="16"/>
                <w:szCs w:val="16"/>
              </w:rPr>
            </w:pPr>
          </w:p>
          <w:p w14:paraId="469C002F" w14:textId="77777777" w:rsidR="00F06788" w:rsidRPr="00DD6DE7" w:rsidRDefault="00F06788" w:rsidP="00F06788">
            <w:pPr>
              <w:rPr>
                <w:sz w:val="16"/>
                <w:szCs w:val="16"/>
              </w:rPr>
            </w:pPr>
          </w:p>
          <w:p w14:paraId="69BFE6B6" w14:textId="77777777" w:rsidR="00F06788" w:rsidRDefault="00394896" w:rsidP="00F06788">
            <w:r>
              <w:t xml:space="preserve">Division: </w:t>
            </w:r>
            <w:r w:rsidRPr="00394896">
              <w:rPr>
                <w:b/>
              </w:rPr>
              <w:t>Civil</w:t>
            </w:r>
            <w:r>
              <w:t xml:space="preserve">           </w:t>
            </w:r>
            <w:r w:rsidR="00F06788">
              <w:t>Courtroom</w:t>
            </w:r>
            <w:r>
              <w:t>:</w:t>
            </w:r>
          </w:p>
        </w:tc>
      </w:tr>
      <w:tr w:rsidR="00F06788" w:rsidRPr="00366B5C" w14:paraId="45C9090A" w14:textId="77777777" w:rsidTr="00394896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800" w:type="dxa"/>
            <w:gridSpan w:val="2"/>
            <w:vAlign w:val="center"/>
          </w:tcPr>
          <w:p w14:paraId="3CAFF7FA" w14:textId="77777777" w:rsidR="00F06788" w:rsidRPr="006B0C58" w:rsidRDefault="00F06788" w:rsidP="00F06788">
            <w:pPr>
              <w:pStyle w:val="Heading1"/>
              <w:rPr>
                <w:sz w:val="24"/>
                <w:szCs w:val="24"/>
              </w:rPr>
            </w:pPr>
            <w:r w:rsidRPr="006B0C58">
              <w:rPr>
                <w:sz w:val="24"/>
                <w:szCs w:val="24"/>
              </w:rPr>
              <w:t xml:space="preserve">ORDER RE: STIPULATION  </w:t>
            </w:r>
          </w:p>
        </w:tc>
      </w:tr>
    </w:tbl>
    <w:p w14:paraId="4C6C9F98" w14:textId="77777777" w:rsidR="0053542F" w:rsidRDefault="0053542F" w:rsidP="0053542F">
      <w:pPr>
        <w:pStyle w:val="BodyText"/>
        <w:rPr>
          <w:sz w:val="18"/>
        </w:rPr>
      </w:pPr>
    </w:p>
    <w:p w14:paraId="7E3377AF" w14:textId="77777777" w:rsidR="0053542F" w:rsidRDefault="0053542F" w:rsidP="0053542F">
      <w:pPr>
        <w:pStyle w:val="BodyText"/>
        <w:rPr>
          <w:sz w:val="18"/>
        </w:rPr>
      </w:pPr>
    </w:p>
    <w:p w14:paraId="1783833E" w14:textId="77777777" w:rsidR="00F06788" w:rsidRDefault="00F06788" w:rsidP="00F06788">
      <w:pPr>
        <w:jc w:val="both"/>
      </w:pPr>
      <w:r>
        <w:t>Upon consideration of the Stipulation filed by the</w:t>
      </w:r>
      <w:r w:rsidR="00251CDD">
        <w:t xml:space="preserve"> </w:t>
      </w:r>
      <w:r>
        <w:t>Plaintiff(s) and Defendant(s) in this case on ________________________ (date), it is hereby ordered that:</w:t>
      </w:r>
    </w:p>
    <w:p w14:paraId="2B4E8F02" w14:textId="77777777" w:rsidR="00F06788" w:rsidRDefault="00F06788" w:rsidP="00F06788">
      <w:pPr>
        <w:jc w:val="both"/>
      </w:pPr>
    </w:p>
    <w:p w14:paraId="7FD0FD04" w14:textId="77777777" w:rsidR="0053542F" w:rsidRDefault="0053542F" w:rsidP="0053542F">
      <w:pPr>
        <w:pStyle w:val="BodyText"/>
        <w:rPr>
          <w:sz w:val="18"/>
        </w:rPr>
      </w:pPr>
    </w:p>
    <w:p w14:paraId="0F8772A0" w14:textId="77777777" w:rsidR="0053542F" w:rsidRDefault="00F06788" w:rsidP="00F06788">
      <w:pPr>
        <w:pStyle w:val="BodyText"/>
        <w:numPr>
          <w:ilvl w:val="0"/>
          <w:numId w:val="1"/>
        </w:numPr>
      </w:pPr>
      <w:r>
        <w:t>The</w:t>
      </w:r>
      <w:r w:rsidR="0053542F" w:rsidRPr="00602676">
        <w:t xml:space="preserve"> Stipulation is hereby made an order of the Court.</w:t>
      </w:r>
    </w:p>
    <w:p w14:paraId="5A451474" w14:textId="77777777" w:rsidR="00B9148E" w:rsidRDefault="00B9148E" w:rsidP="00B9148E">
      <w:pPr>
        <w:pStyle w:val="BodyText"/>
      </w:pPr>
    </w:p>
    <w:p w14:paraId="272E860D" w14:textId="77777777" w:rsidR="00F06788" w:rsidRDefault="00F06788" w:rsidP="00F06788">
      <w:pPr>
        <w:pStyle w:val="BodyText"/>
        <w:numPr>
          <w:ilvl w:val="0"/>
          <w:numId w:val="1"/>
        </w:numPr>
      </w:pPr>
      <w:r>
        <w:t>The Stipulation</w:t>
      </w:r>
      <w:r w:rsidR="00B9148E">
        <w:t xml:space="preserve"> is denied for the following reasons: ______________________________________________</w:t>
      </w:r>
    </w:p>
    <w:p w14:paraId="3ED96761" w14:textId="77777777" w:rsidR="00B9148E" w:rsidRDefault="00B9148E" w:rsidP="00B9148E">
      <w:pPr>
        <w:pStyle w:val="BodyText"/>
      </w:pPr>
    </w:p>
    <w:p w14:paraId="355FD918" w14:textId="77777777" w:rsidR="00B9148E" w:rsidRDefault="00B9148E" w:rsidP="00B9148E">
      <w:pPr>
        <w:pStyle w:val="BodyText"/>
        <w:spacing w:line="360" w:lineRule="auto"/>
        <w:ind w:left="360"/>
      </w:pPr>
      <w:r>
        <w:t>_______________________________________________________________________________________</w:t>
      </w:r>
    </w:p>
    <w:p w14:paraId="391833ED" w14:textId="77777777" w:rsidR="00B9148E" w:rsidRDefault="00EC01ED" w:rsidP="00B9148E">
      <w:pPr>
        <w:pStyle w:val="BodyText"/>
        <w:spacing w:line="360" w:lineRule="auto"/>
        <w:ind w:left="360"/>
      </w:pPr>
      <w:r>
        <w:t>_______________________________________________________________________________________</w:t>
      </w:r>
    </w:p>
    <w:p w14:paraId="708CEC80" w14:textId="77777777" w:rsidR="0051581E" w:rsidRDefault="0051581E" w:rsidP="0051581E">
      <w:pPr>
        <w:pStyle w:val="BodyText"/>
      </w:pPr>
    </w:p>
    <w:p w14:paraId="6959EFCC" w14:textId="77777777" w:rsidR="00EC01ED" w:rsidRDefault="00EC01ED" w:rsidP="00EC01ED">
      <w:pPr>
        <w:pStyle w:val="BodyText"/>
        <w:numPr>
          <w:ilvl w:val="0"/>
          <w:numId w:val="2"/>
        </w:numPr>
        <w:spacing w:line="360" w:lineRule="auto"/>
      </w:pPr>
      <w:r>
        <w:t>Funds held in the Court Registry shall be re</w:t>
      </w:r>
      <w:r w:rsidR="0051581E">
        <w:t>leased</w:t>
      </w:r>
      <w:r>
        <w:t xml:space="preserve"> as follows:</w:t>
      </w:r>
    </w:p>
    <w:p w14:paraId="3A514458" w14:textId="77777777" w:rsidR="00EC01ED" w:rsidRDefault="00EC01ED" w:rsidP="00EC01ED">
      <w:pPr>
        <w:pStyle w:val="BodyText"/>
        <w:spacing w:line="360" w:lineRule="auto"/>
        <w:ind w:left="360"/>
      </w:pPr>
      <w:r>
        <w:t>______________________________________________________________________________________</w:t>
      </w:r>
    </w:p>
    <w:p w14:paraId="5AB7B8A3" w14:textId="77777777" w:rsidR="0051581E" w:rsidRDefault="0051581E" w:rsidP="0051581E">
      <w:pPr>
        <w:pStyle w:val="BodyText"/>
      </w:pPr>
    </w:p>
    <w:p w14:paraId="553328CB" w14:textId="77777777" w:rsidR="00B9148E" w:rsidRPr="00602676" w:rsidRDefault="00B9148E" w:rsidP="00EC01ED">
      <w:pPr>
        <w:pStyle w:val="BodyText"/>
        <w:numPr>
          <w:ilvl w:val="0"/>
          <w:numId w:val="2"/>
        </w:numPr>
        <w:spacing w:line="360" w:lineRule="auto"/>
      </w:pPr>
      <w:r>
        <w:t>Other: _________________________________________________________________________________</w:t>
      </w:r>
    </w:p>
    <w:p w14:paraId="26B0DCF3" w14:textId="77777777" w:rsidR="0053542F" w:rsidRPr="00602676" w:rsidRDefault="0053542F" w:rsidP="00EC01ED">
      <w:pPr>
        <w:pStyle w:val="BodyText"/>
        <w:spacing w:line="360" w:lineRule="auto"/>
      </w:pPr>
    </w:p>
    <w:p w14:paraId="6A190AA6" w14:textId="77777777" w:rsidR="0053542F" w:rsidRPr="00602676" w:rsidRDefault="0053542F" w:rsidP="0053542F">
      <w:pPr>
        <w:pStyle w:val="BodyText"/>
      </w:pPr>
    </w:p>
    <w:p w14:paraId="5DBA813B" w14:textId="77777777" w:rsidR="0053542F" w:rsidRPr="00602676" w:rsidRDefault="0053542F" w:rsidP="0053542F">
      <w:pPr>
        <w:pStyle w:val="BodyText"/>
      </w:pPr>
      <w:r w:rsidRPr="00602676">
        <w:tab/>
      </w:r>
      <w:r w:rsidRPr="00602676">
        <w:tab/>
      </w:r>
      <w:r w:rsidRPr="00602676">
        <w:tab/>
      </w:r>
      <w:r w:rsidRPr="00602676">
        <w:tab/>
      </w:r>
      <w:r w:rsidRPr="00602676">
        <w:tab/>
      </w:r>
    </w:p>
    <w:p w14:paraId="56FCA919" w14:textId="77777777" w:rsidR="0053542F" w:rsidRPr="00602676" w:rsidRDefault="0053542F" w:rsidP="0053542F">
      <w:pPr>
        <w:pStyle w:val="BodyText"/>
      </w:pPr>
      <w:r w:rsidRPr="00602676">
        <w:t>Date: __________________________</w:t>
      </w:r>
      <w:r w:rsidRPr="00602676">
        <w:tab/>
      </w:r>
      <w:r w:rsidRPr="00602676">
        <w:tab/>
      </w:r>
      <w:r w:rsidRPr="00602676">
        <w:tab/>
      </w:r>
      <w:r w:rsidRPr="00602676">
        <w:tab/>
        <w:t>_____________________________________</w:t>
      </w:r>
    </w:p>
    <w:p w14:paraId="35EFF6CE" w14:textId="77777777" w:rsidR="0053542F" w:rsidRDefault="0053542F" w:rsidP="0053542F">
      <w:pPr>
        <w:pStyle w:val="BodyText"/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602676">
        <w:rPr>
          <w:rFonts w:ascii="Wingdings" w:hAnsi="Wingdings"/>
          <w:sz w:val="24"/>
          <w:szCs w:val="24"/>
        </w:rPr>
        <w:t></w:t>
      </w:r>
      <w:r>
        <w:rPr>
          <w:sz w:val="18"/>
        </w:rPr>
        <w:t xml:space="preserve">Judge     </w:t>
      </w:r>
      <w:r w:rsidRPr="00602676">
        <w:rPr>
          <w:rFonts w:ascii="Wingdings" w:hAnsi="Wingdings"/>
          <w:sz w:val="24"/>
          <w:szCs w:val="24"/>
        </w:rPr>
        <w:t></w:t>
      </w:r>
      <w:r>
        <w:t xml:space="preserve">Magistrate </w:t>
      </w:r>
    </w:p>
    <w:p w14:paraId="51DC04B1" w14:textId="77777777" w:rsidR="00E44311" w:rsidRDefault="00E44311"/>
    <w:p w14:paraId="00ACDB90" w14:textId="77777777" w:rsidR="00B9148E" w:rsidRDefault="00B9148E"/>
    <w:p w14:paraId="026FCDF3" w14:textId="77777777" w:rsidR="00B9148E" w:rsidRDefault="00B9148E" w:rsidP="00B9148E">
      <w:pPr>
        <w:pBdr>
          <w:top w:val="double" w:sz="4" w:space="1" w:color="auto"/>
        </w:pBdr>
      </w:pPr>
    </w:p>
    <w:p w14:paraId="163CA452" w14:textId="77777777" w:rsidR="00486E37" w:rsidRPr="00DC5129" w:rsidRDefault="00486E37" w:rsidP="00486E37">
      <w:pPr>
        <w:pStyle w:val="Title"/>
        <w:jc w:val="both"/>
        <w:rPr>
          <w:rFonts w:ascii="Arial" w:hAnsi="Arial" w:cs="Arial"/>
          <w:sz w:val="16"/>
          <w:szCs w:val="16"/>
          <w:u w:val="none"/>
        </w:rPr>
      </w:pPr>
    </w:p>
    <w:p w14:paraId="2F788FE1" w14:textId="77777777" w:rsidR="00486E37" w:rsidRDefault="00486E37" w:rsidP="00486E37">
      <w:pPr>
        <w:pStyle w:val="Footer"/>
        <w:jc w:val="both"/>
        <w:rPr>
          <w:rFonts w:ascii="Arial" w:hAnsi="Arial" w:cs="Arial"/>
        </w:rPr>
      </w:pPr>
    </w:p>
    <w:p w14:paraId="3F346AC4" w14:textId="77777777" w:rsidR="00486E37" w:rsidRPr="00D265CA" w:rsidRDefault="00486E37" w:rsidP="00486E37">
      <w:pPr>
        <w:pStyle w:val="Footer"/>
        <w:jc w:val="both"/>
        <w:rPr>
          <w:rFonts w:ascii="Arial" w:hAnsi="Arial" w:cs="Arial"/>
        </w:rPr>
      </w:pPr>
      <w:r w:rsidRPr="00D265CA">
        <w:rPr>
          <w:rFonts w:ascii="Arial" w:hAnsi="Arial" w:cs="Arial"/>
        </w:rPr>
        <w:t>I certify that on __________________ (date), I mailed, faxed, e-filed, or hand-delivered a copy of this Order to the following:</w:t>
      </w:r>
    </w:p>
    <w:p w14:paraId="58F0AFFD" w14:textId="77777777" w:rsidR="00486E37" w:rsidRPr="00DC5129" w:rsidRDefault="00486E37" w:rsidP="00486E37">
      <w:pPr>
        <w:pStyle w:val="Footer"/>
        <w:jc w:val="both"/>
        <w:rPr>
          <w:rFonts w:ascii="Arial" w:hAnsi="Arial" w:cs="Arial"/>
          <w:sz w:val="10"/>
          <w:szCs w:val="10"/>
        </w:rPr>
      </w:pPr>
    </w:p>
    <w:p w14:paraId="249C69B5" w14:textId="77777777" w:rsidR="00486E37" w:rsidRPr="00CA2E2B" w:rsidRDefault="00486E37" w:rsidP="00486E37">
      <w:pPr>
        <w:numPr>
          <w:ilvl w:val="0"/>
          <w:numId w:val="3"/>
        </w:numPr>
        <w:tabs>
          <w:tab w:val="clear" w:pos="3150"/>
          <w:tab w:val="left" w:pos="360"/>
        </w:tabs>
        <w:jc w:val="both"/>
        <w:rPr>
          <w:rFonts w:cs="Arial"/>
          <w:i/>
        </w:rPr>
      </w:pPr>
      <w:r w:rsidRPr="00CA2E2B">
        <w:rPr>
          <w:rFonts w:cs="Arial"/>
        </w:rPr>
        <w:t xml:space="preserve">Attorney for </w:t>
      </w:r>
      <w:r>
        <w:rPr>
          <w:rFonts w:cs="Arial"/>
        </w:rPr>
        <w:t>Plaintiff</w:t>
      </w:r>
      <w:r w:rsidRPr="00CA2E2B">
        <w:rPr>
          <w:rFonts w:cs="Arial"/>
        </w:rPr>
        <w:t xml:space="preserve"> or </w:t>
      </w:r>
      <w:r>
        <w:rPr>
          <w:rFonts w:cs="Arial"/>
        </w:rPr>
        <w:t>Plaintiff</w:t>
      </w:r>
      <w:r w:rsidRPr="00CA2E2B">
        <w:rPr>
          <w:rFonts w:cs="Arial"/>
        </w:rPr>
        <w:t xml:space="preserve"> </w:t>
      </w:r>
      <w:r w:rsidRPr="00CA2E2B">
        <w:rPr>
          <w:rFonts w:cs="Arial"/>
          <w:i/>
        </w:rPr>
        <w:t>pro se</w:t>
      </w:r>
    </w:p>
    <w:p w14:paraId="1F9014B4" w14:textId="77777777" w:rsidR="00486E37" w:rsidRPr="00CA2E2B" w:rsidRDefault="00486E37" w:rsidP="00486E37">
      <w:pPr>
        <w:numPr>
          <w:ilvl w:val="0"/>
          <w:numId w:val="4"/>
        </w:numPr>
        <w:tabs>
          <w:tab w:val="clear" w:pos="3150"/>
          <w:tab w:val="left" w:pos="360"/>
        </w:tabs>
        <w:jc w:val="both"/>
        <w:rPr>
          <w:rFonts w:cs="Arial"/>
          <w:i/>
        </w:rPr>
      </w:pPr>
      <w:r w:rsidRPr="00CA2E2B">
        <w:rPr>
          <w:rFonts w:cs="Arial"/>
        </w:rPr>
        <w:t xml:space="preserve">Attorney for </w:t>
      </w:r>
      <w:r>
        <w:rPr>
          <w:rFonts w:cs="Arial"/>
        </w:rPr>
        <w:t>Defendant</w:t>
      </w:r>
      <w:r w:rsidRPr="00CA2E2B">
        <w:rPr>
          <w:rFonts w:cs="Arial"/>
        </w:rPr>
        <w:t xml:space="preserve"> or </w:t>
      </w:r>
      <w:r>
        <w:rPr>
          <w:rFonts w:cs="Arial"/>
        </w:rPr>
        <w:t>Defendant</w:t>
      </w:r>
      <w:r w:rsidRPr="00CA2E2B">
        <w:rPr>
          <w:rFonts w:cs="Arial"/>
        </w:rPr>
        <w:t xml:space="preserve"> </w:t>
      </w:r>
      <w:r w:rsidRPr="00CA2E2B">
        <w:rPr>
          <w:rFonts w:cs="Arial"/>
          <w:i/>
        </w:rPr>
        <w:t>pro se</w:t>
      </w:r>
    </w:p>
    <w:p w14:paraId="75770FF5" w14:textId="77777777" w:rsidR="00486E37" w:rsidRPr="00CA2E2B" w:rsidRDefault="00486E37" w:rsidP="00486E37">
      <w:pPr>
        <w:numPr>
          <w:ilvl w:val="0"/>
          <w:numId w:val="5"/>
        </w:numPr>
        <w:tabs>
          <w:tab w:val="left" w:pos="360"/>
        </w:tabs>
        <w:jc w:val="both"/>
        <w:rPr>
          <w:rFonts w:cs="Arial"/>
        </w:rPr>
      </w:pPr>
      <w:r w:rsidRPr="00CA2E2B">
        <w:rPr>
          <w:rFonts w:cs="Arial"/>
        </w:rPr>
        <w:t>Other_______________________________</w:t>
      </w:r>
      <w:r w:rsidRPr="00CA2E2B">
        <w:rPr>
          <w:rFonts w:cs="Arial"/>
        </w:rPr>
        <w:tab/>
      </w:r>
      <w:r w:rsidRPr="00CA2E2B">
        <w:rPr>
          <w:rFonts w:cs="Arial"/>
        </w:rPr>
        <w:tab/>
      </w:r>
      <w:r w:rsidRPr="00CA2E2B">
        <w:rPr>
          <w:rFonts w:cs="Arial"/>
        </w:rPr>
        <w:tab/>
      </w:r>
    </w:p>
    <w:p w14:paraId="73AC30A6" w14:textId="77777777" w:rsidR="00673C4C" w:rsidRDefault="00486E37" w:rsidP="00486E37">
      <w:pPr>
        <w:tabs>
          <w:tab w:val="left" w:pos="360"/>
        </w:tabs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2FD339E1" w14:textId="77777777" w:rsidR="00486E37" w:rsidRDefault="00673C4C" w:rsidP="00486E37">
      <w:pPr>
        <w:tabs>
          <w:tab w:val="left" w:pos="360"/>
        </w:tabs>
        <w:jc w:val="both"/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486E37" w:rsidRPr="00CA2E2B">
        <w:rPr>
          <w:rFonts w:cs="Arial"/>
        </w:rPr>
        <w:t>_____________________________________</w:t>
      </w:r>
      <w:r w:rsidR="00486E37" w:rsidRPr="00CA2E2B">
        <w:rPr>
          <w:rFonts w:cs="Arial"/>
        </w:rPr>
        <w:tab/>
      </w:r>
      <w:r w:rsidR="00486E37" w:rsidRPr="00CA2E2B">
        <w:rPr>
          <w:rFonts w:cs="Arial"/>
        </w:rPr>
        <w:tab/>
      </w:r>
      <w:r w:rsidR="00486E37" w:rsidRPr="00CA2E2B">
        <w:rPr>
          <w:rFonts w:cs="Arial"/>
        </w:rPr>
        <w:tab/>
      </w:r>
      <w:r w:rsidR="00486E37" w:rsidRPr="00CA2E2B">
        <w:rPr>
          <w:rFonts w:cs="Arial"/>
        </w:rPr>
        <w:tab/>
      </w:r>
      <w:r w:rsidR="00486E37" w:rsidRPr="00CA2E2B">
        <w:rPr>
          <w:rFonts w:cs="Arial"/>
        </w:rPr>
        <w:tab/>
      </w:r>
      <w:r w:rsidR="00486E37" w:rsidRPr="00CA2E2B">
        <w:rPr>
          <w:rFonts w:cs="Arial"/>
        </w:rPr>
        <w:tab/>
      </w:r>
      <w:r w:rsidR="00486E37" w:rsidRPr="00CA2E2B">
        <w:rPr>
          <w:rFonts w:cs="Arial"/>
        </w:rPr>
        <w:tab/>
      </w:r>
      <w:r w:rsidR="00486E37" w:rsidRPr="00CA2E2B">
        <w:rPr>
          <w:rFonts w:cs="Arial"/>
        </w:rPr>
        <w:tab/>
      </w:r>
      <w:r w:rsidR="00486E37" w:rsidRPr="00CA2E2B">
        <w:rPr>
          <w:rFonts w:cs="Arial"/>
        </w:rPr>
        <w:tab/>
      </w:r>
      <w:r w:rsidR="00486E37" w:rsidRPr="00CA2E2B">
        <w:rPr>
          <w:rFonts w:cs="Arial"/>
        </w:rPr>
        <w:tab/>
        <w:t>Clerk</w:t>
      </w:r>
    </w:p>
    <w:sectPr w:rsidR="00486E37" w:rsidSect="00394896">
      <w:footerReference w:type="default" r:id="rId7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5992A" w14:textId="77777777" w:rsidR="00C975C4" w:rsidRDefault="00C975C4">
      <w:r>
        <w:separator/>
      </w:r>
    </w:p>
  </w:endnote>
  <w:endnote w:type="continuationSeparator" w:id="0">
    <w:p w14:paraId="2BB078DB" w14:textId="77777777" w:rsidR="00C975C4" w:rsidRDefault="00C97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18287" w14:textId="77777777" w:rsidR="00E956E7" w:rsidRDefault="00394896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DCC</w:t>
    </w:r>
    <w:r w:rsidR="00E956E7">
      <w:rPr>
        <w:rFonts w:ascii="Arial" w:hAnsi="Arial"/>
        <w:sz w:val="16"/>
      </w:rPr>
      <w:t xml:space="preserve">106     </w:t>
    </w:r>
    <w:r w:rsidR="00EC01ED">
      <w:rPr>
        <w:rFonts w:ascii="Arial" w:hAnsi="Arial"/>
        <w:sz w:val="16"/>
      </w:rPr>
      <w:t>R</w:t>
    </w:r>
    <w:r>
      <w:rPr>
        <w:rFonts w:ascii="Arial" w:hAnsi="Arial"/>
        <w:sz w:val="16"/>
      </w:rPr>
      <w:t>1/14   ORDER RE</w:t>
    </w:r>
    <w:r w:rsidR="00E956E7">
      <w:rPr>
        <w:rFonts w:ascii="Arial" w:hAnsi="Arial"/>
        <w:sz w:val="16"/>
      </w:rPr>
      <w:t xml:space="preserve"> STIPULATION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5B3FF" w14:textId="77777777" w:rsidR="00C975C4" w:rsidRDefault="00C975C4">
      <w:r>
        <w:separator/>
      </w:r>
    </w:p>
  </w:footnote>
  <w:footnote w:type="continuationSeparator" w:id="0">
    <w:p w14:paraId="3B7CB735" w14:textId="77777777" w:rsidR="00C975C4" w:rsidRDefault="00C97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B311B"/>
    <w:multiLevelType w:val="hybridMultilevel"/>
    <w:tmpl w:val="4C8CEA68"/>
    <w:lvl w:ilvl="0" w:tplc="D6DEBBFC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32282"/>
    <w:multiLevelType w:val="singleLevel"/>
    <w:tmpl w:val="310C16D8"/>
    <w:lvl w:ilvl="0">
      <w:start w:val="5"/>
      <w:numFmt w:val="bullet"/>
      <w:lvlText w:val=""/>
      <w:lvlJc w:val="left"/>
      <w:pPr>
        <w:tabs>
          <w:tab w:val="num" w:pos="3150"/>
        </w:tabs>
        <w:ind w:left="3150" w:hanging="3150"/>
      </w:pPr>
      <w:rPr>
        <w:rFonts w:ascii="Wingdings" w:hAnsi="Wingdings" w:hint="default"/>
        <w:sz w:val="24"/>
      </w:rPr>
    </w:lvl>
  </w:abstractNum>
  <w:abstractNum w:abstractNumId="2" w15:restartNumberingAfterBreak="0">
    <w:nsid w:val="3BD1778E"/>
    <w:multiLevelType w:val="hybridMultilevel"/>
    <w:tmpl w:val="A6B4D72E"/>
    <w:lvl w:ilvl="0" w:tplc="D6DEBBFC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5A1B80"/>
    <w:multiLevelType w:val="singleLevel"/>
    <w:tmpl w:val="310C16D8"/>
    <w:lvl w:ilvl="0">
      <w:start w:val="5"/>
      <w:numFmt w:val="bullet"/>
      <w:lvlText w:val=""/>
      <w:lvlJc w:val="left"/>
      <w:pPr>
        <w:tabs>
          <w:tab w:val="num" w:pos="3150"/>
        </w:tabs>
        <w:ind w:left="3150" w:hanging="3150"/>
      </w:pPr>
      <w:rPr>
        <w:rFonts w:ascii="Wingdings" w:hAnsi="Wingdings" w:hint="default"/>
        <w:sz w:val="24"/>
      </w:rPr>
    </w:lvl>
  </w:abstractNum>
  <w:abstractNum w:abstractNumId="4" w15:restartNumberingAfterBreak="0">
    <w:nsid w:val="7B571B9C"/>
    <w:multiLevelType w:val="singleLevel"/>
    <w:tmpl w:val="310C16D8"/>
    <w:lvl w:ilvl="0">
      <w:start w:val="5"/>
      <w:numFmt w:val="bullet"/>
      <w:lvlText w:val=""/>
      <w:lvlJc w:val="left"/>
      <w:pPr>
        <w:tabs>
          <w:tab w:val="num" w:pos="3150"/>
        </w:tabs>
        <w:ind w:left="3150" w:hanging="3150"/>
      </w:pPr>
      <w:rPr>
        <w:rFonts w:ascii="Wingdings" w:hAnsi="Wingdings" w:hint="default"/>
        <w:sz w:val="24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fv5gDM/oq4SiQO8BAzXHdH5XDw8WI/K3KBIOotCpj+ZDmGafpOj0RiF+5LKjsbAZCCiSuaFNougdbA5Yi6CrgA==" w:salt="Uyyl6vKLccoi6+35T1xK1A==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542F"/>
    <w:rsid w:val="00194DB6"/>
    <w:rsid w:val="00251CDD"/>
    <w:rsid w:val="00286237"/>
    <w:rsid w:val="002E2980"/>
    <w:rsid w:val="002E4C2E"/>
    <w:rsid w:val="00394896"/>
    <w:rsid w:val="00486E37"/>
    <w:rsid w:val="004D272F"/>
    <w:rsid w:val="0051581E"/>
    <w:rsid w:val="0053542F"/>
    <w:rsid w:val="005D7892"/>
    <w:rsid w:val="00602676"/>
    <w:rsid w:val="00673C4C"/>
    <w:rsid w:val="006B0C58"/>
    <w:rsid w:val="00953E66"/>
    <w:rsid w:val="00954B54"/>
    <w:rsid w:val="009727CE"/>
    <w:rsid w:val="00B52EE6"/>
    <w:rsid w:val="00B9148E"/>
    <w:rsid w:val="00C975C4"/>
    <w:rsid w:val="00CF30FB"/>
    <w:rsid w:val="00D9615F"/>
    <w:rsid w:val="00E17DF0"/>
    <w:rsid w:val="00E44311"/>
    <w:rsid w:val="00E8184A"/>
    <w:rsid w:val="00E9081D"/>
    <w:rsid w:val="00E956E7"/>
    <w:rsid w:val="00EC01ED"/>
    <w:rsid w:val="00ED62FD"/>
    <w:rsid w:val="00F06788"/>
    <w:rsid w:val="00F35BFF"/>
    <w:rsid w:val="00FA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02A490"/>
  <w15:chartTrackingRefBased/>
  <w15:docId w15:val="{1784CE28-664D-4998-A8A4-E39F7AD6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rsid w:val="0053542F"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53542F"/>
    <w:pPr>
      <w:keepNext/>
      <w:jc w:val="center"/>
      <w:outlineLvl w:val="1"/>
    </w:pPr>
    <w:rPr>
      <w:b/>
      <w:color w:val="000000"/>
      <w:sz w:val="19"/>
    </w:rPr>
  </w:style>
  <w:style w:type="paragraph" w:styleId="Heading3">
    <w:name w:val="heading 3"/>
    <w:basedOn w:val="Normal"/>
    <w:next w:val="Normal"/>
    <w:qFormat/>
    <w:rsid w:val="00F06788"/>
    <w:pPr>
      <w:keepNext/>
      <w:ind w:left="1080" w:right="-360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53542F"/>
    <w:pPr>
      <w:keepNext/>
      <w:jc w:val="both"/>
      <w:outlineLvl w:val="3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53542F"/>
    <w:pPr>
      <w:jc w:val="both"/>
    </w:pPr>
  </w:style>
  <w:style w:type="paragraph" w:styleId="Footer">
    <w:name w:val="footer"/>
    <w:basedOn w:val="Normal"/>
    <w:rsid w:val="0053542F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Title">
    <w:name w:val="Title"/>
    <w:basedOn w:val="Normal"/>
    <w:qFormat/>
    <w:rsid w:val="00486E37"/>
    <w:pPr>
      <w:jc w:val="center"/>
    </w:pPr>
    <w:rPr>
      <w:rFonts w:ascii="Arial Narrow" w:hAnsi="Arial Narrow"/>
      <w:b/>
      <w:sz w:val="22"/>
      <w:u w:val="single"/>
    </w:rPr>
  </w:style>
  <w:style w:type="paragraph" w:styleId="Header">
    <w:name w:val="header"/>
    <w:basedOn w:val="Normal"/>
    <w:rsid w:val="002E4C2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53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1215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County Court  District Court</vt:lpstr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County Court  District Court</dc:title>
  <dc:subject/>
  <dc:creator>b888clh</dc:creator>
  <cp:keywords/>
  <dc:description/>
  <cp:lastModifiedBy>Moskoe, Jonathan - DCC</cp:lastModifiedBy>
  <cp:revision>2</cp:revision>
  <cp:lastPrinted>2008-08-13T15:17:00Z</cp:lastPrinted>
  <dcterms:created xsi:type="dcterms:W3CDTF">2021-09-17T17:10:00Z</dcterms:created>
  <dcterms:modified xsi:type="dcterms:W3CDTF">2021-09-17T17:10:00Z</dcterms:modified>
</cp:coreProperties>
</file>