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0"/>
        <w:gridCol w:w="3600"/>
      </w:tblGrid>
      <w:tr w:rsidR="007B64BA" w14:paraId="4C997E63" w14:textId="77777777" w:rsidTr="00542EBE">
        <w:tblPrEx>
          <w:tblCellMar>
            <w:top w:w="0" w:type="dxa"/>
            <w:bottom w:w="0" w:type="dxa"/>
          </w:tblCellMar>
        </w:tblPrEx>
        <w:trPr>
          <w:trHeight w:val="2780"/>
        </w:trPr>
        <w:tc>
          <w:tcPr>
            <w:tcW w:w="7180" w:type="dxa"/>
          </w:tcPr>
          <w:p w14:paraId="1A8BD083" w14:textId="77777777" w:rsidR="00542EBE" w:rsidRDefault="00542EBE" w:rsidP="00542EBE">
            <w:bookmarkStart w:id="0" w:name="_GoBack"/>
            <w:bookmarkEnd w:id="0"/>
            <w:r>
              <w:t>County Court, Denver County, Colorado</w:t>
            </w:r>
          </w:p>
          <w:p w14:paraId="00CAEEF6" w14:textId="77777777" w:rsidR="00542EBE" w:rsidRDefault="00542EBE" w:rsidP="00542EBE">
            <w:pPr>
              <w:pBdr>
                <w:bottom w:val="single" w:sz="6" w:space="1" w:color="auto"/>
              </w:pBdr>
              <w:tabs>
                <w:tab w:val="left" w:pos="1762"/>
              </w:tabs>
            </w:pPr>
            <w:r>
              <w:t>1437 Bannock Street, Room 135</w:t>
            </w:r>
          </w:p>
          <w:p w14:paraId="043DFDC8" w14:textId="77777777" w:rsidR="007B64BA" w:rsidRDefault="00542EBE" w:rsidP="00542EBE">
            <w:pPr>
              <w:pBdr>
                <w:bottom w:val="single" w:sz="6" w:space="1" w:color="auto"/>
              </w:pBdr>
              <w:tabs>
                <w:tab w:val="left" w:pos="1762"/>
              </w:tabs>
            </w:pPr>
            <w:r>
              <w:t>Denver, Colorado 80202, 720-865-7840</w:t>
            </w:r>
          </w:p>
          <w:p w14:paraId="593D8DCA" w14:textId="77777777" w:rsidR="00542EBE" w:rsidRDefault="00542EBE" w:rsidP="002A7C26">
            <w:pPr>
              <w:rPr>
                <w:b/>
              </w:rPr>
            </w:pPr>
          </w:p>
          <w:p w14:paraId="29756332" w14:textId="77777777" w:rsidR="007B64BA" w:rsidRPr="00435DA1" w:rsidRDefault="007B64BA" w:rsidP="002A7C26">
            <w:pPr>
              <w:rPr>
                <w:b/>
              </w:rPr>
            </w:pPr>
            <w:r w:rsidRPr="00435DA1">
              <w:rPr>
                <w:b/>
              </w:rPr>
              <w:t>I</w:t>
            </w:r>
            <w:r w:rsidR="00435DA1" w:rsidRPr="00435DA1">
              <w:rPr>
                <w:b/>
              </w:rPr>
              <w:t>n the Matter of the Petition of</w:t>
            </w:r>
            <w:r w:rsidRPr="00435DA1">
              <w:rPr>
                <w:b/>
              </w:rPr>
              <w:t>:</w:t>
            </w:r>
          </w:p>
          <w:p w14:paraId="176B4378" w14:textId="77777777" w:rsidR="007B64BA" w:rsidRDefault="007B64BA" w:rsidP="002A7C26"/>
          <w:p w14:paraId="0907FEF4" w14:textId="77777777" w:rsidR="001F3528" w:rsidRDefault="001F3528" w:rsidP="002A7C26"/>
          <w:p w14:paraId="12CC9E80" w14:textId="77777777" w:rsidR="006F49E2" w:rsidRDefault="006F49E2" w:rsidP="002A7C26"/>
          <w:p w14:paraId="4EE94F65" w14:textId="77777777" w:rsidR="007B64BA" w:rsidRDefault="007B64BA" w:rsidP="005A157F">
            <w:pPr>
              <w:rPr>
                <w:b/>
              </w:rPr>
            </w:pPr>
            <w:r w:rsidRPr="00435DA1">
              <w:rPr>
                <w:b/>
              </w:rPr>
              <w:t>F</w:t>
            </w:r>
            <w:r w:rsidR="00435DA1" w:rsidRPr="00435DA1">
              <w:rPr>
                <w:b/>
              </w:rPr>
              <w:t>or a Change of Name to</w:t>
            </w:r>
            <w:r w:rsidRPr="00435DA1">
              <w:rPr>
                <w:b/>
              </w:rPr>
              <w:t>:</w:t>
            </w:r>
          </w:p>
          <w:p w14:paraId="6797A6B0" w14:textId="77777777" w:rsidR="007805FF" w:rsidRDefault="007805FF" w:rsidP="005A157F">
            <w:pPr>
              <w:rPr>
                <w:b/>
              </w:rPr>
            </w:pPr>
          </w:p>
          <w:p w14:paraId="3FE29557" w14:textId="77777777" w:rsidR="007805FF" w:rsidRDefault="007805FF" w:rsidP="005A157F"/>
        </w:tc>
        <w:tc>
          <w:tcPr>
            <w:tcW w:w="3600" w:type="dxa"/>
            <w:tcBorders>
              <w:top w:val="single" w:sz="4" w:space="0" w:color="auto"/>
            </w:tcBorders>
          </w:tcPr>
          <w:p w14:paraId="7287F78E" w14:textId="77777777" w:rsidR="007B64BA" w:rsidRPr="005A157F" w:rsidRDefault="007B64BA">
            <w:pPr>
              <w:tabs>
                <w:tab w:val="left" w:pos="1762"/>
              </w:tabs>
              <w:jc w:val="center"/>
            </w:pPr>
          </w:p>
          <w:p w14:paraId="6530F154" w14:textId="77777777" w:rsidR="007B64BA" w:rsidRPr="005A157F" w:rsidRDefault="007B64BA">
            <w:pPr>
              <w:tabs>
                <w:tab w:val="left" w:pos="1762"/>
              </w:tabs>
              <w:jc w:val="center"/>
            </w:pPr>
          </w:p>
          <w:p w14:paraId="21A70F57" w14:textId="77777777" w:rsidR="007B64BA" w:rsidRPr="005A157F" w:rsidRDefault="007B64BA">
            <w:pPr>
              <w:tabs>
                <w:tab w:val="left" w:pos="1762"/>
              </w:tabs>
              <w:jc w:val="center"/>
            </w:pPr>
          </w:p>
          <w:p w14:paraId="21043EB2" w14:textId="77777777" w:rsidR="007B64BA" w:rsidRPr="005A157F" w:rsidRDefault="007B64BA">
            <w:pPr>
              <w:tabs>
                <w:tab w:val="left" w:pos="1762"/>
              </w:tabs>
              <w:jc w:val="center"/>
            </w:pPr>
          </w:p>
          <w:p w14:paraId="3AE5EE15" w14:textId="77777777" w:rsidR="007B64BA" w:rsidRPr="005A157F" w:rsidRDefault="007B64BA" w:rsidP="005A157F"/>
          <w:p w14:paraId="21EB770B" w14:textId="77777777" w:rsidR="007B64BA" w:rsidRPr="005A157F" w:rsidRDefault="007B64BA" w:rsidP="005A157F">
            <w:pPr>
              <w:pStyle w:val="Heading2"/>
              <w:tabs>
                <w:tab w:val="left" w:pos="1762"/>
              </w:tabs>
              <w:rPr>
                <w:sz w:val="20"/>
              </w:rPr>
            </w:pPr>
          </w:p>
          <w:p w14:paraId="6142AB8C" w14:textId="77777777" w:rsidR="00542EBE" w:rsidRDefault="00542EBE" w:rsidP="00542EBE">
            <w:pPr>
              <w:jc w:val="center"/>
            </w:pPr>
            <w:r w:rsidRPr="00542EBE">
              <w:t>▲COURT USE ONLY▲</w:t>
            </w:r>
          </w:p>
          <w:p w14:paraId="55BC0FCC" w14:textId="77777777" w:rsidR="007B64BA" w:rsidRPr="005A157F" w:rsidRDefault="00542EBE" w:rsidP="005A157F">
            <w:r>
              <w:rPr>
                <w:noProof/>
              </w:rPr>
              <w:pict w14:anchorId="62A1B0B8">
                <v:line id="_x0000_s1029" style="position:absolute;z-index:1" from="358.5pt,90pt" to="538.5pt,90pt" o:allowincell="f"/>
              </w:pict>
            </w:r>
          </w:p>
          <w:p w14:paraId="2AB6DB34" w14:textId="77777777" w:rsidR="007B64BA" w:rsidRDefault="007B64BA" w:rsidP="005A157F">
            <w:r w:rsidRPr="005A157F">
              <w:t>Case Number</w:t>
            </w:r>
            <w:r>
              <w:t>:</w:t>
            </w:r>
          </w:p>
          <w:p w14:paraId="4404286A" w14:textId="77777777" w:rsidR="007B64BA" w:rsidRDefault="007B64BA" w:rsidP="005A157F"/>
          <w:p w14:paraId="6E8F5222" w14:textId="77777777" w:rsidR="006F49E2" w:rsidRDefault="006F49E2" w:rsidP="005A157F"/>
          <w:p w14:paraId="0B4EC436" w14:textId="77777777" w:rsidR="007B64BA" w:rsidRDefault="007B64BA">
            <w:pPr>
              <w:tabs>
                <w:tab w:val="left" w:pos="1762"/>
              </w:tabs>
            </w:pPr>
          </w:p>
          <w:p w14:paraId="67CA07C8" w14:textId="77777777" w:rsidR="007B64BA" w:rsidRDefault="007B64BA" w:rsidP="00361211">
            <w:pPr>
              <w:tabs>
                <w:tab w:val="left" w:pos="1762"/>
              </w:tabs>
            </w:pPr>
            <w:r>
              <w:t>Division</w:t>
            </w:r>
            <w:r w:rsidR="00542EBE">
              <w:t xml:space="preserve">: </w:t>
            </w:r>
            <w:r w:rsidR="00542EBE" w:rsidRPr="00542EBE">
              <w:rPr>
                <w:b/>
              </w:rPr>
              <w:t>Civil</w:t>
            </w:r>
            <w:r w:rsidR="00C6601D">
              <w:t xml:space="preserve"> </w:t>
            </w:r>
            <w:r w:rsidR="00361211">
              <w:t xml:space="preserve">        </w:t>
            </w:r>
            <w:r>
              <w:t xml:space="preserve"> Courtroom</w:t>
            </w:r>
            <w:r w:rsidR="00542EBE">
              <w:t>:</w:t>
            </w:r>
            <w:r w:rsidR="002455CE">
              <w:t xml:space="preserve"> </w:t>
            </w:r>
            <w:r w:rsidR="00C6601D">
              <w:t xml:space="preserve"> </w:t>
            </w:r>
          </w:p>
        </w:tc>
      </w:tr>
      <w:tr w:rsidR="007B64BA" w14:paraId="51C1D018" w14:textId="77777777" w:rsidTr="00542EB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780" w:type="dxa"/>
            <w:gridSpan w:val="2"/>
            <w:vAlign w:val="center"/>
          </w:tcPr>
          <w:p w14:paraId="37928A09" w14:textId="77777777" w:rsidR="00FA41F3" w:rsidRDefault="003E589E" w:rsidP="009D1AD2">
            <w:pPr>
              <w:pStyle w:val="Heading1"/>
              <w:tabs>
                <w:tab w:val="left" w:pos="17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DECREE</w:t>
            </w:r>
            <w:r w:rsidRPr="00A91F07">
              <w:rPr>
                <w:sz w:val="24"/>
                <w:szCs w:val="24"/>
              </w:rPr>
              <w:t xml:space="preserve"> </w:t>
            </w:r>
            <w:r w:rsidR="007B64BA" w:rsidRPr="00A91F07">
              <w:rPr>
                <w:sz w:val="24"/>
                <w:szCs w:val="24"/>
              </w:rPr>
              <w:t>FOR CHANGE OF NAME</w:t>
            </w:r>
            <w:r w:rsidR="001F3528">
              <w:rPr>
                <w:sz w:val="24"/>
                <w:szCs w:val="24"/>
              </w:rPr>
              <w:t xml:space="preserve"> </w:t>
            </w:r>
          </w:p>
          <w:p w14:paraId="0BC64E98" w14:textId="77777777" w:rsidR="001F3528" w:rsidRPr="001F3528" w:rsidRDefault="001F3528" w:rsidP="00655722">
            <w:pPr>
              <w:pStyle w:val="Heading1"/>
              <w:tabs>
                <w:tab w:val="left" w:pos="1762"/>
              </w:tabs>
            </w:pPr>
            <w:r>
              <w:rPr>
                <w:sz w:val="24"/>
                <w:szCs w:val="24"/>
              </w:rPr>
              <w:t>TO OBTAIN IDENTITY</w:t>
            </w:r>
            <w:r w:rsidR="00655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RELATED DOCUMENTS</w:t>
            </w:r>
            <w:r w:rsidR="007B64BA" w:rsidRPr="00A91F07">
              <w:rPr>
                <w:sz w:val="24"/>
                <w:szCs w:val="24"/>
              </w:rPr>
              <w:t xml:space="preserve"> </w:t>
            </w:r>
          </w:p>
        </w:tc>
      </w:tr>
    </w:tbl>
    <w:p w14:paraId="13590F60" w14:textId="77777777" w:rsidR="007B64BA" w:rsidRDefault="007B64BA"/>
    <w:p w14:paraId="5AAF8381" w14:textId="77777777" w:rsidR="007B64BA" w:rsidRDefault="007B64BA"/>
    <w:p w14:paraId="1A54DD75" w14:textId="77777777" w:rsidR="007B64BA" w:rsidRPr="008A2695" w:rsidRDefault="007B64BA">
      <w:pPr>
        <w:pStyle w:val="BodyText"/>
        <w:jc w:val="both"/>
        <w:rPr>
          <w:b/>
          <w:color w:val="auto"/>
          <w:sz w:val="22"/>
          <w:szCs w:val="22"/>
        </w:rPr>
      </w:pPr>
      <w:r w:rsidRPr="008A2695">
        <w:rPr>
          <w:b/>
          <w:color w:val="auto"/>
          <w:sz w:val="22"/>
          <w:szCs w:val="22"/>
        </w:rPr>
        <w:t xml:space="preserve">The Court having read and considered the Petition for Change of Name </w:t>
      </w:r>
      <w:r w:rsidR="009D1AD2" w:rsidRPr="008A2695">
        <w:rPr>
          <w:b/>
          <w:color w:val="auto"/>
          <w:sz w:val="22"/>
          <w:szCs w:val="22"/>
        </w:rPr>
        <w:t xml:space="preserve">and </w:t>
      </w:r>
      <w:r w:rsidR="009F18FB" w:rsidRPr="008A2695">
        <w:rPr>
          <w:b/>
          <w:color w:val="auto"/>
          <w:sz w:val="22"/>
          <w:szCs w:val="22"/>
        </w:rPr>
        <w:t>supporting document</w:t>
      </w:r>
      <w:r w:rsidR="00BF6C19" w:rsidRPr="008A2695">
        <w:rPr>
          <w:b/>
          <w:color w:val="auto"/>
          <w:sz w:val="22"/>
          <w:szCs w:val="22"/>
        </w:rPr>
        <w:t>s</w:t>
      </w:r>
      <w:r w:rsidR="009F18FB" w:rsidRPr="008A2695">
        <w:rPr>
          <w:b/>
          <w:color w:val="auto"/>
          <w:sz w:val="22"/>
          <w:szCs w:val="22"/>
        </w:rPr>
        <w:t xml:space="preserve"> </w:t>
      </w:r>
      <w:r w:rsidRPr="008A2695">
        <w:rPr>
          <w:b/>
          <w:color w:val="auto"/>
          <w:sz w:val="22"/>
          <w:szCs w:val="22"/>
        </w:rPr>
        <w:t>finds</w:t>
      </w:r>
      <w:r w:rsidR="00732149" w:rsidRPr="008A2695">
        <w:rPr>
          <w:b/>
          <w:color w:val="auto"/>
          <w:sz w:val="22"/>
          <w:szCs w:val="22"/>
        </w:rPr>
        <w:t xml:space="preserve"> that</w:t>
      </w:r>
      <w:r w:rsidRPr="008A2695">
        <w:rPr>
          <w:b/>
          <w:color w:val="auto"/>
          <w:sz w:val="22"/>
          <w:szCs w:val="22"/>
        </w:rPr>
        <w:t>:</w:t>
      </w:r>
    </w:p>
    <w:p w14:paraId="44C09311" w14:textId="77777777" w:rsidR="007B64BA" w:rsidRPr="008A2695" w:rsidRDefault="007B64BA">
      <w:pPr>
        <w:jc w:val="both"/>
      </w:pPr>
    </w:p>
    <w:p w14:paraId="2AD6CA8B" w14:textId="77777777" w:rsidR="003C3801" w:rsidRDefault="003C3801">
      <w:pPr>
        <w:jc w:val="both"/>
      </w:pPr>
    </w:p>
    <w:p w14:paraId="0D250865" w14:textId="77777777" w:rsidR="007B64BA" w:rsidRDefault="00A91F07" w:rsidP="00D309E3">
      <w:pPr>
        <w:ind w:left="360"/>
        <w:jc w:val="both"/>
      </w:pPr>
      <w:r>
        <w:rPr>
          <w:rFonts w:ascii="Wingdings" w:hAnsi="Wingdings"/>
          <w:sz w:val="28"/>
        </w:rPr>
        <w:t></w:t>
      </w:r>
      <w:r w:rsidR="007B64BA">
        <w:t>The statutory requirements for a change of name under §13-15-101, C.R.S. have been me</w:t>
      </w:r>
      <w:r w:rsidR="00391F09">
        <w:t>t.</w:t>
      </w:r>
    </w:p>
    <w:p w14:paraId="60BFD29F" w14:textId="77777777" w:rsidR="00D309E3" w:rsidRDefault="00D309E3" w:rsidP="00D309E3">
      <w:pPr>
        <w:ind w:left="360"/>
        <w:jc w:val="both"/>
        <w:rPr>
          <w:rFonts w:cs="Arial"/>
        </w:rPr>
      </w:pPr>
    </w:p>
    <w:p w14:paraId="3A0005FD" w14:textId="77777777" w:rsidR="0031591D" w:rsidRDefault="00D309E3" w:rsidP="00D309E3">
      <w:pPr>
        <w:ind w:left="360"/>
        <w:jc w:val="both"/>
      </w:pPr>
      <w:r>
        <w:rPr>
          <w:rFonts w:ascii="Wingdings" w:hAnsi="Wingdings"/>
          <w:sz w:val="28"/>
        </w:rPr>
        <w:t></w:t>
      </w:r>
      <w:r>
        <w:t xml:space="preserve">The desired </w:t>
      </w:r>
      <w:r w:rsidR="00C57AC1">
        <w:t xml:space="preserve">change of </w:t>
      </w:r>
      <w:r>
        <w:t>name is not for the purpose of fraud, to avoid the consequences of a criminal conviction, or to facilitate criminal activity</w:t>
      </w:r>
      <w:r w:rsidR="0031591D">
        <w:t>.</w:t>
      </w:r>
      <w:r>
        <w:t xml:space="preserve"> </w:t>
      </w:r>
    </w:p>
    <w:p w14:paraId="2DF287CA" w14:textId="77777777" w:rsidR="0031591D" w:rsidRDefault="0031591D" w:rsidP="00D309E3">
      <w:pPr>
        <w:ind w:left="360"/>
        <w:jc w:val="both"/>
      </w:pPr>
    </w:p>
    <w:p w14:paraId="4C5011CB" w14:textId="77777777" w:rsidR="007B64BA" w:rsidRDefault="0031591D" w:rsidP="00D309E3">
      <w:pPr>
        <w:ind w:left="360"/>
        <w:jc w:val="both"/>
      </w:pPr>
      <w:r>
        <w:rPr>
          <w:rFonts w:ascii="Wingdings" w:hAnsi="Wingdings"/>
          <w:sz w:val="28"/>
        </w:rPr>
        <w:t></w:t>
      </w:r>
      <w:r>
        <w:rPr>
          <w:rFonts w:cs="Arial"/>
        </w:rPr>
        <w:t xml:space="preserve">The desired change of name </w:t>
      </w:r>
      <w:r w:rsidR="007B64BA">
        <w:t>is proper and not detrimental to the interests of any other person</w:t>
      </w:r>
      <w:r w:rsidR="00391F09">
        <w:t>.</w:t>
      </w:r>
    </w:p>
    <w:p w14:paraId="36C7888A" w14:textId="77777777" w:rsidR="004F7640" w:rsidRDefault="004F7640" w:rsidP="00D309E3">
      <w:pPr>
        <w:ind w:left="360"/>
        <w:jc w:val="both"/>
      </w:pPr>
    </w:p>
    <w:p w14:paraId="1FCDF046" w14:textId="77777777" w:rsidR="00A3711F" w:rsidRPr="00A3711F" w:rsidRDefault="00732149" w:rsidP="00732149">
      <w:pPr>
        <w:ind w:left="360"/>
        <w:jc w:val="both"/>
        <w:rPr>
          <w:rFonts w:cs="Arial"/>
        </w:rPr>
      </w:pPr>
      <w:r>
        <w:rPr>
          <w:rFonts w:ascii="Wingdings" w:hAnsi="Wingdings"/>
          <w:sz w:val="28"/>
        </w:rPr>
        <w:t></w:t>
      </w:r>
      <w:r>
        <w:t>Publication is not required</w:t>
      </w:r>
      <w:r w:rsidR="00213D91">
        <w:t xml:space="preserve"> because </w:t>
      </w:r>
      <w:r>
        <w:t>the Petitioner has shown good cause why publication pursuant to §13-15-102, C.R.S.</w:t>
      </w:r>
      <w:r w:rsidR="00A3711F">
        <w:t>,</w:t>
      </w:r>
      <w:r>
        <w:t xml:space="preserve"> should not apply</w:t>
      </w:r>
      <w:r w:rsidR="00213D91">
        <w:t xml:space="preserve"> or </w:t>
      </w:r>
      <w:r w:rsidR="00A3711F">
        <w:rPr>
          <w:rFonts w:cs="Arial"/>
        </w:rPr>
        <w:t xml:space="preserve">because the Petitioner is at least 70 years of age and has not been convicted/adjudicated of a felony. </w:t>
      </w:r>
    </w:p>
    <w:p w14:paraId="3A87749D" w14:textId="77777777" w:rsidR="00732149" w:rsidRDefault="00732149" w:rsidP="00732149">
      <w:pPr>
        <w:ind w:left="360"/>
        <w:jc w:val="both"/>
      </w:pPr>
    </w:p>
    <w:p w14:paraId="799173F0" w14:textId="77777777" w:rsidR="00DF3539" w:rsidRDefault="004F7640" w:rsidP="004F7640">
      <w:pPr>
        <w:ind w:left="360"/>
        <w:jc w:val="both"/>
      </w:pPr>
      <w:r>
        <w:rPr>
          <w:rFonts w:ascii="Wingdings" w:hAnsi="Wingdings"/>
          <w:sz w:val="28"/>
        </w:rPr>
        <w:t></w:t>
      </w:r>
      <w:r>
        <w:t xml:space="preserve">The Petitioner provided proper proof of publication on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4B6F1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(date). </w:t>
      </w:r>
    </w:p>
    <w:p w14:paraId="5C19B446" w14:textId="77777777" w:rsidR="007B64BA" w:rsidRDefault="007B64BA">
      <w:pPr>
        <w:jc w:val="both"/>
      </w:pPr>
    </w:p>
    <w:p w14:paraId="6125C575" w14:textId="77777777" w:rsidR="007B64BA" w:rsidRDefault="007B64BA">
      <w:pPr>
        <w:jc w:val="both"/>
      </w:pPr>
    </w:p>
    <w:p w14:paraId="01150627" w14:textId="77777777" w:rsidR="007B64BA" w:rsidRPr="004B6F1E" w:rsidRDefault="007B64BA">
      <w:pPr>
        <w:jc w:val="both"/>
        <w:rPr>
          <w:b/>
          <w:sz w:val="22"/>
          <w:szCs w:val="22"/>
        </w:rPr>
      </w:pPr>
      <w:r w:rsidRPr="004B6F1E">
        <w:rPr>
          <w:b/>
          <w:sz w:val="22"/>
          <w:szCs w:val="22"/>
        </w:rPr>
        <w:t>The Court Orders the following change of name</w:t>
      </w:r>
      <w:r w:rsidR="009D1AD2" w:rsidRPr="004B6F1E">
        <w:rPr>
          <w:b/>
          <w:sz w:val="22"/>
          <w:szCs w:val="22"/>
        </w:rPr>
        <w:t xml:space="preserve"> to obtain identity-related documents</w:t>
      </w:r>
      <w:r w:rsidRPr="004B6F1E">
        <w:rPr>
          <w:b/>
          <w:sz w:val="22"/>
          <w:szCs w:val="22"/>
        </w:rPr>
        <w:t>:</w:t>
      </w:r>
    </w:p>
    <w:p w14:paraId="1E99C82F" w14:textId="77777777" w:rsidR="007B64BA" w:rsidRDefault="007B64BA">
      <w:pPr>
        <w:jc w:val="both"/>
      </w:pPr>
      <w:r>
        <w:t xml:space="preserve"> </w:t>
      </w:r>
    </w:p>
    <w:p w14:paraId="0CA16787" w14:textId="77777777" w:rsidR="007B64BA" w:rsidRDefault="00C57AC1" w:rsidP="00C57AC1">
      <w:pPr>
        <w:spacing w:line="360" w:lineRule="auto"/>
        <w:ind w:left="360"/>
        <w:jc w:val="both"/>
      </w:pPr>
      <w:r>
        <w:rPr>
          <w:rFonts w:ascii="Wingdings" w:hAnsi="Wingdings"/>
          <w:sz w:val="28"/>
        </w:rPr>
        <w:t></w:t>
      </w:r>
      <w:r w:rsidR="007B64BA">
        <w:t xml:space="preserve">The name of </w:t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7B64BA">
        <w:t xml:space="preserve"> born on </w:t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  <w:t xml:space="preserve"> </w:t>
      </w:r>
      <w:r w:rsidR="00C47910">
        <w:t xml:space="preserve"> </w:t>
      </w:r>
      <w:r w:rsidR="001E1759">
        <w:t>(</w:t>
      </w:r>
      <w:r w:rsidR="007B64BA">
        <w:t xml:space="preserve">date of birth) is changed to </w:t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C47910">
        <w:rPr>
          <w:u w:val="single"/>
        </w:rPr>
        <w:tab/>
      </w:r>
      <w:r w:rsidR="007B64BA">
        <w:t>.</w:t>
      </w:r>
    </w:p>
    <w:p w14:paraId="270D6AB7" w14:textId="77777777" w:rsidR="003C3801" w:rsidRDefault="003C3801" w:rsidP="003C3801">
      <w:pPr>
        <w:ind w:left="360"/>
        <w:jc w:val="both"/>
      </w:pPr>
    </w:p>
    <w:p w14:paraId="48C3C74F" w14:textId="77777777" w:rsidR="007B64BA" w:rsidRDefault="007B64BA"/>
    <w:p w14:paraId="19C1F536" w14:textId="77777777" w:rsidR="00FD5F0E" w:rsidRDefault="00FD5F0E"/>
    <w:p w14:paraId="40E8C9C5" w14:textId="77777777" w:rsidR="007B64BA" w:rsidRDefault="007B64BA">
      <w:r>
        <w:t>Date: ___________________________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3D916A66" w14:textId="77777777" w:rsidR="00DD1762" w:rsidRDefault="007B64BA" w:rsidP="00B122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  <w:sz w:val="24"/>
        </w:rPr>
        <w:t></w:t>
      </w:r>
      <w:r>
        <w:t xml:space="preserve">Judge </w:t>
      </w:r>
      <w:r>
        <w:rPr>
          <w:rFonts w:ascii="Wingdings" w:hAnsi="Wingdings"/>
          <w:sz w:val="24"/>
        </w:rPr>
        <w:t></w:t>
      </w:r>
      <w:r>
        <w:t>Magistrate</w:t>
      </w:r>
    </w:p>
    <w:p w14:paraId="0EABB11C" w14:textId="77777777" w:rsidR="0097614C" w:rsidRDefault="0097614C" w:rsidP="00B1229F"/>
    <w:p w14:paraId="6BB641C8" w14:textId="77777777" w:rsidR="0097614C" w:rsidRPr="008C7230" w:rsidRDefault="0097614C" w:rsidP="0097614C">
      <w:pPr>
        <w:suppressAutoHyphens/>
        <w:jc w:val="center"/>
        <w:rPr>
          <w:rFonts w:cs="Arial"/>
          <w:spacing w:val="-3"/>
          <w:sz w:val="10"/>
          <w:szCs w:val="10"/>
        </w:rPr>
      </w:pPr>
    </w:p>
    <w:p w14:paraId="4A0681DA" w14:textId="77777777" w:rsidR="0097614C" w:rsidRPr="0013754D" w:rsidRDefault="0097614C" w:rsidP="0097614C">
      <w:pPr>
        <w:pBdr>
          <w:top w:val="double" w:sz="4" w:space="1" w:color="auto"/>
        </w:pBdr>
        <w:suppressAutoHyphens/>
        <w:jc w:val="center"/>
        <w:rPr>
          <w:rFonts w:cs="Arial"/>
          <w:spacing w:val="-3"/>
          <w:sz w:val="16"/>
          <w:szCs w:val="16"/>
        </w:rPr>
      </w:pPr>
    </w:p>
    <w:p w14:paraId="76B06D1F" w14:textId="77777777" w:rsidR="0097614C" w:rsidRPr="0097614C" w:rsidRDefault="0097614C" w:rsidP="0097614C">
      <w:pPr>
        <w:suppressAutoHyphens/>
        <w:jc w:val="center"/>
        <w:rPr>
          <w:rFonts w:cs="Arial"/>
          <w:spacing w:val="-3"/>
          <w:sz w:val="24"/>
          <w:szCs w:val="24"/>
        </w:rPr>
      </w:pPr>
      <w:r w:rsidRPr="0097614C">
        <w:rPr>
          <w:rFonts w:cs="Arial"/>
          <w:b/>
          <w:spacing w:val="-3"/>
          <w:sz w:val="24"/>
          <w:szCs w:val="24"/>
        </w:rPr>
        <w:t>CERTIFICATION</w:t>
      </w:r>
    </w:p>
    <w:p w14:paraId="695731CD" w14:textId="77777777" w:rsidR="0097614C" w:rsidRPr="0013754D" w:rsidRDefault="0097614C" w:rsidP="0097614C">
      <w:pPr>
        <w:suppressAutoHyphens/>
        <w:jc w:val="both"/>
        <w:rPr>
          <w:rFonts w:cs="Arial"/>
          <w:spacing w:val="-3"/>
          <w:sz w:val="16"/>
          <w:szCs w:val="16"/>
        </w:rPr>
      </w:pPr>
    </w:p>
    <w:p w14:paraId="511E62E8" w14:textId="77777777" w:rsidR="0097614C" w:rsidRDefault="0097614C" w:rsidP="0097614C">
      <w:pPr>
        <w:jc w:val="both"/>
      </w:pPr>
      <w:r>
        <w:t>Certified to be a true copy of the original in my custody and to be in full force and effect as of _____________________ (date).</w:t>
      </w:r>
    </w:p>
    <w:p w14:paraId="15C54B88" w14:textId="77777777" w:rsidR="0013754D" w:rsidRDefault="0013754D" w:rsidP="0097614C">
      <w:pPr>
        <w:jc w:val="both"/>
      </w:pPr>
    </w:p>
    <w:p w14:paraId="4CEF4D70" w14:textId="77777777" w:rsidR="0097614C" w:rsidRPr="00194FC0" w:rsidRDefault="0097614C" w:rsidP="009761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7AA1E6" w14:textId="77777777" w:rsidR="0097614C" w:rsidRDefault="0097614C" w:rsidP="0013754D">
      <w:pPr>
        <w:ind w:firstLine="720"/>
      </w:pPr>
      <w:r>
        <w:tab/>
      </w:r>
      <w:r>
        <w:tab/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</w:t>
      </w:r>
      <w:r w:rsidRPr="002656DA">
        <w:t>lerk of Court</w:t>
      </w:r>
    </w:p>
    <w:sectPr w:rsidR="0097614C" w:rsidSect="00542EBE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9462A" w14:textId="77777777" w:rsidR="00C84131" w:rsidRDefault="00C84131">
      <w:r>
        <w:separator/>
      </w:r>
    </w:p>
  </w:endnote>
  <w:endnote w:type="continuationSeparator" w:id="0">
    <w:p w14:paraId="588C83D7" w14:textId="77777777" w:rsidR="00C84131" w:rsidRDefault="00C8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3D817" w14:textId="77777777" w:rsidR="00283565" w:rsidRDefault="00542EBE">
    <w:pPr>
      <w:pStyle w:val="Footer"/>
      <w:rPr>
        <w:sz w:val="16"/>
      </w:rPr>
    </w:pPr>
    <w:r>
      <w:rPr>
        <w:sz w:val="16"/>
      </w:rPr>
      <w:t>DCC</w:t>
    </w:r>
    <w:r w:rsidR="003B2808">
      <w:rPr>
        <w:sz w:val="16"/>
      </w:rPr>
      <w:t>387</w:t>
    </w:r>
    <w:r w:rsidR="00283565">
      <w:rPr>
        <w:sz w:val="16"/>
      </w:rPr>
      <w:t xml:space="preserve">  </w:t>
    </w:r>
    <w:r w:rsidR="001F3528">
      <w:rPr>
        <w:sz w:val="16"/>
      </w:rPr>
      <w:t xml:space="preserve">   </w:t>
    </w:r>
    <w:r w:rsidR="003E589E">
      <w:rPr>
        <w:sz w:val="16"/>
      </w:rPr>
      <w:t>R</w:t>
    </w:r>
    <w:r>
      <w:rPr>
        <w:sz w:val="16"/>
      </w:rPr>
      <w:t>4</w:t>
    </w:r>
    <w:r w:rsidR="004A2906">
      <w:rPr>
        <w:sz w:val="16"/>
      </w:rPr>
      <w:t>-</w:t>
    </w:r>
    <w:r w:rsidR="00626503">
      <w:rPr>
        <w:sz w:val="16"/>
      </w:rPr>
      <w:t>16</w:t>
    </w:r>
    <w:r w:rsidR="00A3711F">
      <w:rPr>
        <w:sz w:val="16"/>
      </w:rPr>
      <w:t xml:space="preserve"> </w:t>
    </w:r>
    <w:r>
      <w:rPr>
        <w:sz w:val="16"/>
      </w:rPr>
      <w:t xml:space="preserve">    </w:t>
    </w:r>
    <w:r w:rsidR="001C4708">
      <w:rPr>
        <w:sz w:val="16"/>
      </w:rPr>
      <w:t>F</w:t>
    </w:r>
    <w:r w:rsidR="001C4708">
      <w:rPr>
        <w:sz w:val="16"/>
      </w:rPr>
      <w:tab/>
      <w:t xml:space="preserve">INAL DECREE </w:t>
    </w:r>
    <w:r w:rsidR="00283565">
      <w:rPr>
        <w:sz w:val="16"/>
      </w:rPr>
      <w:t>FOR CHANGE OF NAME</w:t>
    </w:r>
    <w:r w:rsidR="001F3528">
      <w:rPr>
        <w:sz w:val="16"/>
      </w:rPr>
      <w:t xml:space="preserve"> TO OBTAIN IDENTITY-RELATED DOCUMENTS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E525D" w14:textId="77777777" w:rsidR="00C84131" w:rsidRDefault="00C84131">
      <w:r>
        <w:separator/>
      </w:r>
    </w:p>
  </w:footnote>
  <w:footnote w:type="continuationSeparator" w:id="0">
    <w:p w14:paraId="426A963B" w14:textId="77777777" w:rsidR="00C84131" w:rsidRDefault="00C8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663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AC3BF4"/>
    <w:multiLevelType w:val="hybridMultilevel"/>
    <w:tmpl w:val="6D0C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6BAB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0CD4B14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E1D20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611656AA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4E0A50"/>
    <w:multiLevelType w:val="hybridMultilevel"/>
    <w:tmpl w:val="C214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A7656"/>
    <w:multiLevelType w:val="singleLevel"/>
    <w:tmpl w:val="B264558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oCGTp0cpYOPrbG5gAxD4+BlgJ44jjG/f1tBgbw1D3ftgRUb+HD65/V/o99m5DSHsZmwpQfp30phoywMZWgugrg==" w:salt="B0k7BEZ10DnsHHf22i8mg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149"/>
    <w:rsid w:val="0003444B"/>
    <w:rsid w:val="00047081"/>
    <w:rsid w:val="00071DC0"/>
    <w:rsid w:val="000868A4"/>
    <w:rsid w:val="000F2ED2"/>
    <w:rsid w:val="00104637"/>
    <w:rsid w:val="0013754D"/>
    <w:rsid w:val="001502F1"/>
    <w:rsid w:val="00167CEA"/>
    <w:rsid w:val="0019011A"/>
    <w:rsid w:val="001B2441"/>
    <w:rsid w:val="001C4708"/>
    <w:rsid w:val="001E1759"/>
    <w:rsid w:val="001F3528"/>
    <w:rsid w:val="00205514"/>
    <w:rsid w:val="00213D91"/>
    <w:rsid w:val="002455CE"/>
    <w:rsid w:val="002769D0"/>
    <w:rsid w:val="00283565"/>
    <w:rsid w:val="00284BBB"/>
    <w:rsid w:val="002A7C26"/>
    <w:rsid w:val="002D705C"/>
    <w:rsid w:val="002F59BA"/>
    <w:rsid w:val="0031591D"/>
    <w:rsid w:val="00361211"/>
    <w:rsid w:val="0037621F"/>
    <w:rsid w:val="00391F09"/>
    <w:rsid w:val="003A57EE"/>
    <w:rsid w:val="003B2808"/>
    <w:rsid w:val="003C3801"/>
    <w:rsid w:val="003C59DE"/>
    <w:rsid w:val="003E589E"/>
    <w:rsid w:val="003F1D08"/>
    <w:rsid w:val="00416D11"/>
    <w:rsid w:val="00435DA1"/>
    <w:rsid w:val="00450664"/>
    <w:rsid w:val="00457A68"/>
    <w:rsid w:val="004A2906"/>
    <w:rsid w:val="004B6F1E"/>
    <w:rsid w:val="004F7640"/>
    <w:rsid w:val="00542EBE"/>
    <w:rsid w:val="00550860"/>
    <w:rsid w:val="00572F14"/>
    <w:rsid w:val="00580FA9"/>
    <w:rsid w:val="005A157F"/>
    <w:rsid w:val="005C0D5E"/>
    <w:rsid w:val="00614ED9"/>
    <w:rsid w:val="006215DE"/>
    <w:rsid w:val="0062472B"/>
    <w:rsid w:val="00626503"/>
    <w:rsid w:val="00636E9B"/>
    <w:rsid w:val="00651DDF"/>
    <w:rsid w:val="00655722"/>
    <w:rsid w:val="006805BE"/>
    <w:rsid w:val="006B0E8C"/>
    <w:rsid w:val="006C0DE3"/>
    <w:rsid w:val="006D61C7"/>
    <w:rsid w:val="006F49E2"/>
    <w:rsid w:val="00701A3C"/>
    <w:rsid w:val="00732149"/>
    <w:rsid w:val="00764668"/>
    <w:rsid w:val="00773166"/>
    <w:rsid w:val="007805FF"/>
    <w:rsid w:val="007A4019"/>
    <w:rsid w:val="007B64BA"/>
    <w:rsid w:val="007C6441"/>
    <w:rsid w:val="00842C1F"/>
    <w:rsid w:val="00864969"/>
    <w:rsid w:val="008A2695"/>
    <w:rsid w:val="0097614C"/>
    <w:rsid w:val="009A0909"/>
    <w:rsid w:val="009A2025"/>
    <w:rsid w:val="009B1899"/>
    <w:rsid w:val="009D1AD2"/>
    <w:rsid w:val="009E28A2"/>
    <w:rsid w:val="009F18FB"/>
    <w:rsid w:val="009F69AD"/>
    <w:rsid w:val="00A3711F"/>
    <w:rsid w:val="00A57608"/>
    <w:rsid w:val="00A814B5"/>
    <w:rsid w:val="00A91F07"/>
    <w:rsid w:val="00A95083"/>
    <w:rsid w:val="00AA32F7"/>
    <w:rsid w:val="00AB4C3A"/>
    <w:rsid w:val="00AD73E1"/>
    <w:rsid w:val="00AE5531"/>
    <w:rsid w:val="00AF3301"/>
    <w:rsid w:val="00B1229F"/>
    <w:rsid w:val="00B131C7"/>
    <w:rsid w:val="00B6399D"/>
    <w:rsid w:val="00BB7739"/>
    <w:rsid w:val="00BF6C19"/>
    <w:rsid w:val="00C30C7A"/>
    <w:rsid w:val="00C47910"/>
    <w:rsid w:val="00C57AC1"/>
    <w:rsid w:val="00C6601D"/>
    <w:rsid w:val="00C718E6"/>
    <w:rsid w:val="00C84131"/>
    <w:rsid w:val="00CB123D"/>
    <w:rsid w:val="00CC18AB"/>
    <w:rsid w:val="00CE67ED"/>
    <w:rsid w:val="00D309E3"/>
    <w:rsid w:val="00D37149"/>
    <w:rsid w:val="00D44DC5"/>
    <w:rsid w:val="00DB63B3"/>
    <w:rsid w:val="00DD1762"/>
    <w:rsid w:val="00DF3539"/>
    <w:rsid w:val="00DF4FD2"/>
    <w:rsid w:val="00E15806"/>
    <w:rsid w:val="00EC7855"/>
    <w:rsid w:val="00EF29CF"/>
    <w:rsid w:val="00F52807"/>
    <w:rsid w:val="00FA41F3"/>
    <w:rsid w:val="00FA5897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D91E8"/>
  <w15:chartTrackingRefBased/>
  <w15:docId w15:val="{28037AA1-1E48-439D-8D8A-7E60D300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19"/>
    </w:rPr>
  </w:style>
  <w:style w:type="paragraph" w:styleId="Heading4">
    <w:name w:val="heading 4"/>
    <w:basedOn w:val="Normal"/>
    <w:next w:val="Normal"/>
    <w:qFormat/>
    <w:pPr>
      <w:keepNext/>
      <w:tabs>
        <w:tab w:val="left" w:pos="1762"/>
      </w:tabs>
      <w:jc w:val="both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000000"/>
      <w:sz w:val="18"/>
    </w:rPr>
  </w:style>
  <w:style w:type="paragraph" w:styleId="BodyText2">
    <w:name w:val="Body Text 2"/>
    <w:basedOn w:val="Normal"/>
    <w:pPr>
      <w:pBdr>
        <w:top w:val="double" w:sz="4" w:space="1" w:color="auto"/>
      </w:pBd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37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County Court    District Court</vt:lpstr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County Court    District Court</dc:title>
  <dc:subject/>
  <dc:creator>Valued Gateway Client</dc:creator>
  <cp:keywords/>
  <cp:lastModifiedBy>Moskoe, Jonathan - DCC</cp:lastModifiedBy>
  <cp:revision>2</cp:revision>
  <cp:lastPrinted>2010-07-26T16:49:00Z</cp:lastPrinted>
  <dcterms:created xsi:type="dcterms:W3CDTF">2021-09-17T19:20:00Z</dcterms:created>
  <dcterms:modified xsi:type="dcterms:W3CDTF">2021-09-17T19:20:00Z</dcterms:modified>
</cp:coreProperties>
</file>