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80"/>
        <w:gridCol w:w="3600"/>
      </w:tblGrid>
      <w:tr w:rsidR="006E7F6C" w14:paraId="59C3A989" w14:textId="77777777" w:rsidTr="002479D6">
        <w:tblPrEx>
          <w:tblCellMar>
            <w:top w:w="0" w:type="dxa"/>
            <w:bottom w:w="0" w:type="dxa"/>
          </w:tblCellMar>
        </w:tblPrEx>
        <w:trPr>
          <w:trHeight w:val="2330"/>
        </w:trPr>
        <w:tc>
          <w:tcPr>
            <w:tcW w:w="7180" w:type="dxa"/>
          </w:tcPr>
          <w:p w14:paraId="3043FFB3" w14:textId="77777777" w:rsidR="002479D6" w:rsidRPr="002479D6" w:rsidRDefault="002479D6" w:rsidP="002479D6">
            <w:pPr>
              <w:pBdr>
                <w:bottom w:val="single" w:sz="6" w:space="1" w:color="auto"/>
              </w:pBdr>
              <w:tabs>
                <w:tab w:val="left" w:pos="1762"/>
              </w:tabs>
              <w:rPr>
                <w:sz w:val="20"/>
              </w:rPr>
            </w:pPr>
            <w:bookmarkStart w:id="0" w:name="_GoBack"/>
            <w:bookmarkEnd w:id="0"/>
            <w:r w:rsidRPr="002479D6">
              <w:rPr>
                <w:sz w:val="20"/>
              </w:rPr>
              <w:t>County Court, Denver County, Colorado</w:t>
            </w:r>
          </w:p>
          <w:p w14:paraId="3BB53664" w14:textId="77777777" w:rsidR="002479D6" w:rsidRPr="002479D6" w:rsidRDefault="002479D6" w:rsidP="002479D6">
            <w:pPr>
              <w:pBdr>
                <w:bottom w:val="single" w:sz="6" w:space="1" w:color="auto"/>
              </w:pBdr>
              <w:tabs>
                <w:tab w:val="left" w:pos="1762"/>
              </w:tabs>
              <w:rPr>
                <w:sz w:val="20"/>
              </w:rPr>
            </w:pPr>
            <w:r w:rsidRPr="002479D6">
              <w:rPr>
                <w:sz w:val="20"/>
              </w:rPr>
              <w:t>1437 Bannock Street, Room 135</w:t>
            </w:r>
          </w:p>
          <w:p w14:paraId="31F4754B" w14:textId="77777777" w:rsidR="006E7F6C" w:rsidRPr="00D53E64" w:rsidRDefault="002479D6">
            <w:pPr>
              <w:pBdr>
                <w:bottom w:val="single" w:sz="6" w:space="1" w:color="auto"/>
              </w:pBdr>
              <w:tabs>
                <w:tab w:val="left" w:pos="1762"/>
              </w:tabs>
              <w:rPr>
                <w:sz w:val="20"/>
              </w:rPr>
            </w:pPr>
            <w:r w:rsidRPr="002479D6">
              <w:rPr>
                <w:sz w:val="20"/>
              </w:rPr>
              <w:t>Denver, Colorado 80202, 720-865-7840</w:t>
            </w:r>
          </w:p>
          <w:p w14:paraId="0A44855B" w14:textId="77777777" w:rsidR="002479D6" w:rsidRDefault="002479D6">
            <w:pPr>
              <w:rPr>
                <w:b/>
                <w:sz w:val="20"/>
              </w:rPr>
            </w:pPr>
          </w:p>
          <w:p w14:paraId="01BCB600" w14:textId="77777777" w:rsidR="006E7F6C" w:rsidRPr="00F50A12" w:rsidRDefault="006E7F6C">
            <w:pPr>
              <w:rPr>
                <w:b/>
                <w:sz w:val="20"/>
              </w:rPr>
            </w:pPr>
            <w:r w:rsidRPr="00F50A12">
              <w:rPr>
                <w:b/>
                <w:sz w:val="20"/>
              </w:rPr>
              <w:t>I</w:t>
            </w:r>
            <w:r w:rsidR="00F50A12" w:rsidRPr="00F50A12">
              <w:rPr>
                <w:b/>
                <w:sz w:val="20"/>
              </w:rPr>
              <w:t>n the Matter of the Petition of</w:t>
            </w:r>
            <w:r w:rsidRPr="00F50A12">
              <w:rPr>
                <w:b/>
                <w:sz w:val="20"/>
              </w:rPr>
              <w:t>:</w:t>
            </w:r>
          </w:p>
          <w:p w14:paraId="3F9ECB7B" w14:textId="77777777" w:rsidR="006E7F6C" w:rsidRDefault="006E7F6C">
            <w:pPr>
              <w:rPr>
                <w:sz w:val="20"/>
              </w:rPr>
            </w:pPr>
            <w:r>
              <w:rPr>
                <w:rFonts w:ascii="Wingdings" w:hAnsi="Wingdings"/>
                <w:sz w:val="28"/>
              </w:rPr>
              <w:t></w:t>
            </w:r>
            <w:r>
              <w:rPr>
                <w:sz w:val="20"/>
              </w:rPr>
              <w:t>Adult:</w:t>
            </w:r>
          </w:p>
          <w:p w14:paraId="49F11157" w14:textId="77777777" w:rsidR="006E7F6C" w:rsidRDefault="006E7F6C">
            <w:pPr>
              <w:rPr>
                <w:sz w:val="6"/>
              </w:rPr>
            </w:pPr>
          </w:p>
          <w:p w14:paraId="4033176A" w14:textId="77777777" w:rsidR="006E7F6C" w:rsidRDefault="006E7F6C">
            <w:pPr>
              <w:rPr>
                <w:sz w:val="20"/>
              </w:rPr>
            </w:pPr>
            <w:r>
              <w:rPr>
                <w:sz w:val="20"/>
              </w:rPr>
              <w:t>or</w:t>
            </w:r>
          </w:p>
          <w:p w14:paraId="03160B10" w14:textId="77777777" w:rsidR="006E7F6C" w:rsidRDefault="006E7F6C">
            <w:pPr>
              <w:rPr>
                <w:sz w:val="6"/>
              </w:rPr>
            </w:pPr>
          </w:p>
          <w:p w14:paraId="7FB31836" w14:textId="77777777" w:rsidR="006E7F6C" w:rsidRDefault="002479D6">
            <w:pPr>
              <w:rPr>
                <w:sz w:val="20"/>
              </w:rPr>
            </w:pPr>
            <w:r>
              <w:rPr>
                <w:noProof/>
              </w:rPr>
              <w:pict w14:anchorId="3804B3D0">
                <v:line id="_x0000_s1032" style="position:absolute;z-index:1" from="357.75pt,111.6pt" to="537.75pt,111.6pt" o:allowincell="f"/>
              </w:pict>
            </w:r>
            <w:r w:rsidR="006E7F6C">
              <w:rPr>
                <w:rFonts w:ascii="Wingdings" w:hAnsi="Wingdings"/>
                <w:sz w:val="28"/>
              </w:rPr>
              <w:t></w:t>
            </w:r>
            <w:r w:rsidR="006E7F6C">
              <w:rPr>
                <w:sz w:val="20"/>
              </w:rPr>
              <w:t xml:space="preserve">Parent/Petitioner: </w:t>
            </w:r>
          </w:p>
          <w:p w14:paraId="14B4C0B0" w14:textId="77777777" w:rsidR="006E7F6C" w:rsidRDefault="006E7F6C">
            <w:pPr>
              <w:rPr>
                <w:sz w:val="6"/>
              </w:rPr>
            </w:pPr>
          </w:p>
          <w:p w14:paraId="7550EE16" w14:textId="77777777" w:rsidR="006E7F6C" w:rsidRDefault="006E7F6C">
            <w:pPr>
              <w:rPr>
                <w:sz w:val="20"/>
              </w:rPr>
            </w:pPr>
            <w:r>
              <w:rPr>
                <w:sz w:val="20"/>
              </w:rPr>
              <w:t>for Minor Child:</w:t>
            </w:r>
          </w:p>
          <w:p w14:paraId="3CCAAD24" w14:textId="77777777" w:rsidR="006E7F6C" w:rsidRPr="00F50A12" w:rsidRDefault="006E7F6C">
            <w:pPr>
              <w:rPr>
                <w:sz w:val="16"/>
                <w:szCs w:val="16"/>
              </w:rPr>
            </w:pPr>
          </w:p>
          <w:p w14:paraId="46610E54" w14:textId="77777777" w:rsidR="006E7F6C" w:rsidRPr="00F50A12" w:rsidRDefault="006E7F6C">
            <w:pPr>
              <w:rPr>
                <w:b/>
                <w:sz w:val="20"/>
              </w:rPr>
            </w:pPr>
            <w:r w:rsidRPr="00F50A12">
              <w:rPr>
                <w:b/>
                <w:sz w:val="20"/>
              </w:rPr>
              <w:t>F</w:t>
            </w:r>
            <w:r w:rsidR="00F50A12" w:rsidRPr="00F50A12">
              <w:rPr>
                <w:b/>
                <w:sz w:val="20"/>
              </w:rPr>
              <w:t>or a Change of Name to</w:t>
            </w:r>
            <w:r w:rsidRPr="00F50A12">
              <w:rPr>
                <w:b/>
                <w:sz w:val="20"/>
              </w:rPr>
              <w:t>:</w:t>
            </w:r>
          </w:p>
          <w:p w14:paraId="146F749A" w14:textId="77777777" w:rsidR="006E7F6C" w:rsidRDefault="006E7F6C">
            <w:pPr>
              <w:pStyle w:val="Heading4"/>
              <w:rPr>
                <w:sz w:val="6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12D8E162" w14:textId="77777777" w:rsidR="006E7F6C" w:rsidRDefault="006E7F6C">
            <w:pPr>
              <w:tabs>
                <w:tab w:val="left" w:pos="1762"/>
              </w:tabs>
              <w:jc w:val="center"/>
            </w:pPr>
          </w:p>
          <w:p w14:paraId="254B313D" w14:textId="77777777" w:rsidR="006E7F6C" w:rsidRDefault="006E7F6C">
            <w:pPr>
              <w:tabs>
                <w:tab w:val="left" w:pos="1762"/>
              </w:tabs>
              <w:jc w:val="center"/>
            </w:pPr>
          </w:p>
          <w:p w14:paraId="50ACB352" w14:textId="77777777" w:rsidR="006E7F6C" w:rsidRDefault="006E7F6C">
            <w:pPr>
              <w:tabs>
                <w:tab w:val="left" w:pos="1762"/>
              </w:tabs>
              <w:jc w:val="center"/>
            </w:pPr>
          </w:p>
          <w:p w14:paraId="0C68398B" w14:textId="77777777" w:rsidR="006E7F6C" w:rsidRDefault="006E7F6C">
            <w:pPr>
              <w:tabs>
                <w:tab w:val="left" w:pos="1762"/>
              </w:tabs>
              <w:jc w:val="center"/>
            </w:pPr>
          </w:p>
          <w:p w14:paraId="15743A6D" w14:textId="77777777" w:rsidR="006E7F6C" w:rsidRDefault="006E7F6C">
            <w:pPr>
              <w:tabs>
                <w:tab w:val="left" w:pos="1762"/>
              </w:tabs>
              <w:jc w:val="center"/>
            </w:pPr>
          </w:p>
          <w:p w14:paraId="26F23287" w14:textId="77777777" w:rsidR="006E7F6C" w:rsidRDefault="006E7F6C">
            <w:pPr>
              <w:pStyle w:val="Heading2"/>
              <w:tabs>
                <w:tab w:val="left" w:pos="1762"/>
              </w:tabs>
            </w:pPr>
          </w:p>
          <w:p w14:paraId="34893119" w14:textId="77777777" w:rsidR="006E7F6C" w:rsidRDefault="006E7F6C">
            <w:pPr>
              <w:pStyle w:val="Heading2"/>
              <w:tabs>
                <w:tab w:val="left" w:pos="1762"/>
              </w:tabs>
              <w:rPr>
                <w:sz w:val="20"/>
              </w:rPr>
            </w:pPr>
          </w:p>
          <w:p w14:paraId="0E2D4D93" w14:textId="77777777" w:rsidR="006E7F6C" w:rsidRDefault="002479D6" w:rsidP="002479D6">
            <w:pPr>
              <w:jc w:val="center"/>
              <w:rPr>
                <w:sz w:val="16"/>
              </w:rPr>
            </w:pPr>
            <w:r w:rsidRPr="002479D6">
              <w:rPr>
                <w:b/>
                <w:sz w:val="20"/>
              </w:rPr>
              <w:t>▲COURT USE ONLY▲</w:t>
            </w:r>
          </w:p>
          <w:p w14:paraId="7B05AA6F" w14:textId="77777777" w:rsidR="002479D6" w:rsidRDefault="002479D6">
            <w:pPr>
              <w:rPr>
                <w:sz w:val="20"/>
              </w:rPr>
            </w:pPr>
          </w:p>
          <w:p w14:paraId="236860B5" w14:textId="77777777" w:rsidR="006E7F6C" w:rsidRDefault="006E7F6C">
            <w:pPr>
              <w:rPr>
                <w:sz w:val="20"/>
              </w:rPr>
            </w:pPr>
            <w:r>
              <w:rPr>
                <w:sz w:val="20"/>
              </w:rPr>
              <w:t>Case Number:</w:t>
            </w:r>
          </w:p>
          <w:p w14:paraId="7652C74F" w14:textId="77777777" w:rsidR="006E7F6C" w:rsidRDefault="006E7F6C">
            <w:pPr>
              <w:rPr>
                <w:sz w:val="20"/>
              </w:rPr>
            </w:pPr>
          </w:p>
          <w:p w14:paraId="60B50D72" w14:textId="77777777" w:rsidR="006E7F6C" w:rsidRDefault="006E7F6C">
            <w:pPr>
              <w:rPr>
                <w:sz w:val="20"/>
              </w:rPr>
            </w:pPr>
          </w:p>
          <w:p w14:paraId="1CD1B00C" w14:textId="77777777" w:rsidR="006E7F6C" w:rsidRDefault="006E7F6C">
            <w:pPr>
              <w:tabs>
                <w:tab w:val="left" w:pos="1762"/>
              </w:tabs>
              <w:rPr>
                <w:sz w:val="20"/>
              </w:rPr>
            </w:pPr>
          </w:p>
          <w:p w14:paraId="335B89D6" w14:textId="77777777" w:rsidR="006E7F6C" w:rsidRDefault="006E7F6C">
            <w:pPr>
              <w:tabs>
                <w:tab w:val="left" w:pos="1762"/>
              </w:tabs>
            </w:pPr>
            <w:r>
              <w:rPr>
                <w:sz w:val="20"/>
              </w:rPr>
              <w:t>Division               Courtroom</w:t>
            </w:r>
          </w:p>
        </w:tc>
      </w:tr>
      <w:tr w:rsidR="006E7F6C" w14:paraId="74285123" w14:textId="77777777" w:rsidTr="002479D6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780" w:type="dxa"/>
            <w:gridSpan w:val="2"/>
            <w:vAlign w:val="center"/>
          </w:tcPr>
          <w:p w14:paraId="424BE1F5" w14:textId="77777777" w:rsidR="006E7F6C" w:rsidRPr="00FC675A" w:rsidRDefault="006E7F6C">
            <w:pPr>
              <w:pStyle w:val="Heading1"/>
              <w:tabs>
                <w:tab w:val="left" w:pos="1762"/>
              </w:tabs>
              <w:rPr>
                <w:sz w:val="24"/>
                <w:szCs w:val="24"/>
              </w:rPr>
            </w:pPr>
            <w:r w:rsidRPr="00FC675A">
              <w:rPr>
                <w:sz w:val="24"/>
                <w:szCs w:val="24"/>
              </w:rPr>
              <w:t xml:space="preserve">ORDER FOR PUBLICATION FOR CHANGE OF NAME </w:t>
            </w:r>
          </w:p>
        </w:tc>
      </w:tr>
    </w:tbl>
    <w:p w14:paraId="49BDA373" w14:textId="77777777" w:rsidR="006E7F6C" w:rsidRDefault="006E7F6C">
      <w:pPr>
        <w:jc w:val="both"/>
        <w:rPr>
          <w:sz w:val="20"/>
        </w:rPr>
      </w:pPr>
    </w:p>
    <w:p w14:paraId="0B3456CF" w14:textId="77777777" w:rsidR="006E7F6C" w:rsidRDefault="006E7F6C">
      <w:pPr>
        <w:jc w:val="both"/>
        <w:rPr>
          <w:sz w:val="20"/>
        </w:rPr>
      </w:pPr>
    </w:p>
    <w:p w14:paraId="71F3097B" w14:textId="77777777" w:rsidR="006E7F6C" w:rsidRDefault="006E7F6C">
      <w:pPr>
        <w:pStyle w:val="BodyText"/>
        <w:jc w:val="both"/>
        <w:rPr>
          <w:b/>
          <w:sz w:val="20"/>
        </w:rPr>
      </w:pPr>
      <w:r>
        <w:rPr>
          <w:b/>
          <w:sz w:val="20"/>
        </w:rPr>
        <w:t xml:space="preserve">The Court having read and considered the Petition for Change of Name of </w:t>
      </w:r>
      <w:r>
        <w:rPr>
          <w:rFonts w:ascii="Wingdings" w:hAnsi="Wingdings"/>
          <w:sz w:val="28"/>
        </w:rPr>
        <w:t></w:t>
      </w:r>
      <w:r>
        <w:rPr>
          <w:b/>
          <w:sz w:val="20"/>
        </w:rPr>
        <w:t>Minor Child or</w:t>
      </w:r>
      <w:r w:rsidR="006C7D8E">
        <w:rPr>
          <w:b/>
          <w:sz w:val="20"/>
        </w:rPr>
        <w:t xml:space="preserve"> </w:t>
      </w:r>
      <w:r>
        <w:rPr>
          <w:rFonts w:ascii="Wingdings" w:hAnsi="Wingdings"/>
          <w:sz w:val="28"/>
        </w:rPr>
        <w:t></w:t>
      </w:r>
      <w:r>
        <w:rPr>
          <w:b/>
          <w:sz w:val="20"/>
        </w:rPr>
        <w:t>Adult finds:</w:t>
      </w:r>
    </w:p>
    <w:p w14:paraId="13BF9C10" w14:textId="77777777" w:rsidR="006E7F6C" w:rsidRDefault="006E7F6C">
      <w:pPr>
        <w:jc w:val="both"/>
        <w:rPr>
          <w:sz w:val="20"/>
        </w:rPr>
      </w:pPr>
    </w:p>
    <w:p w14:paraId="38D2C657" w14:textId="77777777" w:rsidR="006E7F6C" w:rsidRDefault="00D53E64" w:rsidP="00D53E64">
      <w:pPr>
        <w:spacing w:line="480" w:lineRule="auto"/>
        <w:jc w:val="both"/>
        <w:rPr>
          <w:sz w:val="20"/>
        </w:rPr>
      </w:pPr>
      <w:r>
        <w:rPr>
          <w:rFonts w:ascii="Wingdings" w:hAnsi="Wingdings"/>
          <w:sz w:val="28"/>
        </w:rPr>
        <w:t></w:t>
      </w:r>
      <w:r w:rsidR="006E7F6C">
        <w:rPr>
          <w:sz w:val="20"/>
        </w:rPr>
        <w:t>That the statements made in the Petition satisfy the statutory requirements.</w:t>
      </w:r>
    </w:p>
    <w:p w14:paraId="090FB7BF" w14:textId="77777777" w:rsidR="006E7F6C" w:rsidRDefault="00D53E64" w:rsidP="00D53E64">
      <w:pPr>
        <w:spacing w:line="480" w:lineRule="auto"/>
        <w:jc w:val="both"/>
        <w:rPr>
          <w:sz w:val="20"/>
        </w:rPr>
      </w:pPr>
      <w:r>
        <w:rPr>
          <w:rFonts w:ascii="Wingdings" w:hAnsi="Wingdings"/>
          <w:sz w:val="28"/>
        </w:rPr>
        <w:t></w:t>
      </w:r>
      <w:r w:rsidR="006E7F6C">
        <w:rPr>
          <w:sz w:val="20"/>
        </w:rPr>
        <w:t>That the desired change of name is proper and not detrimental to the interests of any other person.</w:t>
      </w:r>
    </w:p>
    <w:p w14:paraId="3B08E072" w14:textId="77777777" w:rsidR="006E7F6C" w:rsidRDefault="00D53E64" w:rsidP="00D53E64">
      <w:pPr>
        <w:jc w:val="both"/>
        <w:rPr>
          <w:sz w:val="20"/>
        </w:rPr>
      </w:pPr>
      <w:r>
        <w:rPr>
          <w:rFonts w:ascii="Wingdings" w:hAnsi="Wingdings"/>
          <w:sz w:val="28"/>
        </w:rPr>
        <w:t></w:t>
      </w:r>
      <w:r w:rsidR="006E7F6C">
        <w:rPr>
          <w:sz w:val="20"/>
        </w:rPr>
        <w:t>That the Petitioner has submitted the documentation required in §13-15-101(b), C.R.S. from the fingerprint-based criminal history record check or has provided appropriate certified copies of any dispositions that would constitute a felony conviction in this state or any other state or under federal law.</w:t>
      </w:r>
    </w:p>
    <w:p w14:paraId="5E9748E2" w14:textId="77777777" w:rsidR="006E7F6C" w:rsidRDefault="006E7F6C">
      <w:pPr>
        <w:jc w:val="both"/>
        <w:rPr>
          <w:sz w:val="20"/>
        </w:rPr>
      </w:pPr>
    </w:p>
    <w:p w14:paraId="6CD3ED47" w14:textId="77777777" w:rsidR="006E7F6C" w:rsidRDefault="00D53E64" w:rsidP="00D53E64">
      <w:pPr>
        <w:spacing w:line="480" w:lineRule="auto"/>
        <w:jc w:val="both"/>
        <w:rPr>
          <w:sz w:val="20"/>
        </w:rPr>
      </w:pPr>
      <w:r>
        <w:rPr>
          <w:rFonts w:ascii="Wingdings" w:hAnsi="Wingdings"/>
          <w:sz w:val="28"/>
        </w:rPr>
        <w:t></w:t>
      </w:r>
      <w:r w:rsidR="006E7F6C">
        <w:rPr>
          <w:sz w:val="20"/>
        </w:rPr>
        <w:t xml:space="preserve">That the change of name is in the best interest of the minor child. </w:t>
      </w:r>
    </w:p>
    <w:p w14:paraId="19429B35" w14:textId="77777777" w:rsidR="006E7F6C" w:rsidRDefault="00D53E64" w:rsidP="00D53E64">
      <w:pPr>
        <w:jc w:val="both"/>
        <w:rPr>
          <w:sz w:val="20"/>
        </w:rPr>
      </w:pPr>
      <w:r>
        <w:rPr>
          <w:rFonts w:ascii="Wingdings" w:hAnsi="Wingdings"/>
          <w:sz w:val="28"/>
        </w:rPr>
        <w:t></w:t>
      </w:r>
      <w:r w:rsidR="006E7F6C">
        <w:rPr>
          <w:sz w:val="20"/>
        </w:rPr>
        <w:t>That the minor child, who is fourteen years of age or older, has submitted the documentation required in §13-15-101(b), C.R.S. from the fingerprint-based criminal history record check or has provided appropriate certified copies of any dispositions that would constitute a felony if committed by an adult in this state or any other state or under federal law.</w:t>
      </w:r>
    </w:p>
    <w:p w14:paraId="2B48EEA3" w14:textId="77777777" w:rsidR="006E7F6C" w:rsidRDefault="006E7F6C">
      <w:pPr>
        <w:spacing w:line="480" w:lineRule="auto"/>
        <w:jc w:val="both"/>
        <w:rPr>
          <w:sz w:val="20"/>
        </w:rPr>
      </w:pPr>
    </w:p>
    <w:p w14:paraId="27F7A767" w14:textId="77777777" w:rsidR="006E7F6C" w:rsidRDefault="006E7F6C">
      <w:pPr>
        <w:jc w:val="both"/>
        <w:rPr>
          <w:b/>
          <w:sz w:val="20"/>
        </w:rPr>
      </w:pPr>
      <w:r>
        <w:rPr>
          <w:b/>
          <w:sz w:val="20"/>
        </w:rPr>
        <w:t>The Court orders the following publication for a change of name:</w:t>
      </w:r>
    </w:p>
    <w:p w14:paraId="62DDD922" w14:textId="77777777" w:rsidR="00F50A12" w:rsidRDefault="00F50A12">
      <w:pPr>
        <w:jc w:val="both"/>
        <w:rPr>
          <w:sz w:val="20"/>
        </w:rPr>
      </w:pPr>
    </w:p>
    <w:p w14:paraId="73DFC876" w14:textId="77777777" w:rsidR="006E7F6C" w:rsidRDefault="006E7F6C">
      <w:pPr>
        <w:jc w:val="both"/>
        <w:rPr>
          <w:sz w:val="20"/>
        </w:rPr>
      </w:pPr>
      <w:r>
        <w:rPr>
          <w:sz w:val="20"/>
        </w:rPr>
        <w:t xml:space="preserve"> </w:t>
      </w:r>
    </w:p>
    <w:p w14:paraId="6B1A5246" w14:textId="77777777" w:rsidR="002A0246" w:rsidRPr="0046050E" w:rsidRDefault="006E7F6C" w:rsidP="002A0246">
      <w:pPr>
        <w:numPr>
          <w:ilvl w:val="0"/>
          <w:numId w:val="7"/>
        </w:numPr>
        <w:rPr>
          <w:sz w:val="20"/>
        </w:rPr>
      </w:pPr>
      <w:r>
        <w:rPr>
          <w:sz w:val="20"/>
        </w:rPr>
        <w:t xml:space="preserve">Name of </w:t>
      </w:r>
      <w:r w:rsidR="002A0246">
        <w:rPr>
          <w:sz w:val="20"/>
        </w:rPr>
        <w:t>__________________________  ______________________  ____________________________</w:t>
      </w:r>
      <w:r w:rsidR="002A0246" w:rsidRPr="0046050E">
        <w:rPr>
          <w:sz w:val="20"/>
        </w:rPr>
        <w:t xml:space="preserve"> </w:t>
      </w:r>
    </w:p>
    <w:p w14:paraId="6BD3278F" w14:textId="77777777" w:rsidR="002A0246" w:rsidRPr="0046050E" w:rsidRDefault="002A0246" w:rsidP="002A0246">
      <w:pPr>
        <w:ind w:left="36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</w:t>
      </w:r>
      <w:r w:rsidRPr="0046050E">
        <w:rPr>
          <w:sz w:val="16"/>
          <w:szCs w:val="16"/>
        </w:rPr>
        <w:t xml:space="preserve">First Name  </w:t>
      </w:r>
      <w:r>
        <w:rPr>
          <w:sz w:val="16"/>
          <w:szCs w:val="16"/>
        </w:rPr>
        <w:t xml:space="preserve">                                              Middle Name                                             Last Name</w:t>
      </w:r>
      <w:r w:rsidRPr="0046050E">
        <w:rPr>
          <w:sz w:val="16"/>
          <w:szCs w:val="16"/>
        </w:rPr>
        <w:t xml:space="preserve"> </w:t>
      </w:r>
    </w:p>
    <w:p w14:paraId="1EA19AF4" w14:textId="77777777" w:rsidR="002A0246" w:rsidRPr="0046050E" w:rsidRDefault="002479D6" w:rsidP="002A0246">
      <w:pPr>
        <w:ind w:left="360"/>
        <w:rPr>
          <w:sz w:val="20"/>
        </w:rPr>
      </w:pPr>
      <w:r>
        <w:rPr>
          <w:sz w:val="20"/>
        </w:rPr>
        <w:t xml:space="preserve">Is </w:t>
      </w:r>
      <w:r w:rsidR="006E7F6C">
        <w:rPr>
          <w:sz w:val="20"/>
        </w:rPr>
        <w:t xml:space="preserve">requested to be changed to </w:t>
      </w:r>
      <w:r w:rsidR="002A0246">
        <w:rPr>
          <w:sz w:val="20"/>
        </w:rPr>
        <w:t>____________________  _______________  __________________________</w:t>
      </w:r>
      <w:r w:rsidR="002A0246" w:rsidRPr="0046050E">
        <w:rPr>
          <w:sz w:val="20"/>
        </w:rPr>
        <w:t xml:space="preserve"> </w:t>
      </w:r>
    </w:p>
    <w:p w14:paraId="38C23BD0" w14:textId="77777777" w:rsidR="006E7F6C" w:rsidRPr="002A0246" w:rsidRDefault="002A0246" w:rsidP="002A0246">
      <w:pPr>
        <w:ind w:left="36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</w:t>
      </w:r>
      <w:r w:rsidRPr="0046050E">
        <w:rPr>
          <w:sz w:val="16"/>
          <w:szCs w:val="16"/>
        </w:rPr>
        <w:t xml:space="preserve">First Name  </w:t>
      </w:r>
      <w:r>
        <w:rPr>
          <w:sz w:val="16"/>
          <w:szCs w:val="16"/>
        </w:rPr>
        <w:t xml:space="preserve">                        Middle Name                             Last Name</w:t>
      </w:r>
    </w:p>
    <w:p w14:paraId="0E7D64BF" w14:textId="77777777" w:rsidR="00D53E64" w:rsidRDefault="00D53E64">
      <w:pPr>
        <w:jc w:val="both"/>
        <w:rPr>
          <w:sz w:val="20"/>
        </w:rPr>
      </w:pPr>
    </w:p>
    <w:p w14:paraId="7B8EA01E" w14:textId="77777777" w:rsidR="006E7F6C" w:rsidRDefault="006E7F6C" w:rsidP="002A0246">
      <w:pPr>
        <w:numPr>
          <w:ilvl w:val="0"/>
          <w:numId w:val="7"/>
        </w:numPr>
        <w:rPr>
          <w:sz w:val="20"/>
        </w:rPr>
      </w:pPr>
      <w:r>
        <w:rPr>
          <w:sz w:val="20"/>
        </w:rPr>
        <w:t>Pursuant to statute, public notice of this change of name shall be published three times in a legal newspaper published in this county.  This publication is to be made within 2</w:t>
      </w:r>
      <w:r w:rsidR="00DE4971">
        <w:rPr>
          <w:sz w:val="20"/>
        </w:rPr>
        <w:t>1</w:t>
      </w:r>
      <w:r>
        <w:rPr>
          <w:sz w:val="20"/>
        </w:rPr>
        <w:t xml:space="preserve"> days of the date of this Order.  </w:t>
      </w:r>
    </w:p>
    <w:p w14:paraId="29A18999" w14:textId="77777777" w:rsidR="006E7F6C" w:rsidRDefault="006E7F6C">
      <w:pPr>
        <w:jc w:val="both"/>
        <w:rPr>
          <w:sz w:val="20"/>
        </w:rPr>
      </w:pPr>
    </w:p>
    <w:p w14:paraId="35287F3C" w14:textId="77777777" w:rsidR="006E7F6C" w:rsidRDefault="006E7F6C" w:rsidP="002A0246">
      <w:pPr>
        <w:numPr>
          <w:ilvl w:val="0"/>
          <w:numId w:val="7"/>
        </w:numPr>
        <w:jc w:val="both"/>
        <w:rPr>
          <w:sz w:val="20"/>
        </w:rPr>
      </w:pPr>
      <w:r>
        <w:rPr>
          <w:sz w:val="20"/>
        </w:rPr>
        <w:t>Proper proof of publication shall be filed with the Court upon final publication to receive a Final Decree for a Change of Name.</w:t>
      </w:r>
    </w:p>
    <w:p w14:paraId="6DA5F3AA" w14:textId="77777777" w:rsidR="006E7F6C" w:rsidRDefault="006E7F6C">
      <w:pPr>
        <w:rPr>
          <w:sz w:val="20"/>
        </w:rPr>
      </w:pPr>
    </w:p>
    <w:p w14:paraId="1281BCEB" w14:textId="77777777" w:rsidR="006E7F6C" w:rsidRDefault="006E7F6C">
      <w:pPr>
        <w:rPr>
          <w:sz w:val="20"/>
        </w:rPr>
      </w:pPr>
    </w:p>
    <w:p w14:paraId="1639361A" w14:textId="77777777" w:rsidR="00F50A12" w:rsidRDefault="00F50A12">
      <w:pPr>
        <w:rPr>
          <w:sz w:val="20"/>
        </w:rPr>
      </w:pPr>
    </w:p>
    <w:p w14:paraId="2BDD35CC" w14:textId="77777777" w:rsidR="006E7F6C" w:rsidRDefault="006E7F6C">
      <w:pPr>
        <w:rPr>
          <w:sz w:val="20"/>
        </w:rPr>
      </w:pPr>
      <w:r>
        <w:rPr>
          <w:sz w:val="20"/>
        </w:rPr>
        <w:t>Date: ___________________________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_____________________________________</w:t>
      </w:r>
    </w:p>
    <w:p w14:paraId="6065AF58" w14:textId="77777777" w:rsidR="006E7F6C" w:rsidRDefault="006E7F6C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rFonts w:ascii="Wingdings" w:hAnsi="Wingdings"/>
        </w:rPr>
        <w:t></w:t>
      </w:r>
      <w:r>
        <w:rPr>
          <w:sz w:val="20"/>
        </w:rPr>
        <w:t xml:space="preserve">Judge </w:t>
      </w:r>
      <w:r>
        <w:rPr>
          <w:rFonts w:ascii="Wingdings" w:hAnsi="Wingdings"/>
        </w:rPr>
        <w:t></w:t>
      </w:r>
      <w:r>
        <w:rPr>
          <w:sz w:val="20"/>
        </w:rPr>
        <w:t>Magistrate</w:t>
      </w:r>
    </w:p>
    <w:sectPr w:rsidR="006E7F6C" w:rsidSect="002479D6">
      <w:footerReference w:type="default" r:id="rId10"/>
      <w:pgSz w:w="12240" w:h="15840" w:code="1"/>
      <w:pgMar w:top="720" w:right="720" w:bottom="720" w:left="72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09D9B" w14:textId="77777777" w:rsidR="00B457C2" w:rsidRDefault="00B457C2">
      <w:r>
        <w:separator/>
      </w:r>
    </w:p>
  </w:endnote>
  <w:endnote w:type="continuationSeparator" w:id="0">
    <w:p w14:paraId="7D6311D6" w14:textId="77777777" w:rsidR="00B457C2" w:rsidRDefault="00B45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67F1B" w14:textId="77777777" w:rsidR="003870E1" w:rsidRDefault="002479D6">
    <w:pPr>
      <w:pStyle w:val="Footer"/>
      <w:rPr>
        <w:sz w:val="16"/>
      </w:rPr>
    </w:pPr>
    <w:r>
      <w:rPr>
        <w:sz w:val="16"/>
      </w:rPr>
      <w:t>DCC</w:t>
    </w:r>
    <w:r w:rsidR="003870E1">
      <w:rPr>
        <w:sz w:val="16"/>
      </w:rPr>
      <w:t>426    R</w:t>
    </w:r>
    <w:r>
      <w:rPr>
        <w:sz w:val="16"/>
      </w:rPr>
      <w:t>1/14</w:t>
    </w:r>
    <w:r w:rsidR="003870E1">
      <w:rPr>
        <w:sz w:val="16"/>
      </w:rPr>
      <w:t xml:space="preserve">    ORDER FOR PUBLICATION FOR CHANGE OF NAME</w:t>
    </w:r>
    <w:r w:rsidR="003870E1"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76B6E7" w14:textId="77777777" w:rsidR="00B457C2" w:rsidRDefault="00B457C2">
      <w:r>
        <w:separator/>
      </w:r>
    </w:p>
  </w:footnote>
  <w:footnote w:type="continuationSeparator" w:id="0">
    <w:p w14:paraId="35D1D2A9" w14:textId="77777777" w:rsidR="00B457C2" w:rsidRDefault="00B45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53663"/>
    <w:multiLevelType w:val="singleLevel"/>
    <w:tmpl w:val="753AA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05C93117"/>
    <w:multiLevelType w:val="hybridMultilevel"/>
    <w:tmpl w:val="DC6E19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CD4B14"/>
    <w:multiLevelType w:val="singleLevel"/>
    <w:tmpl w:val="C9E05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D6679C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5D16A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ECA3907"/>
    <w:multiLevelType w:val="singleLevel"/>
    <w:tmpl w:val="27ECFCDA"/>
    <w:lvl w:ilvl="0">
      <w:start w:val="7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6" w15:restartNumberingAfterBreak="0">
    <w:nsid w:val="611656AA"/>
    <w:multiLevelType w:val="singleLevel"/>
    <w:tmpl w:val="C9E05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NUQNzAlq+sc6FKqMHS6P5GFmgLgDJiArYGjROZCYqlW1N6IUzXE6uIZPPOJWFlbt7cUPlEAY10Xk6xI7N5fmRg==" w:salt="t9u2ZdBVXhfDLj2aoZYzBA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4971"/>
    <w:rsid w:val="0003669F"/>
    <w:rsid w:val="000448F9"/>
    <w:rsid w:val="00055676"/>
    <w:rsid w:val="000C7DA1"/>
    <w:rsid w:val="00213F44"/>
    <w:rsid w:val="002479D6"/>
    <w:rsid w:val="002A0246"/>
    <w:rsid w:val="003870E1"/>
    <w:rsid w:val="003C20EF"/>
    <w:rsid w:val="004572CB"/>
    <w:rsid w:val="004D1C14"/>
    <w:rsid w:val="00546276"/>
    <w:rsid w:val="005971C1"/>
    <w:rsid w:val="006B5F9E"/>
    <w:rsid w:val="006C7D8E"/>
    <w:rsid w:val="006E189B"/>
    <w:rsid w:val="006E7F6C"/>
    <w:rsid w:val="007E4424"/>
    <w:rsid w:val="00836669"/>
    <w:rsid w:val="00906459"/>
    <w:rsid w:val="009C1EB4"/>
    <w:rsid w:val="009D40B8"/>
    <w:rsid w:val="00A309C8"/>
    <w:rsid w:val="00A45BB1"/>
    <w:rsid w:val="00AF0A5C"/>
    <w:rsid w:val="00B457C2"/>
    <w:rsid w:val="00BB50F0"/>
    <w:rsid w:val="00C130BE"/>
    <w:rsid w:val="00C74408"/>
    <w:rsid w:val="00C83EDC"/>
    <w:rsid w:val="00D53E64"/>
    <w:rsid w:val="00D576F7"/>
    <w:rsid w:val="00D87590"/>
    <w:rsid w:val="00DE4971"/>
    <w:rsid w:val="00EC3766"/>
    <w:rsid w:val="00EE7082"/>
    <w:rsid w:val="00F37C83"/>
    <w:rsid w:val="00F50A12"/>
    <w:rsid w:val="00FC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  <w14:docId w14:val="0782ACC3"/>
  <w15:chartTrackingRefBased/>
  <w15:docId w15:val="{D0F4D215-E6F0-4080-B7C9-9988D43E8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olor w:val="auto"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9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tabs>
        <w:tab w:val="left" w:pos="1762"/>
      </w:tabs>
      <w:jc w:val="both"/>
      <w:outlineLvl w:val="3"/>
    </w:pPr>
    <w:rPr>
      <w:b/>
      <w:color w:val="auto"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6E7F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Props1.xml><?xml version="1.0" encoding="utf-8"?>
<ds:datastoreItem xmlns:ds="http://schemas.openxmlformats.org/officeDocument/2006/customXml" ds:itemID="{FAEA5D0E-BD91-46F8-B8A5-60DA9822A6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D3FAD5-8811-4161-AF17-E911355D7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A5CAFC-A3EF-4FB8-9B85-A6FEC5CB6D68}">
  <ds:schemaRefs>
    <ds:schemaRef ds:uri="http://schemas.microsoft.com/office/2006/metadata/properties"/>
    <ds:schemaRef ds:uri="http://schemas.microsoft.com/office/infopath/2007/PartnerControls"/>
    <ds:schemaRef ds:uri="ba4669b9-0f03-446b-84f6-510f6fcf31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2035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_______________________________County, Colorado                                       County Court     District Court</vt:lpstr>
    </vt:vector>
  </TitlesOfParts>
  <Company>Colorado Judicial Dept.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_______________________________County, Colorado                                       County Court     District Court</dc:title>
  <dc:subject/>
  <dc:creator>Judicial User</dc:creator>
  <cp:keywords/>
  <cp:lastModifiedBy>Moskoe, Jonathan - DCC</cp:lastModifiedBy>
  <cp:revision>2</cp:revision>
  <cp:lastPrinted>2015-11-04T20:00:00Z</cp:lastPrinted>
  <dcterms:created xsi:type="dcterms:W3CDTF">2021-09-17T19:37:00Z</dcterms:created>
  <dcterms:modified xsi:type="dcterms:W3CDTF">2021-09-17T19:37:00Z</dcterms:modified>
</cp:coreProperties>
</file>