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0"/>
      </w:tblGrid>
      <w:tr w:rsidR="00970633" w14:paraId="5FFD25DF" w14:textId="77777777" w:rsidTr="0011550C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7200" w:type="dxa"/>
          </w:tcPr>
          <w:p w14:paraId="1D40FAB0" w14:textId="77777777" w:rsidR="0011550C" w:rsidRPr="0011550C" w:rsidRDefault="0011550C" w:rsidP="0011550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11550C">
              <w:rPr>
                <w:rFonts w:ascii="Arial" w:hAnsi="Arial" w:cs="Arial"/>
              </w:rPr>
              <w:t>County Court, Denver County, Colorado</w:t>
            </w:r>
          </w:p>
          <w:p w14:paraId="60DDFA8B" w14:textId="77777777" w:rsidR="0011550C" w:rsidRPr="0011550C" w:rsidRDefault="0011550C" w:rsidP="0011550C">
            <w:pPr>
              <w:jc w:val="both"/>
              <w:rPr>
                <w:rFonts w:ascii="Arial" w:hAnsi="Arial" w:cs="Arial"/>
              </w:rPr>
            </w:pPr>
            <w:r w:rsidRPr="0011550C">
              <w:rPr>
                <w:rFonts w:ascii="Arial" w:hAnsi="Arial" w:cs="Arial"/>
              </w:rPr>
              <w:t>1437 Bannock Street, Room 135</w:t>
            </w:r>
          </w:p>
          <w:p w14:paraId="3EE180B6" w14:textId="77777777" w:rsidR="0011550C" w:rsidRPr="002D1A2F" w:rsidRDefault="0011550C" w:rsidP="0011550C">
            <w:pPr>
              <w:jc w:val="both"/>
              <w:rPr>
                <w:rFonts w:ascii="Arial" w:hAnsi="Arial" w:cs="Arial"/>
              </w:rPr>
            </w:pPr>
            <w:r w:rsidRPr="0011550C">
              <w:rPr>
                <w:rFonts w:ascii="Arial" w:hAnsi="Arial" w:cs="Arial"/>
              </w:rPr>
              <w:t>Denver, Colorado 80202, 720-865-7840</w:t>
            </w:r>
          </w:p>
          <w:p w14:paraId="6C139444" w14:textId="77777777" w:rsidR="00970633" w:rsidRPr="002D1A2F" w:rsidRDefault="0097063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462BDFDA" w14:textId="77777777" w:rsidR="00970633" w:rsidRDefault="00970633">
            <w:pPr>
              <w:jc w:val="both"/>
              <w:rPr>
                <w:rFonts w:ascii="Arial" w:hAnsi="Arial"/>
              </w:rPr>
            </w:pPr>
          </w:p>
          <w:p w14:paraId="1C377E72" w14:textId="77777777" w:rsidR="00970633" w:rsidRDefault="009706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</w:t>
            </w:r>
            <w:r w:rsidR="00011EA5">
              <w:rPr>
                <w:rFonts w:ascii="Arial" w:hAnsi="Arial"/>
              </w:rPr>
              <w:t>:______________________</w:t>
            </w:r>
          </w:p>
          <w:p w14:paraId="17FAA37F" w14:textId="77777777" w:rsidR="00970633" w:rsidRDefault="00970633">
            <w:pPr>
              <w:jc w:val="both"/>
              <w:rPr>
                <w:rFonts w:ascii="Arial" w:hAnsi="Arial"/>
              </w:rPr>
            </w:pPr>
          </w:p>
          <w:p w14:paraId="055F0EF0" w14:textId="77777777" w:rsidR="002D1A2F" w:rsidRDefault="002D1A2F">
            <w:pPr>
              <w:jc w:val="both"/>
              <w:rPr>
                <w:rFonts w:ascii="Arial" w:hAnsi="Arial"/>
              </w:rPr>
            </w:pPr>
          </w:p>
          <w:p w14:paraId="2ACCD1D3" w14:textId="77777777" w:rsidR="00970633" w:rsidRDefault="009706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0E9A4DD1" w14:textId="77777777" w:rsidR="00970633" w:rsidRDefault="00970633">
            <w:pPr>
              <w:jc w:val="both"/>
              <w:rPr>
                <w:rFonts w:ascii="Arial" w:hAnsi="Arial"/>
              </w:rPr>
            </w:pPr>
          </w:p>
          <w:p w14:paraId="50A80D50" w14:textId="77777777" w:rsidR="002D1A2F" w:rsidRDefault="0011550C">
            <w:pPr>
              <w:jc w:val="both"/>
              <w:rPr>
                <w:rFonts w:ascii="Arial" w:hAnsi="Arial"/>
              </w:rPr>
            </w:pPr>
            <w:r w:rsidRPr="005D469E">
              <w:rPr>
                <w:noProof/>
                <w:sz w:val="28"/>
                <w:szCs w:val="28"/>
              </w:rPr>
              <w:pict w14:anchorId="50A46886">
                <v:line id="_x0000_s1031" style="position:absolute;left:0;text-align:left;z-index:1" from="359.25pt,108.6pt" to="539.25pt,108.6pt" o:allowincell="f"/>
              </w:pict>
            </w:r>
          </w:p>
          <w:p w14:paraId="5A138D5A" w14:textId="77777777" w:rsidR="00970633" w:rsidRDefault="00970633">
            <w:pPr>
              <w:jc w:val="both"/>
              <w:rPr>
                <w:b/>
              </w:rPr>
            </w:pPr>
            <w:r>
              <w:rPr>
                <w:rFonts w:ascii="Arial" w:hAnsi="Arial"/>
              </w:rPr>
              <w:t>Defendant(s)</w:t>
            </w:r>
            <w:r w:rsidR="00011EA5">
              <w:rPr>
                <w:rFonts w:ascii="Arial" w:hAnsi="Arial"/>
              </w:rPr>
              <w:t>:_______________________</w:t>
            </w:r>
          </w:p>
          <w:p w14:paraId="3B22A6FD" w14:textId="77777777" w:rsidR="00970633" w:rsidRDefault="0097063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B6D03F7" w14:textId="77777777" w:rsidR="00970633" w:rsidRDefault="00970633">
            <w:pPr>
              <w:jc w:val="center"/>
            </w:pPr>
          </w:p>
          <w:p w14:paraId="603DDC37" w14:textId="77777777" w:rsidR="00970633" w:rsidRDefault="00970633">
            <w:pPr>
              <w:jc w:val="center"/>
            </w:pPr>
          </w:p>
          <w:p w14:paraId="403620BE" w14:textId="77777777" w:rsidR="00970633" w:rsidRDefault="00970633">
            <w:pPr>
              <w:jc w:val="center"/>
            </w:pPr>
          </w:p>
          <w:p w14:paraId="7792EF0A" w14:textId="77777777" w:rsidR="00970633" w:rsidRDefault="00970633">
            <w:pPr>
              <w:jc w:val="center"/>
            </w:pPr>
          </w:p>
          <w:p w14:paraId="5AE9408D" w14:textId="77777777" w:rsidR="00970633" w:rsidRDefault="00970633">
            <w:pPr>
              <w:pStyle w:val="Heading2"/>
            </w:pPr>
          </w:p>
          <w:p w14:paraId="415E4D0B" w14:textId="77777777" w:rsidR="00970633" w:rsidRDefault="00970633">
            <w:pPr>
              <w:pStyle w:val="Heading2"/>
            </w:pPr>
          </w:p>
          <w:p w14:paraId="59BE8772" w14:textId="77777777" w:rsidR="00970633" w:rsidRDefault="00970633">
            <w:pPr>
              <w:pStyle w:val="Heading2"/>
            </w:pPr>
          </w:p>
          <w:p w14:paraId="7D5F0231" w14:textId="77777777" w:rsidR="00970633" w:rsidRDefault="00970633">
            <w:pPr>
              <w:pStyle w:val="Heading2"/>
            </w:pPr>
          </w:p>
          <w:p w14:paraId="40E41394" w14:textId="77777777" w:rsidR="00970633" w:rsidRDefault="00970633">
            <w:pPr>
              <w:pStyle w:val="Heading2"/>
            </w:pPr>
            <w:r>
              <w:t>COURT USE ONLY</w:t>
            </w:r>
          </w:p>
          <w:p w14:paraId="08CFDF53" w14:textId="77777777" w:rsidR="00970633" w:rsidRDefault="00970633"/>
          <w:p w14:paraId="29B71C5D" w14:textId="77777777" w:rsidR="00970633" w:rsidRDefault="009706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Case Number:</w:t>
            </w:r>
          </w:p>
          <w:p w14:paraId="70C7F1E0" w14:textId="77777777" w:rsidR="00970633" w:rsidRDefault="00970633">
            <w:pPr>
              <w:rPr>
                <w:rFonts w:ascii="Arial" w:hAnsi="Arial"/>
              </w:rPr>
            </w:pPr>
          </w:p>
          <w:p w14:paraId="41971343" w14:textId="77777777" w:rsidR="002D1A2F" w:rsidRDefault="002D1A2F">
            <w:pPr>
              <w:rPr>
                <w:rFonts w:ascii="Arial" w:hAnsi="Arial"/>
              </w:rPr>
            </w:pPr>
          </w:p>
          <w:p w14:paraId="5BCAD8F7" w14:textId="77777777" w:rsidR="005D469E" w:rsidRDefault="005D469E">
            <w:pPr>
              <w:rPr>
                <w:rFonts w:ascii="Arial" w:hAnsi="Arial"/>
              </w:rPr>
            </w:pPr>
          </w:p>
          <w:p w14:paraId="0FF25D97" w14:textId="77777777" w:rsidR="00970633" w:rsidRDefault="00970633" w:rsidP="002D1A2F">
            <w:r>
              <w:rPr>
                <w:rFonts w:ascii="Arial" w:hAnsi="Arial"/>
              </w:rPr>
              <w:t>Division:</w:t>
            </w:r>
            <w:r w:rsidR="002D1A2F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  Courtroom</w:t>
            </w:r>
            <w:r>
              <w:t>:</w:t>
            </w:r>
          </w:p>
        </w:tc>
      </w:tr>
      <w:tr w:rsidR="00970633" w14:paraId="38FE7D26" w14:textId="77777777" w:rsidTr="0011550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00" w:type="dxa"/>
            <w:gridSpan w:val="2"/>
            <w:vAlign w:val="center"/>
          </w:tcPr>
          <w:p w14:paraId="0DA2C8D0" w14:textId="77777777" w:rsidR="00970633" w:rsidRPr="005D469E" w:rsidRDefault="0097063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D469E">
              <w:rPr>
                <w:rFonts w:ascii="Arial" w:hAnsi="Arial"/>
                <w:b/>
                <w:sz w:val="24"/>
                <w:szCs w:val="24"/>
              </w:rPr>
              <w:t>ORDER FOR REVIVAL OF JUDGMENT</w:t>
            </w:r>
            <w:r w:rsidRPr="005D469E">
              <w:rPr>
                <w:rFonts w:ascii="Arial" w:hAnsi="Arial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14:paraId="1613ED61" w14:textId="77777777" w:rsidR="00970633" w:rsidRDefault="00970633">
      <w:pPr>
        <w:rPr>
          <w:sz w:val="24"/>
        </w:rPr>
      </w:pPr>
    </w:p>
    <w:p w14:paraId="15865C29" w14:textId="77777777" w:rsidR="00970633" w:rsidRDefault="00970633">
      <w:pPr>
        <w:rPr>
          <w:sz w:val="24"/>
        </w:rPr>
      </w:pPr>
    </w:p>
    <w:p w14:paraId="5E8A5407" w14:textId="77777777" w:rsidR="00DF2C0F" w:rsidRPr="002237BE" w:rsidRDefault="00970633" w:rsidP="00DF2C0F">
      <w:pPr>
        <w:pStyle w:val="BodyText2"/>
        <w:jc w:val="both"/>
        <w:rPr>
          <w:b/>
          <w:sz w:val="22"/>
          <w:szCs w:val="22"/>
        </w:rPr>
      </w:pPr>
      <w:r w:rsidRPr="002237BE">
        <w:rPr>
          <w:rFonts w:ascii="Arial" w:hAnsi="Arial"/>
          <w:sz w:val="22"/>
          <w:szCs w:val="22"/>
        </w:rPr>
        <w:t>T</w:t>
      </w:r>
      <w:r w:rsidR="00CF72B7" w:rsidRPr="002237BE">
        <w:rPr>
          <w:rFonts w:ascii="Arial" w:hAnsi="Arial"/>
          <w:sz w:val="22"/>
          <w:szCs w:val="22"/>
        </w:rPr>
        <w:t>his Matter</w:t>
      </w:r>
      <w:r w:rsidRPr="002237BE">
        <w:rPr>
          <w:rFonts w:ascii="Arial" w:hAnsi="Arial"/>
          <w:sz w:val="22"/>
          <w:szCs w:val="22"/>
        </w:rPr>
        <w:t xml:space="preserve"> com</w:t>
      </w:r>
      <w:r w:rsidR="00CF72B7" w:rsidRPr="002237BE">
        <w:rPr>
          <w:rFonts w:ascii="Arial" w:hAnsi="Arial"/>
          <w:sz w:val="22"/>
          <w:szCs w:val="22"/>
        </w:rPr>
        <w:t>es</w:t>
      </w:r>
      <w:r w:rsidRPr="002237BE">
        <w:rPr>
          <w:rFonts w:ascii="Arial" w:hAnsi="Arial"/>
          <w:sz w:val="22"/>
          <w:szCs w:val="22"/>
        </w:rPr>
        <w:t xml:space="preserve"> before the Court on the Judgment Creditor’s Motion for Revival of Judgment, pursuant to Rule 54(h) or 354(h) of the Colorado Rules of Civil Procedure</w:t>
      </w:r>
      <w:r w:rsidR="00DF2C0F" w:rsidRPr="002237BE">
        <w:rPr>
          <w:rFonts w:ascii="Arial" w:hAnsi="Arial"/>
          <w:sz w:val="22"/>
          <w:szCs w:val="22"/>
        </w:rPr>
        <w:t xml:space="preserve">.  Following review of the Motion and Response, if applicable, the Court orders the following: </w:t>
      </w:r>
    </w:p>
    <w:p w14:paraId="7BC68727" w14:textId="77777777" w:rsidR="00970633" w:rsidRPr="002237BE" w:rsidRDefault="00970633" w:rsidP="00745F4F">
      <w:pPr>
        <w:pStyle w:val="BodyText2"/>
        <w:jc w:val="both"/>
        <w:rPr>
          <w:rFonts w:ascii="Arial" w:hAnsi="Arial"/>
          <w:sz w:val="22"/>
          <w:szCs w:val="22"/>
        </w:rPr>
      </w:pPr>
    </w:p>
    <w:p w14:paraId="0A3BD19E" w14:textId="77777777" w:rsidR="00E42547" w:rsidRPr="002237BE" w:rsidRDefault="00E42547" w:rsidP="00745F4F">
      <w:pPr>
        <w:pStyle w:val="BodyText3"/>
        <w:spacing w:line="240" w:lineRule="auto"/>
        <w:rPr>
          <w:sz w:val="22"/>
          <w:szCs w:val="22"/>
        </w:rPr>
      </w:pPr>
    </w:p>
    <w:p w14:paraId="33E543FC" w14:textId="77777777" w:rsidR="00970633" w:rsidRPr="002237BE" w:rsidRDefault="00970633">
      <w:pPr>
        <w:pStyle w:val="BodyText3"/>
        <w:rPr>
          <w:sz w:val="22"/>
          <w:szCs w:val="22"/>
        </w:rPr>
      </w:pPr>
      <w:r w:rsidRPr="002237BE">
        <w:rPr>
          <w:sz w:val="22"/>
          <w:szCs w:val="22"/>
        </w:rPr>
        <w:t>I</w:t>
      </w:r>
      <w:r w:rsidR="00CF72B7" w:rsidRPr="002237BE">
        <w:rPr>
          <w:sz w:val="22"/>
          <w:szCs w:val="22"/>
        </w:rPr>
        <w:t>t is hereby ordered</w:t>
      </w:r>
      <w:r w:rsidRPr="002237BE">
        <w:rPr>
          <w:sz w:val="22"/>
          <w:szCs w:val="22"/>
        </w:rPr>
        <w:t xml:space="preserve"> that the </w:t>
      </w:r>
      <w:r w:rsidR="00954C6D" w:rsidRPr="002237BE">
        <w:rPr>
          <w:sz w:val="22"/>
          <w:szCs w:val="22"/>
        </w:rPr>
        <w:t>J</w:t>
      </w:r>
      <w:r w:rsidRPr="002237BE">
        <w:rPr>
          <w:sz w:val="22"/>
          <w:szCs w:val="22"/>
        </w:rPr>
        <w:t xml:space="preserve">udgment </w:t>
      </w:r>
      <w:r w:rsidR="00E42547" w:rsidRPr="002237BE">
        <w:rPr>
          <w:sz w:val="22"/>
          <w:szCs w:val="22"/>
        </w:rPr>
        <w:t>amount that remains unsatisfied in the amount of $</w:t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</w:rPr>
        <w:t xml:space="preserve">  and a</w:t>
      </w:r>
      <w:r w:rsidRPr="002237BE">
        <w:rPr>
          <w:sz w:val="22"/>
          <w:szCs w:val="22"/>
        </w:rPr>
        <w:t>gainst</w:t>
      </w:r>
      <w:r w:rsidR="00E42547" w:rsidRPr="002237BE">
        <w:rPr>
          <w:sz w:val="22"/>
          <w:szCs w:val="22"/>
        </w:rPr>
        <w:t xml:space="preserve"> </w:t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Pr="002237BE">
        <w:rPr>
          <w:sz w:val="22"/>
          <w:szCs w:val="22"/>
        </w:rPr>
        <w:t xml:space="preserve">  </w:t>
      </w:r>
      <w:r w:rsidR="00E42547" w:rsidRPr="002237BE">
        <w:rPr>
          <w:sz w:val="22"/>
          <w:szCs w:val="22"/>
        </w:rPr>
        <w:t xml:space="preserve">(name) </w:t>
      </w:r>
      <w:r w:rsidRPr="002237BE">
        <w:rPr>
          <w:sz w:val="22"/>
          <w:szCs w:val="22"/>
        </w:rPr>
        <w:t xml:space="preserve">be revived. </w:t>
      </w:r>
      <w:r w:rsidR="00954C6D" w:rsidRPr="002237BE">
        <w:rPr>
          <w:sz w:val="22"/>
          <w:szCs w:val="22"/>
        </w:rPr>
        <w:t xml:space="preserve"> The revived Judgment may be enforced and made a lien in the same manner and for like period as the original Judgment.  </w:t>
      </w:r>
    </w:p>
    <w:p w14:paraId="7D6DED1D" w14:textId="77777777" w:rsidR="00970633" w:rsidRDefault="00970633">
      <w:pPr>
        <w:pStyle w:val="BodyText2"/>
        <w:jc w:val="both"/>
        <w:rPr>
          <w:rFonts w:ascii="Arial" w:hAnsi="Arial"/>
          <w:sz w:val="20"/>
        </w:rPr>
      </w:pPr>
    </w:p>
    <w:p w14:paraId="7D2E782E" w14:textId="77777777" w:rsidR="00970633" w:rsidRDefault="00970633">
      <w:pPr>
        <w:jc w:val="both"/>
        <w:rPr>
          <w:rFonts w:ascii="Arial" w:hAnsi="Arial"/>
        </w:rPr>
      </w:pPr>
    </w:p>
    <w:p w14:paraId="7AC56648" w14:textId="77777777" w:rsidR="00E42547" w:rsidRDefault="00E42547">
      <w:pPr>
        <w:jc w:val="both"/>
        <w:rPr>
          <w:rFonts w:ascii="Arial" w:hAnsi="Arial"/>
        </w:rPr>
      </w:pPr>
    </w:p>
    <w:p w14:paraId="01F1D5D1" w14:textId="77777777" w:rsidR="00E42547" w:rsidRDefault="00E42547">
      <w:pPr>
        <w:jc w:val="both"/>
        <w:rPr>
          <w:rFonts w:ascii="Arial" w:hAnsi="Arial"/>
        </w:rPr>
      </w:pPr>
    </w:p>
    <w:p w14:paraId="35A45791" w14:textId="77777777" w:rsidR="00E42547" w:rsidRPr="00E42547" w:rsidRDefault="00E42547" w:rsidP="00E42547">
      <w:pPr>
        <w:jc w:val="both"/>
        <w:rPr>
          <w:rFonts w:ascii="Arial" w:hAnsi="Arial" w:cs="Arial"/>
        </w:rPr>
      </w:pPr>
      <w:r w:rsidRPr="00E42547">
        <w:rPr>
          <w:rFonts w:ascii="Arial" w:hAnsi="Arial" w:cs="Arial"/>
        </w:rPr>
        <w:t>Date: __________________________________</w:t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  <w:t>______________________________________</w:t>
      </w:r>
    </w:p>
    <w:p w14:paraId="7CC028B2" w14:textId="77777777" w:rsidR="00E42547" w:rsidRPr="00E42547" w:rsidRDefault="00E42547" w:rsidP="00E42547">
      <w:pPr>
        <w:jc w:val="both"/>
        <w:rPr>
          <w:rFonts w:ascii="Arial" w:hAnsi="Arial" w:cs="Arial"/>
          <w:sz w:val="18"/>
        </w:rPr>
      </w:pP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5D469E">
        <w:rPr>
          <w:rFonts w:ascii="Wingdings" w:hAnsi="Wingdings"/>
          <w:sz w:val="28"/>
          <w:szCs w:val="28"/>
        </w:rPr>
        <w:t></w:t>
      </w:r>
      <w:r w:rsidRPr="00E42547">
        <w:rPr>
          <w:rFonts w:ascii="Arial" w:hAnsi="Arial" w:cs="Arial"/>
        </w:rPr>
        <w:t xml:space="preserve">Judge </w:t>
      </w:r>
      <w:r w:rsidRPr="005D469E">
        <w:rPr>
          <w:rFonts w:ascii="Wingdings" w:hAnsi="Wingdings"/>
          <w:sz w:val="28"/>
          <w:szCs w:val="28"/>
        </w:rPr>
        <w:t></w:t>
      </w:r>
      <w:r w:rsidRPr="00E42547">
        <w:rPr>
          <w:rFonts w:ascii="Arial" w:hAnsi="Arial" w:cs="Arial"/>
        </w:rPr>
        <w:t>Magistra</w:t>
      </w:r>
      <w:r w:rsidRPr="00E42547">
        <w:rPr>
          <w:rFonts w:ascii="Arial" w:hAnsi="Arial" w:cs="Arial"/>
          <w:sz w:val="18"/>
        </w:rPr>
        <w:t>te</w:t>
      </w:r>
    </w:p>
    <w:p w14:paraId="72E62F65" w14:textId="77777777" w:rsidR="00E42547" w:rsidRPr="00E42547" w:rsidRDefault="00E42547" w:rsidP="00E42547">
      <w:pPr>
        <w:jc w:val="both"/>
        <w:rPr>
          <w:rFonts w:ascii="Arial" w:hAnsi="Arial" w:cs="Arial"/>
        </w:rPr>
      </w:pPr>
    </w:p>
    <w:p w14:paraId="03B523EA" w14:textId="77777777" w:rsidR="00E42547" w:rsidRPr="00E42547" w:rsidRDefault="00E42547" w:rsidP="00E42547">
      <w:pPr>
        <w:jc w:val="both"/>
        <w:rPr>
          <w:rFonts w:ascii="Arial" w:hAnsi="Arial" w:cs="Arial"/>
        </w:rPr>
      </w:pPr>
    </w:p>
    <w:p w14:paraId="572F82FA" w14:textId="77777777" w:rsidR="00E42547" w:rsidRDefault="00E42547" w:rsidP="00E42547">
      <w:pPr>
        <w:pStyle w:val="BodyText"/>
        <w:pBdr>
          <w:top w:val="double" w:sz="4" w:space="1" w:color="auto"/>
        </w:pBdr>
        <w:rPr>
          <w:rFonts w:cs="Arial"/>
        </w:rPr>
      </w:pPr>
    </w:p>
    <w:p w14:paraId="54C088C9" w14:textId="77777777" w:rsidR="00E42547" w:rsidRPr="00E42547" w:rsidRDefault="00E42547" w:rsidP="00E42547">
      <w:pPr>
        <w:pStyle w:val="Footer"/>
        <w:jc w:val="center"/>
        <w:rPr>
          <w:rFonts w:ascii="Arial" w:hAnsi="Arial" w:cs="Arial"/>
          <w:b/>
          <w:sz w:val="24"/>
          <w:szCs w:val="24"/>
        </w:rPr>
      </w:pPr>
      <w:r w:rsidRPr="00E42547">
        <w:rPr>
          <w:rFonts w:ascii="Arial" w:hAnsi="Arial" w:cs="Arial"/>
          <w:b/>
          <w:sz w:val="24"/>
          <w:szCs w:val="24"/>
        </w:rPr>
        <w:t xml:space="preserve">CERTIFICATE OF </w:t>
      </w:r>
      <w:r w:rsidR="00FF3EBC">
        <w:rPr>
          <w:rFonts w:ascii="Arial" w:hAnsi="Arial" w:cs="Arial"/>
          <w:b/>
          <w:sz w:val="24"/>
          <w:szCs w:val="24"/>
        </w:rPr>
        <w:t>SERVICE</w:t>
      </w:r>
    </w:p>
    <w:p w14:paraId="794C6A4C" w14:textId="77777777" w:rsidR="00E42547" w:rsidRPr="00E42547" w:rsidRDefault="00E42547" w:rsidP="00E42547">
      <w:pPr>
        <w:pStyle w:val="Footer"/>
        <w:jc w:val="center"/>
        <w:rPr>
          <w:rFonts w:ascii="Arial" w:hAnsi="Arial" w:cs="Arial"/>
        </w:rPr>
      </w:pPr>
    </w:p>
    <w:p w14:paraId="0396D94D" w14:textId="77777777" w:rsidR="00FF3EBC" w:rsidRPr="00D320F6" w:rsidRDefault="00FF3EBC" w:rsidP="00FF3EBC">
      <w:pPr>
        <w:pStyle w:val="Footer"/>
        <w:jc w:val="both"/>
        <w:rPr>
          <w:rFonts w:ascii="Arial" w:hAnsi="Arial" w:cs="Arial"/>
        </w:rPr>
      </w:pPr>
      <w:r w:rsidRPr="00D320F6">
        <w:rPr>
          <w:rFonts w:ascii="Arial" w:hAnsi="Arial" w:cs="Arial"/>
        </w:rPr>
        <w:t xml:space="preserve">I certify that on ________________________ (date), I </w:t>
      </w:r>
      <w:r w:rsidRPr="00D320F6">
        <w:rPr>
          <w:rFonts w:ascii="Wingdings" w:hAnsi="Wingdings" w:cs="Arial"/>
          <w:sz w:val="24"/>
          <w:szCs w:val="24"/>
        </w:rPr>
        <w:t></w:t>
      </w:r>
      <w:r w:rsidRPr="00D320F6">
        <w:rPr>
          <w:rFonts w:ascii="Arial" w:hAnsi="Arial" w:cs="Arial"/>
        </w:rPr>
        <w:t xml:space="preserve">e-filed, </w:t>
      </w:r>
      <w:r w:rsidRPr="00D320F6">
        <w:rPr>
          <w:rFonts w:ascii="Wingdings" w:hAnsi="Wingdings" w:cs="Arial"/>
          <w:sz w:val="24"/>
          <w:szCs w:val="24"/>
        </w:rPr>
        <w:t></w:t>
      </w:r>
      <w:r w:rsidRPr="00D320F6">
        <w:rPr>
          <w:rFonts w:ascii="Arial" w:hAnsi="Arial" w:cs="Arial"/>
        </w:rPr>
        <w:t xml:space="preserve">hand-delivered or </w:t>
      </w:r>
      <w:r w:rsidRPr="005E46DE">
        <w:rPr>
          <w:rFonts w:ascii="Wingdings" w:hAnsi="Wingdings" w:cs="Arial"/>
          <w:sz w:val="24"/>
          <w:szCs w:val="24"/>
        </w:rPr>
        <w:t></w:t>
      </w:r>
      <w:r w:rsidRPr="00D320F6">
        <w:rPr>
          <w:rFonts w:ascii="Arial" w:hAnsi="Arial" w:cs="Arial"/>
        </w:rPr>
        <w:t>mailed a copy of this Order to the following address:</w:t>
      </w:r>
    </w:p>
    <w:p w14:paraId="4D1B23D5" w14:textId="77777777" w:rsidR="00E42547" w:rsidRPr="00E42547" w:rsidRDefault="00E42547" w:rsidP="00E42547">
      <w:pPr>
        <w:pStyle w:val="Footer"/>
        <w:jc w:val="both"/>
        <w:rPr>
          <w:rFonts w:ascii="Arial" w:hAnsi="Arial" w:cs="Arial"/>
        </w:rPr>
      </w:pPr>
    </w:p>
    <w:p w14:paraId="253A7973" w14:textId="77777777" w:rsidR="00FF3EBC" w:rsidRPr="00D320F6" w:rsidRDefault="00FF3EBC" w:rsidP="00FF3EBC">
      <w:pPr>
        <w:rPr>
          <w:rFonts w:ascii="Arial" w:hAnsi="Arial" w:cs="Arial"/>
        </w:rPr>
      </w:pPr>
      <w:r w:rsidRPr="00D320F6">
        <w:rPr>
          <w:rFonts w:ascii="Arial" w:hAnsi="Arial" w:cs="Arial"/>
        </w:rPr>
        <w:t xml:space="preserve">To: </w:t>
      </w:r>
      <w:r w:rsidRPr="005E46DE">
        <w:rPr>
          <w:rFonts w:ascii="Wingdings" w:hAnsi="Wingdings" w:cs="Arial"/>
          <w:sz w:val="24"/>
          <w:szCs w:val="24"/>
        </w:rPr>
        <w:t></w:t>
      </w:r>
      <w:r>
        <w:rPr>
          <w:rFonts w:ascii="Arial" w:hAnsi="Arial" w:cs="Arial"/>
        </w:rPr>
        <w:t>Judgment Creditor</w:t>
      </w:r>
      <w:r w:rsidRPr="00D320F6">
        <w:rPr>
          <w:rFonts w:ascii="Arial" w:hAnsi="Arial" w:cs="Arial"/>
        </w:rPr>
        <w:t xml:space="preserve"> and/or </w:t>
      </w:r>
      <w:r w:rsidRPr="005E46DE">
        <w:rPr>
          <w:rFonts w:ascii="Wingdings" w:hAnsi="Wingdings" w:cs="Arial"/>
          <w:sz w:val="24"/>
          <w:szCs w:val="24"/>
        </w:rPr>
        <w:t></w:t>
      </w:r>
      <w:r>
        <w:rPr>
          <w:rFonts w:ascii="Arial" w:hAnsi="Arial" w:cs="Arial"/>
        </w:rPr>
        <w:t>Judgment Creditor</w:t>
      </w:r>
      <w:r w:rsidRPr="00D320F6">
        <w:rPr>
          <w:rFonts w:ascii="Arial" w:hAnsi="Arial" w:cs="Arial"/>
        </w:rPr>
        <w:t xml:space="preserve">’s Attorney </w:t>
      </w:r>
    </w:p>
    <w:p w14:paraId="4F51E6CD" w14:textId="77777777" w:rsidR="00FF3EBC" w:rsidRDefault="00FF3EBC" w:rsidP="00FF3EBC"/>
    <w:p w14:paraId="14101EE4" w14:textId="77777777" w:rsidR="00FF3EBC" w:rsidRDefault="00FF3EBC" w:rsidP="00FF3EBC">
      <w:pPr>
        <w:spacing w:line="360" w:lineRule="auto"/>
      </w:pPr>
      <w:r>
        <w:t>_____________________________________</w:t>
      </w:r>
    </w:p>
    <w:p w14:paraId="497DD131" w14:textId="77777777" w:rsidR="00FF3EBC" w:rsidRDefault="00FF3EBC" w:rsidP="00FF3EBC">
      <w:pPr>
        <w:spacing w:line="360" w:lineRule="auto"/>
      </w:pPr>
      <w:r>
        <w:t>_____________________________________</w:t>
      </w:r>
    </w:p>
    <w:p w14:paraId="7ACF1FC3" w14:textId="77777777" w:rsidR="00FF3EBC" w:rsidRDefault="00FF3EBC" w:rsidP="00FF3EBC">
      <w:pPr>
        <w:spacing w:line="360" w:lineRule="auto"/>
      </w:pPr>
      <w:r>
        <w:t>_____________________________________</w:t>
      </w:r>
    </w:p>
    <w:p w14:paraId="7702694F" w14:textId="77777777" w:rsidR="00FF3EBC" w:rsidRDefault="00FF3EBC" w:rsidP="00FF3EBC">
      <w:pPr>
        <w:spacing w:line="360" w:lineRule="auto"/>
      </w:pPr>
      <w:r>
        <w:t>_____________________________________</w:t>
      </w:r>
    </w:p>
    <w:p w14:paraId="328EE413" w14:textId="77777777" w:rsidR="00E42547" w:rsidRPr="00E42547" w:rsidRDefault="00E42547" w:rsidP="00E42547">
      <w:pPr>
        <w:rPr>
          <w:rFonts w:ascii="Arial" w:hAnsi="Arial" w:cs="Arial"/>
        </w:rPr>
      </w:pPr>
    </w:p>
    <w:p w14:paraId="2ED087CB" w14:textId="77777777" w:rsidR="00E42547" w:rsidRPr="00E42547" w:rsidRDefault="00E42547" w:rsidP="00E42547">
      <w:pPr>
        <w:rPr>
          <w:rFonts w:ascii="Arial" w:hAnsi="Arial" w:cs="Arial"/>
          <w:i/>
        </w:rPr>
      </w:pP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</w:p>
    <w:p w14:paraId="10F636E3" w14:textId="77777777" w:rsidR="00E42547" w:rsidRPr="00E42547" w:rsidRDefault="00E42547" w:rsidP="00E42547">
      <w:pPr>
        <w:rPr>
          <w:rFonts w:ascii="Arial" w:hAnsi="Arial" w:cs="Arial"/>
          <w:sz w:val="18"/>
        </w:rPr>
      </w:pP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  <w:sz w:val="18"/>
        </w:rPr>
        <w:t>Clerk</w:t>
      </w:r>
    </w:p>
    <w:sectPr w:rsidR="00E42547" w:rsidRPr="00E42547" w:rsidSect="0011550C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96A3" w14:textId="77777777" w:rsidR="005F1EE9" w:rsidRDefault="005F1EE9" w:rsidP="00970633">
      <w:r>
        <w:separator/>
      </w:r>
    </w:p>
  </w:endnote>
  <w:endnote w:type="continuationSeparator" w:id="0">
    <w:p w14:paraId="6F3D8A3D" w14:textId="77777777" w:rsidR="005F1EE9" w:rsidRDefault="005F1EE9" w:rsidP="009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F115" w14:textId="77777777" w:rsidR="00970633" w:rsidRPr="00D320F6" w:rsidRDefault="0011550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DCC</w:t>
    </w:r>
    <w:r w:rsidR="00970633" w:rsidRPr="00FF3EBC">
      <w:rPr>
        <w:rFonts w:ascii="Arial" w:hAnsi="Arial" w:cs="Arial"/>
        <w:sz w:val="16"/>
      </w:rPr>
      <w:t xml:space="preserve">125  </w:t>
    </w:r>
    <w:r w:rsidR="00E42547" w:rsidRPr="00FF3EBC">
      <w:rPr>
        <w:rFonts w:ascii="Arial" w:hAnsi="Arial" w:cs="Arial"/>
        <w:sz w:val="16"/>
      </w:rPr>
      <w:t xml:space="preserve">  R</w:t>
    </w:r>
    <w:r w:rsidR="00FF3EBC" w:rsidRPr="00FF3EBC">
      <w:rPr>
        <w:rFonts w:ascii="Arial" w:hAnsi="Arial" w:cs="Arial"/>
        <w:sz w:val="16"/>
      </w:rPr>
      <w:t>3/14</w:t>
    </w:r>
    <w:r w:rsidR="00970633" w:rsidRPr="00D320F6">
      <w:rPr>
        <w:rFonts w:ascii="Arial" w:hAnsi="Arial" w:cs="Arial"/>
        <w:sz w:val="16"/>
      </w:rPr>
      <w:t xml:space="preserve">    ORDER FOR REVIVAL OF JUDGMENT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4D93" w14:textId="77777777" w:rsidR="005F1EE9" w:rsidRDefault="005F1EE9" w:rsidP="00970633">
      <w:r>
        <w:separator/>
      </w:r>
    </w:p>
  </w:footnote>
  <w:footnote w:type="continuationSeparator" w:id="0">
    <w:p w14:paraId="1EB33571" w14:textId="77777777" w:rsidR="005F1EE9" w:rsidRDefault="005F1EE9" w:rsidP="0097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blKv7CLKE1Ie5AmPXK7W4qa53tQMnk0iY0rlR/o+K/MPg0RJTIyttPWdGtcFSkx+Yp4OzDx7CBocbFzefbEw6w==" w:salt="F2v4+klVaEC5fq7En8AG/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69E"/>
    <w:rsid w:val="00000E42"/>
    <w:rsid w:val="00011EA5"/>
    <w:rsid w:val="0011550C"/>
    <w:rsid w:val="00174CA0"/>
    <w:rsid w:val="00211EC0"/>
    <w:rsid w:val="002237BE"/>
    <w:rsid w:val="002D1A2F"/>
    <w:rsid w:val="00377E42"/>
    <w:rsid w:val="00465938"/>
    <w:rsid w:val="00534AFB"/>
    <w:rsid w:val="005D469E"/>
    <w:rsid w:val="005F1EE9"/>
    <w:rsid w:val="006C1435"/>
    <w:rsid w:val="00745F4F"/>
    <w:rsid w:val="00834DE1"/>
    <w:rsid w:val="00954C6D"/>
    <w:rsid w:val="00963F8C"/>
    <w:rsid w:val="00970633"/>
    <w:rsid w:val="00A30AE1"/>
    <w:rsid w:val="00A4338D"/>
    <w:rsid w:val="00BF7A2A"/>
    <w:rsid w:val="00C60B96"/>
    <w:rsid w:val="00CF72B7"/>
    <w:rsid w:val="00D320F6"/>
    <w:rsid w:val="00DA4049"/>
    <w:rsid w:val="00DF2C0F"/>
    <w:rsid w:val="00E42547"/>
    <w:rsid w:val="00F820D2"/>
    <w:rsid w:val="00FB0E5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B2A36BE"/>
  <w15:chartTrackingRefBased/>
  <w15:docId w15:val="{89DA3FF9-C565-4736-9562-1E6C1763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spacing w:line="360" w:lineRule="auto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</w:rPr>
  </w:style>
  <w:style w:type="paragraph" w:styleId="BodyText2">
    <w:name w:val="Body Text 2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_________________________ County, Colorado</vt:lpstr>
    </vt:vector>
  </TitlesOfParts>
  <Company>Judicial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_________________________ County, Colorado</dc:title>
  <dc:subject/>
  <dc:creator>Judicial</dc:creator>
  <cp:keywords/>
  <cp:lastModifiedBy>Moskoe, Jonathan - DCC</cp:lastModifiedBy>
  <cp:revision>2</cp:revision>
  <cp:lastPrinted>2014-03-04T20:04:00Z</cp:lastPrinted>
  <dcterms:created xsi:type="dcterms:W3CDTF">2021-09-17T18:01:00Z</dcterms:created>
  <dcterms:modified xsi:type="dcterms:W3CDTF">2021-09-17T18:01:00Z</dcterms:modified>
</cp:coreProperties>
</file>