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3240"/>
      </w:tblGrid>
      <w:tr w:rsidR="009C4146" w14:paraId="451021C9" w14:textId="77777777" w:rsidTr="005757D4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7630" w:type="dxa"/>
          </w:tcPr>
          <w:p w14:paraId="420DBB71" w14:textId="77777777" w:rsidR="005757D4" w:rsidRPr="005757D4" w:rsidRDefault="005757D4" w:rsidP="005757D4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5757D4">
              <w:rPr>
                <w:rFonts w:ascii="Arial" w:hAnsi="Arial"/>
                <w:sz w:val="20"/>
              </w:rPr>
              <w:t>County Court, Denver County, Colorado</w:t>
            </w:r>
          </w:p>
          <w:p w14:paraId="23DCBEA3" w14:textId="77777777" w:rsidR="005757D4" w:rsidRPr="005757D4" w:rsidRDefault="005757D4" w:rsidP="005757D4">
            <w:pPr>
              <w:jc w:val="both"/>
              <w:rPr>
                <w:rFonts w:ascii="Arial" w:hAnsi="Arial"/>
                <w:sz w:val="20"/>
              </w:rPr>
            </w:pPr>
            <w:r w:rsidRPr="005757D4">
              <w:rPr>
                <w:rFonts w:ascii="Arial" w:hAnsi="Arial"/>
                <w:sz w:val="20"/>
              </w:rPr>
              <w:t>1437 Bannock Street, Room 135</w:t>
            </w:r>
          </w:p>
          <w:p w14:paraId="668A2BDC" w14:textId="77777777" w:rsidR="009C4146" w:rsidRDefault="005757D4" w:rsidP="005757D4">
            <w:pPr>
              <w:jc w:val="both"/>
              <w:rPr>
                <w:rFonts w:ascii="Arial" w:hAnsi="Arial"/>
                <w:sz w:val="20"/>
              </w:rPr>
            </w:pPr>
            <w:r w:rsidRPr="005757D4">
              <w:rPr>
                <w:rFonts w:ascii="Arial" w:hAnsi="Arial"/>
                <w:sz w:val="20"/>
              </w:rPr>
              <w:t>Denver, Colorado 80202, 720-865-7840</w:t>
            </w:r>
          </w:p>
          <w:p w14:paraId="5DC17D0C" w14:textId="77777777" w:rsidR="009C4146" w:rsidRDefault="009C414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62E7254D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</w:p>
          <w:p w14:paraId="588EE30C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Plaintiff(s)/Petitioner(s):</w:t>
            </w:r>
          </w:p>
          <w:p w14:paraId="7CA928A9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</w:p>
          <w:p w14:paraId="0089CB6B" w14:textId="77777777" w:rsidR="007568F0" w:rsidRDefault="007568F0">
            <w:pPr>
              <w:jc w:val="both"/>
              <w:rPr>
                <w:rFonts w:ascii="Arial" w:hAnsi="Arial"/>
                <w:sz w:val="20"/>
              </w:rPr>
            </w:pPr>
          </w:p>
          <w:p w14:paraId="414D6A43" w14:textId="77777777" w:rsidR="009C4146" w:rsidRDefault="005757D4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  <w:sz w:val="28"/>
              </w:rPr>
              <w:pict w14:anchorId="06208CDB">
                <v:line id="_x0000_s1029" style="position:absolute;left:0;text-align:left;z-index:1" from="382.5pt,119.85pt" to="541.5pt,119.85pt" o:allowincell="f"/>
              </w:pict>
            </w:r>
            <w:r w:rsidR="009C4146">
              <w:rPr>
                <w:rFonts w:ascii="Arial" w:hAnsi="Arial"/>
                <w:sz w:val="20"/>
              </w:rPr>
              <w:t>v.</w:t>
            </w:r>
          </w:p>
          <w:p w14:paraId="51F2747E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</w:p>
          <w:p w14:paraId="5D6BD725" w14:textId="77777777" w:rsidR="007568F0" w:rsidRDefault="007568F0">
            <w:pPr>
              <w:jc w:val="both"/>
              <w:rPr>
                <w:rFonts w:ascii="Arial" w:hAnsi="Arial"/>
                <w:sz w:val="20"/>
              </w:rPr>
            </w:pPr>
          </w:p>
          <w:p w14:paraId="0D298A53" w14:textId="77777777" w:rsidR="009C4146" w:rsidRDefault="009C41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Defendant(s)/Respondent(s):</w:t>
            </w:r>
          </w:p>
          <w:p w14:paraId="0DAC4A80" w14:textId="77777777" w:rsidR="009C4146" w:rsidRDefault="009C4146">
            <w:pPr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5B2DAC2" w14:textId="77777777" w:rsidR="009C4146" w:rsidRDefault="009C4146">
            <w:pPr>
              <w:jc w:val="center"/>
            </w:pPr>
          </w:p>
          <w:p w14:paraId="597EF82D" w14:textId="77777777" w:rsidR="009C4146" w:rsidRDefault="009C4146">
            <w:pPr>
              <w:jc w:val="center"/>
            </w:pPr>
          </w:p>
          <w:p w14:paraId="7703BCEC" w14:textId="77777777" w:rsidR="009C4146" w:rsidRDefault="009C4146">
            <w:pPr>
              <w:jc w:val="center"/>
            </w:pPr>
          </w:p>
          <w:p w14:paraId="65739D1F" w14:textId="77777777" w:rsidR="009C4146" w:rsidRDefault="009C4146">
            <w:pPr>
              <w:jc w:val="center"/>
            </w:pPr>
          </w:p>
          <w:p w14:paraId="1F5FA3FA" w14:textId="77777777" w:rsidR="009C4146" w:rsidRDefault="009C4146">
            <w:pPr>
              <w:pStyle w:val="Heading2"/>
            </w:pPr>
            <w:r>
              <w:t xml:space="preserve"> </w:t>
            </w:r>
          </w:p>
          <w:p w14:paraId="33226F02" w14:textId="77777777" w:rsidR="009C4146" w:rsidRDefault="009C4146">
            <w:pPr>
              <w:pStyle w:val="Heading2"/>
            </w:pPr>
          </w:p>
          <w:p w14:paraId="4B097A9D" w14:textId="77777777" w:rsidR="009C4146" w:rsidRDefault="009C4146">
            <w:pPr>
              <w:pStyle w:val="Heading2"/>
            </w:pPr>
          </w:p>
          <w:p w14:paraId="45B1BF89" w14:textId="77777777" w:rsidR="009C4146" w:rsidRDefault="009C4146">
            <w:pPr>
              <w:pStyle w:val="Heading2"/>
            </w:pPr>
          </w:p>
          <w:p w14:paraId="4F0DD731" w14:textId="77777777" w:rsidR="009C4146" w:rsidRDefault="009C414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61054645" w14:textId="77777777" w:rsidR="009C4146" w:rsidRDefault="009C4146">
            <w:pPr>
              <w:pStyle w:val="BodyText"/>
              <w:rPr>
                <w:rFonts w:ascii="Arial" w:hAnsi="Arial"/>
              </w:rPr>
            </w:pPr>
          </w:p>
          <w:p w14:paraId="2265AC3F" w14:textId="77777777" w:rsidR="009C4146" w:rsidRDefault="009C4146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318DA4EF" w14:textId="77777777" w:rsidR="009C4146" w:rsidRDefault="009C4146">
            <w:pPr>
              <w:rPr>
                <w:rFonts w:ascii="Arial" w:hAnsi="Arial"/>
                <w:sz w:val="20"/>
              </w:rPr>
            </w:pPr>
          </w:p>
          <w:p w14:paraId="21FD3992" w14:textId="77777777" w:rsidR="009C4146" w:rsidRDefault="009C4146">
            <w:pPr>
              <w:rPr>
                <w:rFonts w:ascii="Arial" w:hAnsi="Arial"/>
                <w:sz w:val="20"/>
              </w:rPr>
            </w:pPr>
          </w:p>
          <w:p w14:paraId="0A965A3A" w14:textId="77777777" w:rsidR="009C4146" w:rsidRDefault="009C4146" w:rsidP="005757D4">
            <w:r>
              <w:rPr>
                <w:rFonts w:ascii="Arial" w:hAnsi="Arial"/>
                <w:sz w:val="20"/>
              </w:rPr>
              <w:t xml:space="preserve">Division: </w:t>
            </w:r>
            <w:r w:rsidR="005757D4" w:rsidRPr="005757D4">
              <w:rPr>
                <w:rFonts w:ascii="Arial" w:hAnsi="Arial"/>
                <w:b/>
                <w:sz w:val="20"/>
              </w:rPr>
              <w:t>Civil</w:t>
            </w:r>
            <w:r w:rsidRPr="005757D4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Courtroom:</w:t>
            </w:r>
          </w:p>
        </w:tc>
      </w:tr>
      <w:tr w:rsidR="009C4146" w14:paraId="1BD1A866" w14:textId="77777777" w:rsidTr="005757D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70" w:type="dxa"/>
            <w:gridSpan w:val="2"/>
            <w:vAlign w:val="center"/>
          </w:tcPr>
          <w:p w14:paraId="16ECF723" w14:textId="77777777" w:rsidR="009C4146" w:rsidRPr="00B70CF1" w:rsidRDefault="009C4146" w:rsidP="00B70CF1">
            <w:pPr>
              <w:pStyle w:val="Heading1"/>
              <w:jc w:val="center"/>
              <w:rPr>
                <w:sz w:val="24"/>
                <w:szCs w:val="24"/>
              </w:rPr>
            </w:pPr>
            <w:r w:rsidRPr="00B70CF1">
              <w:rPr>
                <w:sz w:val="24"/>
                <w:szCs w:val="24"/>
              </w:rPr>
              <w:t xml:space="preserve">ORDER </w:t>
            </w:r>
            <w:r w:rsidR="00B70CF1" w:rsidRPr="00B70CF1">
              <w:rPr>
                <w:sz w:val="24"/>
                <w:szCs w:val="24"/>
              </w:rPr>
              <w:t>TO ISSUE CITATION</w:t>
            </w:r>
          </w:p>
        </w:tc>
      </w:tr>
    </w:tbl>
    <w:p w14:paraId="55360AC0" w14:textId="77777777" w:rsidR="009C4146" w:rsidRPr="00F10196" w:rsidRDefault="009C4146">
      <w:pPr>
        <w:pStyle w:val="BodyText"/>
        <w:jc w:val="both"/>
        <w:rPr>
          <w:rFonts w:ascii="Arial" w:hAnsi="Arial"/>
          <w:sz w:val="16"/>
          <w:szCs w:val="16"/>
        </w:rPr>
      </w:pPr>
    </w:p>
    <w:p w14:paraId="15473C59" w14:textId="77777777" w:rsidR="00B70CF1" w:rsidRDefault="00B70CF1">
      <w:pPr>
        <w:pStyle w:val="BodyText"/>
        <w:jc w:val="both"/>
        <w:rPr>
          <w:rFonts w:ascii="Arial" w:hAnsi="Arial"/>
        </w:rPr>
      </w:pPr>
    </w:p>
    <w:p w14:paraId="68E2D894" w14:textId="77777777" w:rsidR="00B70CF1" w:rsidRDefault="00B70CF1">
      <w:pPr>
        <w:pStyle w:val="BodyText"/>
        <w:jc w:val="both"/>
        <w:rPr>
          <w:rFonts w:ascii="Arial" w:hAnsi="Arial"/>
        </w:rPr>
      </w:pPr>
    </w:p>
    <w:p w14:paraId="619B9316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  <w:r w:rsidRPr="00B70CF1">
        <w:rPr>
          <w:rFonts w:ascii="Arial" w:hAnsi="Arial"/>
          <w:sz w:val="22"/>
          <w:szCs w:val="22"/>
        </w:rPr>
        <w:t xml:space="preserve">This matter comes before the Court on review of the Motion and Affidavit for Citation for Contempt of Court filed on ___________________ (date) by the Judgment </w:t>
      </w:r>
      <w:r w:rsidR="008B62F8">
        <w:rPr>
          <w:rFonts w:ascii="Arial" w:hAnsi="Arial"/>
          <w:sz w:val="22"/>
          <w:szCs w:val="22"/>
        </w:rPr>
        <w:t>Creditor</w:t>
      </w:r>
      <w:r w:rsidRPr="00B70CF1">
        <w:rPr>
          <w:rFonts w:ascii="Arial" w:hAnsi="Arial"/>
          <w:sz w:val="22"/>
          <w:szCs w:val="22"/>
        </w:rPr>
        <w:t xml:space="preserve"> moving for an Order directing that the Clerk of this Court issue a Citation to Show Cause to the Judgment </w:t>
      </w:r>
      <w:r w:rsidR="008B62F8">
        <w:rPr>
          <w:rFonts w:ascii="Arial" w:hAnsi="Arial"/>
          <w:sz w:val="22"/>
          <w:szCs w:val="22"/>
        </w:rPr>
        <w:t xml:space="preserve">Debtor to show </w:t>
      </w:r>
      <w:r>
        <w:rPr>
          <w:rFonts w:ascii="Arial" w:hAnsi="Arial"/>
          <w:sz w:val="22"/>
          <w:szCs w:val="22"/>
        </w:rPr>
        <w:t xml:space="preserve">cause why he/she should not be held in contempt of court for failure to </w:t>
      </w:r>
      <w:r w:rsidR="008B62F8">
        <w:rPr>
          <w:rFonts w:ascii="Arial" w:hAnsi="Arial"/>
          <w:sz w:val="22"/>
          <w:szCs w:val="22"/>
        </w:rPr>
        <w:t xml:space="preserve">answer the written interrogatories within the time ordered or for </w:t>
      </w:r>
      <w:r w:rsidR="005A0214">
        <w:rPr>
          <w:rFonts w:ascii="Arial" w:hAnsi="Arial"/>
          <w:sz w:val="22"/>
          <w:szCs w:val="22"/>
        </w:rPr>
        <w:t>the failure to respond adequately t</w:t>
      </w:r>
      <w:r w:rsidR="008B62F8">
        <w:rPr>
          <w:rFonts w:ascii="Arial" w:hAnsi="Arial"/>
          <w:sz w:val="22"/>
          <w:szCs w:val="22"/>
        </w:rPr>
        <w:t xml:space="preserve">o the questions. </w:t>
      </w:r>
    </w:p>
    <w:p w14:paraId="28668D5C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</w:p>
    <w:p w14:paraId="0149B826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</w:p>
    <w:p w14:paraId="042A465A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is therefore Ordered that the Clerk of this</w:t>
      </w:r>
      <w:r w:rsidR="008B62F8">
        <w:rPr>
          <w:rFonts w:ascii="Arial" w:hAnsi="Arial"/>
          <w:sz w:val="22"/>
          <w:szCs w:val="22"/>
        </w:rPr>
        <w:t xml:space="preserve"> Court issue a Citation to Show Cause to the Judgment Debtor to appear for a hearing at a date and time certain.</w:t>
      </w:r>
      <w:r>
        <w:rPr>
          <w:rFonts w:ascii="Arial" w:hAnsi="Arial"/>
          <w:sz w:val="22"/>
          <w:szCs w:val="22"/>
        </w:rPr>
        <w:t xml:space="preserve">  </w:t>
      </w:r>
    </w:p>
    <w:p w14:paraId="64D9952E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</w:p>
    <w:p w14:paraId="0A3CEAAD" w14:textId="77777777" w:rsidR="00B70CF1" w:rsidRDefault="00B70CF1">
      <w:pPr>
        <w:pStyle w:val="BodyText"/>
        <w:jc w:val="both"/>
        <w:rPr>
          <w:rFonts w:ascii="Arial" w:hAnsi="Arial"/>
          <w:sz w:val="22"/>
          <w:szCs w:val="22"/>
        </w:rPr>
      </w:pPr>
    </w:p>
    <w:p w14:paraId="5E03A4B8" w14:textId="77777777" w:rsidR="009C4146" w:rsidRDefault="009C4146">
      <w:pPr>
        <w:pStyle w:val="BodyText"/>
        <w:jc w:val="both"/>
        <w:rPr>
          <w:rFonts w:ascii="Arial" w:hAnsi="Arial"/>
        </w:rPr>
      </w:pPr>
    </w:p>
    <w:p w14:paraId="4CD317AF" w14:textId="77777777" w:rsidR="009C4146" w:rsidRPr="00937240" w:rsidRDefault="009C4146">
      <w:pPr>
        <w:pStyle w:val="BodyText"/>
        <w:jc w:val="both"/>
        <w:rPr>
          <w:rFonts w:ascii="Arial" w:hAnsi="Arial"/>
          <w:sz w:val="16"/>
          <w:szCs w:val="16"/>
        </w:rPr>
      </w:pPr>
    </w:p>
    <w:p w14:paraId="5940838B" w14:textId="77777777" w:rsidR="009C4146" w:rsidRPr="00937240" w:rsidRDefault="009C4146">
      <w:pPr>
        <w:pStyle w:val="BodyText"/>
        <w:jc w:val="both"/>
        <w:rPr>
          <w:rFonts w:ascii="Arial" w:hAnsi="Arial"/>
          <w:sz w:val="16"/>
          <w:szCs w:val="16"/>
        </w:rPr>
      </w:pPr>
    </w:p>
    <w:p w14:paraId="1B0345B6" w14:textId="77777777" w:rsidR="009C4146" w:rsidRDefault="009C4146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>Date:  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67962544" w14:textId="77777777" w:rsidR="009C4146" w:rsidRDefault="009C4146" w:rsidP="00B70CF1">
      <w:pPr>
        <w:pStyle w:val="BodyText"/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8"/>
        </w:rPr>
        <w:t></w:t>
      </w:r>
      <w:r w:rsidRPr="008B62F8">
        <w:rPr>
          <w:rFonts w:ascii="Arial" w:hAnsi="Arial"/>
        </w:rPr>
        <w:t>Judge</w:t>
      </w:r>
      <w:r w:rsidR="001B6C7F" w:rsidRPr="008B62F8">
        <w:rPr>
          <w:rFonts w:ascii="Arial" w:hAnsi="Arial"/>
        </w:rPr>
        <w:t xml:space="preserve"> </w:t>
      </w:r>
      <w:r>
        <w:rPr>
          <w:rFonts w:ascii="Wingdings" w:hAnsi="Wingdings"/>
          <w:sz w:val="28"/>
        </w:rPr>
        <w:t></w:t>
      </w:r>
      <w:r w:rsidRPr="008B62F8">
        <w:rPr>
          <w:rFonts w:ascii="Arial" w:hAnsi="Arial"/>
        </w:rPr>
        <w:t>Magistrate</w:t>
      </w:r>
      <w:r w:rsidRPr="008B62F8">
        <w:rPr>
          <w:rFonts w:ascii="Arial" w:hAnsi="Arial"/>
        </w:rPr>
        <w:tab/>
      </w:r>
      <w:r w:rsidRPr="008B62F8">
        <w:rPr>
          <w:rFonts w:ascii="Arial" w:hAnsi="Arial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9C4146" w:rsidSect="005757D4">
      <w:footerReference w:type="default" r:id="rId7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0817" w14:textId="77777777" w:rsidR="00C438B5" w:rsidRDefault="00C438B5">
      <w:r>
        <w:separator/>
      </w:r>
    </w:p>
  </w:endnote>
  <w:endnote w:type="continuationSeparator" w:id="0">
    <w:p w14:paraId="670C85CB" w14:textId="77777777" w:rsidR="00C438B5" w:rsidRDefault="00C4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6B76" w14:textId="77777777" w:rsidR="008929A9" w:rsidRDefault="005757D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DCC</w:t>
    </w:r>
    <w:r w:rsidR="008929A9">
      <w:rPr>
        <w:rFonts w:ascii="Arial" w:hAnsi="Arial"/>
        <w:sz w:val="16"/>
      </w:rPr>
      <w:t xml:space="preserve">124   </w:t>
    </w:r>
    <w:r w:rsidR="005E2E46">
      <w:rPr>
        <w:rFonts w:ascii="Arial" w:hAnsi="Arial"/>
        <w:sz w:val="16"/>
      </w:rPr>
      <w:t>R</w:t>
    </w:r>
    <w:r>
      <w:rPr>
        <w:rFonts w:ascii="Arial" w:hAnsi="Arial"/>
        <w:sz w:val="16"/>
      </w:rPr>
      <w:t>1/14</w:t>
    </w:r>
    <w:r w:rsidR="008929A9">
      <w:rPr>
        <w:rFonts w:ascii="Arial" w:hAnsi="Arial"/>
        <w:sz w:val="16"/>
      </w:rPr>
      <w:t xml:space="preserve">   ORDER </w:t>
    </w:r>
    <w:r w:rsidR="004D38A2">
      <w:rPr>
        <w:rFonts w:ascii="Arial" w:hAnsi="Arial"/>
        <w:sz w:val="16"/>
      </w:rPr>
      <w:t xml:space="preserve">TO ISSUE </w:t>
    </w:r>
    <w:r w:rsidR="008929A9">
      <w:rPr>
        <w:rFonts w:ascii="Arial" w:hAnsi="Arial"/>
        <w:sz w:val="16"/>
      </w:rPr>
      <w:t xml:space="preserve">CITATION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216F" w14:textId="77777777" w:rsidR="00C438B5" w:rsidRDefault="00C438B5">
      <w:r>
        <w:separator/>
      </w:r>
    </w:p>
  </w:footnote>
  <w:footnote w:type="continuationSeparator" w:id="0">
    <w:p w14:paraId="60985001" w14:textId="77777777" w:rsidR="00C438B5" w:rsidRDefault="00C4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713"/>
    <w:multiLevelType w:val="hybridMultilevel"/>
    <w:tmpl w:val="2B8609A0"/>
    <w:lvl w:ilvl="0" w:tplc="B7C6A69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nHuITLqOlI+ZW/5BCn89bS2MKr7OyuvLIRsZE28RES4iSjayu85U+/yuqPc8gY3rWtgBja7uCQZAat6mjFn6ag==" w:salt="pNtw/9LTAsFJGrNuUmjVU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146"/>
    <w:rsid w:val="000E28D5"/>
    <w:rsid w:val="000F4612"/>
    <w:rsid w:val="001B6C7F"/>
    <w:rsid w:val="00242398"/>
    <w:rsid w:val="00275E63"/>
    <w:rsid w:val="0036546F"/>
    <w:rsid w:val="004D38A2"/>
    <w:rsid w:val="005637BC"/>
    <w:rsid w:val="005757D4"/>
    <w:rsid w:val="005A0214"/>
    <w:rsid w:val="005E2E46"/>
    <w:rsid w:val="006722D1"/>
    <w:rsid w:val="007568F0"/>
    <w:rsid w:val="008022D5"/>
    <w:rsid w:val="00881B2E"/>
    <w:rsid w:val="008929A9"/>
    <w:rsid w:val="008B62F8"/>
    <w:rsid w:val="009279B3"/>
    <w:rsid w:val="00937240"/>
    <w:rsid w:val="009649A4"/>
    <w:rsid w:val="009C4146"/>
    <w:rsid w:val="00AF5A3F"/>
    <w:rsid w:val="00B43E6A"/>
    <w:rsid w:val="00B66A3D"/>
    <w:rsid w:val="00B70CF1"/>
    <w:rsid w:val="00BC2883"/>
    <w:rsid w:val="00C438B5"/>
    <w:rsid w:val="00D42389"/>
    <w:rsid w:val="00D720ED"/>
    <w:rsid w:val="00E1772D"/>
    <w:rsid w:val="00F1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92FC4D8"/>
  <w15:chartTrackingRefBased/>
  <w15:docId w15:val="{3BC30EBC-AEDC-4254-99AF-443D9F00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Signet Roundhand ATT" w:hAnsi="Signet Roundhand ATT"/>
      <w:i/>
      <w:sz w:val="1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Paso_________County, CO  ___District___County</vt:lpstr>
    </vt:vector>
  </TitlesOfParts>
  <Company>fourth judicial district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Paso_________County, CO  ___District___County</dc:title>
  <dc:subject/>
  <dc:creator>Judicial User</dc:creator>
  <cp:keywords/>
  <dc:description/>
  <cp:lastModifiedBy>Moskoe, Jonathan - DCC</cp:lastModifiedBy>
  <cp:revision>2</cp:revision>
  <cp:lastPrinted>2007-07-19T15:21:00Z</cp:lastPrinted>
  <dcterms:created xsi:type="dcterms:W3CDTF">2021-09-17T18:04:00Z</dcterms:created>
  <dcterms:modified xsi:type="dcterms:W3CDTF">2021-09-17T18:04:00Z</dcterms:modified>
</cp:coreProperties>
</file>