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0"/>
        <w:gridCol w:w="3060"/>
      </w:tblGrid>
      <w:tr w:rsidR="00017941" w14:paraId="64C6CA71" w14:textId="77777777" w:rsidTr="004B6E71">
        <w:trPr>
          <w:trHeight w:val="2150"/>
        </w:trPr>
        <w:tc>
          <w:tcPr>
            <w:tcW w:w="7810" w:type="dxa"/>
          </w:tcPr>
          <w:p w14:paraId="6ACE53C3" w14:textId="77777777" w:rsidR="004B6E71" w:rsidRPr="004B6E71" w:rsidRDefault="004B6E71" w:rsidP="004B6E71">
            <w:pPr>
              <w:rPr>
                <w:sz w:val="18"/>
              </w:rPr>
            </w:pPr>
            <w:bookmarkStart w:id="0" w:name="_GoBack"/>
            <w:bookmarkEnd w:id="0"/>
            <w:r w:rsidRPr="004B6E71">
              <w:rPr>
                <w:sz w:val="18"/>
              </w:rPr>
              <w:t>County Court, Denver County, Colorado</w:t>
            </w:r>
          </w:p>
          <w:p w14:paraId="08705F39" w14:textId="77777777" w:rsidR="004B6E71" w:rsidRPr="004B6E71" w:rsidRDefault="004B6E71" w:rsidP="004B6E71">
            <w:pPr>
              <w:rPr>
                <w:sz w:val="18"/>
              </w:rPr>
            </w:pPr>
            <w:r w:rsidRPr="004B6E71">
              <w:rPr>
                <w:sz w:val="18"/>
              </w:rPr>
              <w:t>1437 Bannock Street, Room 135</w:t>
            </w:r>
          </w:p>
          <w:p w14:paraId="5A01B917" w14:textId="77777777" w:rsidR="004B6E71" w:rsidRDefault="004B6E71">
            <w:pPr>
              <w:rPr>
                <w:sz w:val="18"/>
              </w:rPr>
            </w:pPr>
            <w:r w:rsidRPr="004B6E71">
              <w:rPr>
                <w:sz w:val="18"/>
              </w:rPr>
              <w:t>Denver, Colorado 80202, 720-865-7840</w:t>
            </w:r>
          </w:p>
          <w:p w14:paraId="0F2687B7" w14:textId="77777777" w:rsidR="00017941" w:rsidRDefault="00017941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14:paraId="54314195" w14:textId="77777777" w:rsidR="004B6E71" w:rsidRDefault="004B6E71">
            <w:pPr>
              <w:rPr>
                <w:b/>
                <w:sz w:val="20"/>
              </w:rPr>
            </w:pPr>
          </w:p>
          <w:p w14:paraId="00ADE3A0" w14:textId="77777777" w:rsidR="00017941" w:rsidRDefault="000179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42601D">
              <w:rPr>
                <w:b/>
                <w:sz w:val="20"/>
              </w:rPr>
              <w:t>n the Matter of the Petition of</w:t>
            </w:r>
            <w:r>
              <w:rPr>
                <w:b/>
                <w:sz w:val="20"/>
              </w:rPr>
              <w:t>:</w:t>
            </w:r>
          </w:p>
          <w:p w14:paraId="2A021338" w14:textId="77777777" w:rsidR="00017941" w:rsidRDefault="00017941">
            <w:pPr>
              <w:rPr>
                <w:b/>
                <w:sz w:val="20"/>
              </w:rPr>
            </w:pPr>
          </w:p>
          <w:p w14:paraId="2CA817A0" w14:textId="77777777" w:rsidR="0042601D" w:rsidRDefault="0042601D">
            <w:pPr>
              <w:rPr>
                <w:b/>
                <w:sz w:val="20"/>
              </w:rPr>
            </w:pPr>
          </w:p>
          <w:p w14:paraId="479F10A8" w14:textId="77777777" w:rsidR="00017941" w:rsidRPr="0042601D" w:rsidRDefault="00017941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 w:rsidR="0042601D">
              <w:rPr>
                <w:b/>
                <w:sz w:val="20"/>
              </w:rPr>
              <w:t>or a Change of Name 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060" w:type="dxa"/>
          </w:tcPr>
          <w:p w14:paraId="3C4ECFB7" w14:textId="77777777" w:rsidR="00017941" w:rsidRDefault="00017941">
            <w:pPr>
              <w:rPr>
                <w:sz w:val="20"/>
              </w:rPr>
            </w:pPr>
          </w:p>
          <w:p w14:paraId="368376FF" w14:textId="77777777" w:rsidR="00017941" w:rsidRDefault="00017941">
            <w:pPr>
              <w:rPr>
                <w:sz w:val="20"/>
              </w:rPr>
            </w:pPr>
          </w:p>
          <w:p w14:paraId="6C78F478" w14:textId="77777777" w:rsidR="00017941" w:rsidRDefault="00017941">
            <w:pPr>
              <w:rPr>
                <w:sz w:val="20"/>
              </w:rPr>
            </w:pPr>
          </w:p>
          <w:p w14:paraId="774785A5" w14:textId="77777777" w:rsidR="00017941" w:rsidRDefault="00017941">
            <w:pPr>
              <w:rPr>
                <w:sz w:val="20"/>
              </w:rPr>
            </w:pPr>
          </w:p>
          <w:p w14:paraId="0DDEF412" w14:textId="77777777" w:rsidR="00017941" w:rsidRDefault="00017941">
            <w:pPr>
              <w:rPr>
                <w:sz w:val="20"/>
              </w:rPr>
            </w:pPr>
          </w:p>
          <w:p w14:paraId="3D460405" w14:textId="77777777" w:rsidR="00017941" w:rsidRDefault="00017941">
            <w:pPr>
              <w:rPr>
                <w:sz w:val="20"/>
              </w:rPr>
            </w:pPr>
          </w:p>
          <w:p w14:paraId="42151779" w14:textId="77777777" w:rsidR="00017941" w:rsidRDefault="00017941">
            <w:pPr>
              <w:rPr>
                <w:sz w:val="20"/>
              </w:rPr>
            </w:pPr>
          </w:p>
          <w:p w14:paraId="3E3246C3" w14:textId="77777777" w:rsidR="00017941" w:rsidRDefault="00017941">
            <w:pPr>
              <w:jc w:val="center"/>
              <w:rPr>
                <w:sz w:val="20"/>
              </w:rPr>
            </w:pPr>
          </w:p>
          <w:p w14:paraId="29D17D75" w14:textId="77777777" w:rsidR="00017941" w:rsidRDefault="004B6E71">
            <w:pPr>
              <w:pStyle w:val="Heading2"/>
              <w:rPr>
                <w:sz w:val="20"/>
              </w:rPr>
            </w:pPr>
            <w:r w:rsidRPr="004B6E71">
              <w:rPr>
                <w:sz w:val="20"/>
              </w:rPr>
              <w:t>▲COURT USE ONLY▲</w:t>
            </w:r>
          </w:p>
        </w:tc>
      </w:tr>
      <w:tr w:rsidR="00017941" w14:paraId="7D656F42" w14:textId="77777777" w:rsidTr="004B6E71">
        <w:trPr>
          <w:cantSplit/>
          <w:trHeight w:val="1070"/>
        </w:trPr>
        <w:tc>
          <w:tcPr>
            <w:tcW w:w="7810" w:type="dxa"/>
          </w:tcPr>
          <w:p w14:paraId="39514231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7D653647" w14:textId="77777777" w:rsidR="00017941" w:rsidRPr="00402D1C" w:rsidRDefault="00017941">
            <w:pPr>
              <w:rPr>
                <w:sz w:val="20"/>
              </w:rPr>
            </w:pPr>
          </w:p>
          <w:p w14:paraId="2EE031E3" w14:textId="77777777" w:rsidR="00017941" w:rsidRPr="00402D1C" w:rsidRDefault="00017941">
            <w:pPr>
              <w:rPr>
                <w:sz w:val="20"/>
              </w:rPr>
            </w:pPr>
          </w:p>
          <w:p w14:paraId="69E6A11D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4FBFB298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060" w:type="dxa"/>
          </w:tcPr>
          <w:p w14:paraId="083361FD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642E88C" w14:textId="77777777" w:rsidR="00017941" w:rsidRDefault="00017941">
            <w:pPr>
              <w:rPr>
                <w:sz w:val="20"/>
              </w:rPr>
            </w:pPr>
          </w:p>
          <w:p w14:paraId="3FE02132" w14:textId="77777777" w:rsidR="00017941" w:rsidRDefault="00017941">
            <w:pPr>
              <w:rPr>
                <w:sz w:val="20"/>
              </w:rPr>
            </w:pPr>
          </w:p>
          <w:p w14:paraId="146648F1" w14:textId="77777777" w:rsidR="00017941" w:rsidRDefault="00017941">
            <w:pPr>
              <w:rPr>
                <w:sz w:val="20"/>
              </w:rPr>
            </w:pPr>
          </w:p>
          <w:p w14:paraId="33090DDC" w14:textId="77777777" w:rsidR="00017941" w:rsidRDefault="004B6E71" w:rsidP="004B6E7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Division: </w:t>
            </w:r>
            <w:r w:rsidRPr="004B6E71">
              <w:rPr>
                <w:b/>
                <w:sz w:val="20"/>
              </w:rPr>
              <w:t>Civil</w:t>
            </w:r>
            <w:r w:rsidR="00017941">
              <w:rPr>
                <w:sz w:val="20"/>
              </w:rPr>
              <w:t xml:space="preserve">     Courtroom</w:t>
            </w:r>
            <w:r>
              <w:rPr>
                <w:sz w:val="20"/>
              </w:rPr>
              <w:t>:</w:t>
            </w:r>
          </w:p>
        </w:tc>
      </w:tr>
      <w:tr w:rsidR="00017941" w14:paraId="018BA92F" w14:textId="77777777" w:rsidTr="004B6E71">
        <w:trPr>
          <w:trHeight w:val="287"/>
        </w:trPr>
        <w:tc>
          <w:tcPr>
            <w:tcW w:w="10870" w:type="dxa"/>
            <w:gridSpan w:val="2"/>
            <w:vAlign w:val="center"/>
          </w:tcPr>
          <w:p w14:paraId="376A3BFA" w14:textId="77777777" w:rsidR="00017941" w:rsidRPr="00237AEC" w:rsidRDefault="00017941">
            <w:pPr>
              <w:pStyle w:val="Heading3"/>
              <w:rPr>
                <w:sz w:val="24"/>
                <w:szCs w:val="24"/>
              </w:rPr>
            </w:pPr>
            <w:r w:rsidRPr="00237AEC">
              <w:rPr>
                <w:sz w:val="24"/>
                <w:szCs w:val="24"/>
              </w:rPr>
              <w:t>PETITION FOR CHANGE OF NAME (ADULT)</w:t>
            </w:r>
          </w:p>
        </w:tc>
      </w:tr>
    </w:tbl>
    <w:p w14:paraId="65E62EDD" w14:textId="77777777" w:rsidR="00017941" w:rsidRDefault="00017941">
      <w:pPr>
        <w:jc w:val="both"/>
        <w:rPr>
          <w:sz w:val="16"/>
        </w:rPr>
      </w:pPr>
    </w:p>
    <w:p w14:paraId="4AA0B65E" w14:textId="77777777" w:rsidR="00017941" w:rsidRDefault="00017941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>My current full name is</w:t>
      </w:r>
      <w:r w:rsidR="004E5ED8">
        <w:rPr>
          <w:sz w:val="20"/>
          <w:u w:val="single"/>
        </w:rPr>
        <w:tab/>
      </w:r>
      <w:r w:rsidR="004B6E71">
        <w:rPr>
          <w:sz w:val="20"/>
          <w:u w:val="single"/>
        </w:rPr>
        <w:t xml:space="preserve">                                   </w:t>
      </w:r>
      <w:r w:rsidR="004E5ED8">
        <w:rPr>
          <w:sz w:val="20"/>
        </w:rPr>
        <w:t xml:space="preserve"> </w:t>
      </w:r>
      <w:r>
        <w:rPr>
          <w:sz w:val="20"/>
        </w:rPr>
        <w:t xml:space="preserve"> </w:t>
      </w:r>
      <w:r w:rsidR="00F7054A">
        <w:rPr>
          <w:sz w:val="20"/>
        </w:rPr>
        <w:t xml:space="preserve">  ___________________  </w:t>
      </w:r>
      <w:r w:rsidR="004B6E71">
        <w:rPr>
          <w:sz w:val="20"/>
        </w:rPr>
        <w:t xml:space="preserve">  ________________________</w:t>
      </w:r>
    </w:p>
    <w:p w14:paraId="1281108A" w14:textId="77777777" w:rsidR="00F7054A" w:rsidRPr="00F7054A" w:rsidRDefault="00F7054A" w:rsidP="00AD540C">
      <w:pPr>
        <w:ind w:left="2970"/>
        <w:rPr>
          <w:sz w:val="16"/>
          <w:szCs w:val="16"/>
        </w:rPr>
      </w:pPr>
      <w:r w:rsidRPr="00F7054A">
        <w:rPr>
          <w:sz w:val="16"/>
          <w:szCs w:val="16"/>
        </w:rPr>
        <w:t>First Name</w:t>
      </w:r>
      <w:r>
        <w:rPr>
          <w:sz w:val="16"/>
          <w:szCs w:val="16"/>
        </w:rPr>
        <w:t xml:space="preserve">                              Middle Name                            </w:t>
      </w:r>
      <w:r w:rsidR="004B6E71">
        <w:rPr>
          <w:sz w:val="16"/>
          <w:szCs w:val="16"/>
        </w:rPr>
        <w:t xml:space="preserve">   </w:t>
      </w:r>
      <w:r>
        <w:rPr>
          <w:sz w:val="16"/>
          <w:szCs w:val="16"/>
        </w:rPr>
        <w:t>Last Name</w:t>
      </w:r>
    </w:p>
    <w:p w14:paraId="7C64302E" w14:textId="77777777" w:rsidR="00017941" w:rsidRDefault="00027B3F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>I wish to change my name to  ____________________</w:t>
      </w:r>
      <w:r w:rsidR="004B6E71">
        <w:rPr>
          <w:sz w:val="20"/>
        </w:rPr>
        <w:t>_</w:t>
      </w:r>
      <w:r>
        <w:rPr>
          <w:sz w:val="20"/>
        </w:rPr>
        <w:t xml:space="preserve"> </w:t>
      </w:r>
      <w:r w:rsidR="004B6E71">
        <w:rPr>
          <w:sz w:val="20"/>
        </w:rPr>
        <w:t xml:space="preserve">   </w:t>
      </w:r>
      <w:r w:rsidR="004B6E71">
        <w:rPr>
          <w:sz w:val="20"/>
          <w:u w:val="single"/>
        </w:rPr>
        <w:t xml:space="preserve">                                  </w:t>
      </w:r>
      <w:r w:rsidR="004B6E71">
        <w:rPr>
          <w:sz w:val="20"/>
        </w:rPr>
        <w:t xml:space="preserve">  </w:t>
      </w:r>
      <w:r>
        <w:rPr>
          <w:sz w:val="20"/>
        </w:rPr>
        <w:t xml:space="preserve"> </w:t>
      </w:r>
      <w:r w:rsidR="004B6E71">
        <w:rPr>
          <w:sz w:val="20"/>
        </w:rPr>
        <w:t xml:space="preserve">    </w:t>
      </w:r>
      <w:r>
        <w:rPr>
          <w:sz w:val="20"/>
        </w:rPr>
        <w:t>______________</w:t>
      </w:r>
      <w:r w:rsidR="00C97206">
        <w:rPr>
          <w:sz w:val="20"/>
        </w:rPr>
        <w:t>_________</w:t>
      </w:r>
      <w:r>
        <w:rPr>
          <w:sz w:val="20"/>
        </w:rPr>
        <w:t>_</w:t>
      </w:r>
      <w:r w:rsidR="004B6E71">
        <w:rPr>
          <w:sz w:val="20"/>
          <w:u w:val="single"/>
        </w:rPr>
        <w:t xml:space="preserve">   </w:t>
      </w:r>
      <w:r w:rsidR="004B6E71">
        <w:rPr>
          <w:sz w:val="20"/>
        </w:rPr>
        <w:t xml:space="preserve">    </w:t>
      </w:r>
    </w:p>
    <w:p w14:paraId="2A9961CD" w14:textId="77777777" w:rsidR="00F7054A" w:rsidRPr="004B6E71" w:rsidRDefault="00027B3F" w:rsidP="00AD540C">
      <w:pPr>
        <w:rPr>
          <w:sz w:val="16"/>
          <w:u w:val="single"/>
        </w:rPr>
      </w:pPr>
      <w:r>
        <w:rPr>
          <w:sz w:val="16"/>
        </w:rPr>
        <w:t xml:space="preserve">                                                                    First Name                                </w:t>
      </w:r>
      <w:r w:rsidR="004B6E71">
        <w:rPr>
          <w:sz w:val="16"/>
        </w:rPr>
        <w:t xml:space="preserve">        </w:t>
      </w:r>
      <w:r>
        <w:rPr>
          <w:sz w:val="16"/>
        </w:rPr>
        <w:t xml:space="preserve">Middle Name             </w:t>
      </w:r>
      <w:r w:rsidR="004B6E71">
        <w:rPr>
          <w:sz w:val="16"/>
        </w:rPr>
        <w:t xml:space="preserve">                </w:t>
      </w:r>
      <w:r>
        <w:rPr>
          <w:sz w:val="16"/>
        </w:rPr>
        <w:t xml:space="preserve"> Last Name </w:t>
      </w:r>
    </w:p>
    <w:p w14:paraId="5949D082" w14:textId="77777777" w:rsidR="00017941" w:rsidRDefault="00027B3F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 xml:space="preserve"> My date of birth is ________________________________________________                     </w:t>
      </w:r>
    </w:p>
    <w:p w14:paraId="7FD0FFA9" w14:textId="77777777" w:rsidR="00017941" w:rsidRDefault="00017941" w:rsidP="00AD540C">
      <w:pPr>
        <w:rPr>
          <w:sz w:val="16"/>
        </w:rPr>
      </w:pPr>
    </w:p>
    <w:p w14:paraId="0FED00F1" w14:textId="77777777" w:rsidR="00017941" w:rsidRDefault="00017941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 xml:space="preserve">I am </w:t>
      </w:r>
      <w:r w:rsidR="00027B3F">
        <w:rPr>
          <w:sz w:val="20"/>
        </w:rPr>
        <w:t>18 years of age or older.</w:t>
      </w:r>
    </w:p>
    <w:p w14:paraId="1249CB7C" w14:textId="77777777" w:rsidR="00027B3F" w:rsidRDefault="00027B3F" w:rsidP="00C97206">
      <w:pPr>
        <w:pStyle w:val="ListParagraph"/>
        <w:rPr>
          <w:sz w:val="20"/>
        </w:rPr>
      </w:pPr>
    </w:p>
    <w:p w14:paraId="341014C9" w14:textId="77777777" w:rsidR="00027B3F" w:rsidRDefault="00027B3F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>I am a resident of ________________________________________County.</w:t>
      </w:r>
    </w:p>
    <w:p w14:paraId="67FA3A75" w14:textId="77777777" w:rsidR="00017941" w:rsidRDefault="00017941" w:rsidP="00AD540C">
      <w:pPr>
        <w:rPr>
          <w:sz w:val="16"/>
        </w:rPr>
      </w:pPr>
    </w:p>
    <w:p w14:paraId="05A199BC" w14:textId="77777777" w:rsidR="00AD540C" w:rsidRPr="00AD540C" w:rsidRDefault="00AD540C" w:rsidP="004B6E71">
      <w:pPr>
        <w:numPr>
          <w:ilvl w:val="0"/>
          <w:numId w:val="9"/>
        </w:numPr>
        <w:ind w:left="360"/>
        <w:jc w:val="both"/>
        <w:rPr>
          <w:sz w:val="20"/>
        </w:rPr>
      </w:pPr>
      <w:r w:rsidRPr="00AD540C">
        <w:rPr>
          <w:sz w:val="20"/>
        </w:rPr>
        <w:t xml:space="preserve">I have not been convicted of a felony or adjudicated a juvenile delinquent for an offense that would constitute a felony if committed by an adult in this state or any other state or under federal law.  My </w:t>
      </w:r>
      <w:r w:rsidR="00027B3F">
        <w:rPr>
          <w:sz w:val="20"/>
        </w:rPr>
        <w:t xml:space="preserve">certified, </w:t>
      </w:r>
      <w:r w:rsidRPr="00AD540C">
        <w:rPr>
          <w:sz w:val="20"/>
        </w:rPr>
        <w:t xml:space="preserve">fingerprint-based criminal history record check </w:t>
      </w:r>
      <w:r w:rsidR="00027B3F">
        <w:rPr>
          <w:sz w:val="20"/>
        </w:rPr>
        <w:t xml:space="preserve">from the FBI </w:t>
      </w:r>
      <w:r w:rsidRPr="00AD540C">
        <w:rPr>
          <w:sz w:val="20"/>
        </w:rPr>
        <w:t xml:space="preserve">is attached as Exhibit A </w:t>
      </w:r>
      <w:r w:rsidR="00027B3F">
        <w:rPr>
          <w:sz w:val="20"/>
        </w:rPr>
        <w:t>and my certified, fingerprint-</w:t>
      </w:r>
      <w:r w:rsidR="00137B12">
        <w:rPr>
          <w:sz w:val="20"/>
        </w:rPr>
        <w:t>based criminal history record check from the CBI is attached as Exhibit B</w:t>
      </w:r>
      <w:r w:rsidR="00C97206">
        <w:rPr>
          <w:sz w:val="20"/>
        </w:rPr>
        <w:t xml:space="preserve">. </w:t>
      </w:r>
      <w:r w:rsidR="00137B12">
        <w:rPr>
          <w:sz w:val="20"/>
        </w:rPr>
        <w:t>Both are</w:t>
      </w:r>
      <w:r w:rsidR="00C97206">
        <w:rPr>
          <w:sz w:val="20"/>
        </w:rPr>
        <w:t xml:space="preserve"> </w:t>
      </w:r>
      <w:r w:rsidRPr="00AD540C">
        <w:rPr>
          <w:sz w:val="20"/>
        </w:rPr>
        <w:t>dated within 90 days of the filing of this Petition pursuant to §13-15-101(b), C.R.S.</w:t>
      </w:r>
    </w:p>
    <w:p w14:paraId="2393851C" w14:textId="77777777" w:rsidR="00017941" w:rsidRDefault="00017941" w:rsidP="00AD540C">
      <w:pPr>
        <w:rPr>
          <w:sz w:val="16"/>
        </w:rPr>
      </w:pPr>
    </w:p>
    <w:p w14:paraId="6D664568" w14:textId="77777777" w:rsidR="00AD540C" w:rsidRDefault="00137B12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>I am requesting a name change for the following reason(s):</w:t>
      </w:r>
      <w:r w:rsidR="00C97206">
        <w:rPr>
          <w:sz w:val="20"/>
        </w:rPr>
        <w:t xml:space="preserve"> _______________________________________</w:t>
      </w:r>
    </w:p>
    <w:p w14:paraId="07819681" w14:textId="77777777" w:rsidR="00687121" w:rsidRDefault="00687121" w:rsidP="00687121">
      <w:pPr>
        <w:pStyle w:val="ListParagraph"/>
        <w:rPr>
          <w:sz w:val="20"/>
        </w:rPr>
      </w:pPr>
    </w:p>
    <w:p w14:paraId="11777FC0" w14:textId="77777777" w:rsidR="00AD540C" w:rsidRDefault="002C4B8B" w:rsidP="00AD540C">
      <w:pPr>
        <w:spacing w:line="360" w:lineRule="auto"/>
        <w:rPr>
          <w:sz w:val="20"/>
        </w:rPr>
      </w:pPr>
      <w:r>
        <w:rPr>
          <w:sz w:val="20"/>
        </w:rPr>
        <w:t xml:space="preserve">       </w:t>
      </w:r>
      <w:r w:rsidR="00AD540C">
        <w:rPr>
          <w:sz w:val="20"/>
        </w:rPr>
        <w:t>_______________________________________________________________________________________</w:t>
      </w:r>
    </w:p>
    <w:p w14:paraId="306C94A9" w14:textId="77777777" w:rsidR="00017941" w:rsidRDefault="00C97206" w:rsidP="00C97206">
      <w:pPr>
        <w:spacing w:line="360" w:lineRule="auto"/>
        <w:rPr>
          <w:sz w:val="20"/>
        </w:rPr>
      </w:pPr>
      <w:r>
        <w:rPr>
          <w:sz w:val="20"/>
        </w:rPr>
        <w:t xml:space="preserve"> 8. </w:t>
      </w:r>
      <w:r w:rsidR="00017941">
        <w:rPr>
          <w:sz w:val="20"/>
        </w:rPr>
        <w:t>The proposed change of name would be proper and not detrimental to the interest of any other person.</w:t>
      </w:r>
    </w:p>
    <w:p w14:paraId="508FDBCE" w14:textId="77777777" w:rsidR="00017941" w:rsidRDefault="00017941" w:rsidP="00AD540C">
      <w:pPr>
        <w:rPr>
          <w:sz w:val="16"/>
        </w:rPr>
      </w:pPr>
    </w:p>
    <w:p w14:paraId="39F04175" w14:textId="77777777" w:rsidR="00017941" w:rsidRDefault="00782D68" w:rsidP="00687121">
      <w:pPr>
        <w:numPr>
          <w:ilvl w:val="0"/>
          <w:numId w:val="10"/>
        </w:numPr>
        <w:ind w:left="360"/>
        <w:rPr>
          <w:sz w:val="20"/>
        </w:rPr>
      </w:pPr>
      <w:r w:rsidRPr="00D25D35">
        <w:rPr>
          <w:rFonts w:ascii="Wingdings" w:hAnsi="Wingdings"/>
          <w:color w:val="auto"/>
        </w:rPr>
        <w:t></w:t>
      </w:r>
      <w:r>
        <w:rPr>
          <w:rFonts w:ascii="Wingdings" w:hAnsi="Wingdings"/>
          <w:color w:val="auto"/>
        </w:rPr>
        <w:t></w:t>
      </w:r>
      <w:r w:rsidR="00687121">
        <w:rPr>
          <w:sz w:val="20"/>
        </w:rPr>
        <w:t xml:space="preserve">I </w:t>
      </w:r>
      <w:r w:rsidR="00017941" w:rsidRPr="00F7054A">
        <w:rPr>
          <w:sz w:val="20"/>
        </w:rPr>
        <w:t xml:space="preserve">ask the Court to order </w:t>
      </w:r>
      <w:r w:rsidR="00137B12">
        <w:rPr>
          <w:sz w:val="20"/>
        </w:rPr>
        <w:t xml:space="preserve">publication of my </w:t>
      </w:r>
      <w:r w:rsidR="00017941" w:rsidRPr="00F7054A">
        <w:rPr>
          <w:sz w:val="20"/>
        </w:rPr>
        <w:t>name change</w:t>
      </w:r>
      <w:r w:rsidR="00137B12">
        <w:rPr>
          <w:sz w:val="20"/>
        </w:rPr>
        <w:t xml:space="preserve"> request as required by </w:t>
      </w:r>
      <w:r w:rsidR="00137B12" w:rsidRPr="00687121">
        <w:rPr>
          <w:sz w:val="20"/>
        </w:rPr>
        <w:t>§ 13-15-102, C.R.S.</w:t>
      </w:r>
    </w:p>
    <w:p w14:paraId="510BF441" w14:textId="77777777" w:rsidR="0019213B" w:rsidRDefault="0019213B" w:rsidP="00687121">
      <w:pPr>
        <w:pStyle w:val="ListParagraph"/>
        <w:ind w:left="360"/>
        <w:rPr>
          <w:sz w:val="20"/>
        </w:rPr>
      </w:pPr>
      <w:r>
        <w:rPr>
          <w:sz w:val="20"/>
        </w:rPr>
        <w:t>Or</w:t>
      </w:r>
    </w:p>
    <w:p w14:paraId="52A637C8" w14:textId="77777777" w:rsidR="0019213B" w:rsidRDefault="00687121" w:rsidP="00C97206">
      <w:pPr>
        <w:pStyle w:val="ListParagraph"/>
        <w:ind w:left="90"/>
        <w:rPr>
          <w:sz w:val="20"/>
        </w:rPr>
      </w:pPr>
      <w:r>
        <w:rPr>
          <w:sz w:val="20"/>
        </w:rPr>
        <w:t xml:space="preserve">     </w:t>
      </w:r>
      <w:r w:rsidR="00782D68" w:rsidRPr="00D25D35">
        <w:rPr>
          <w:rFonts w:ascii="Wingdings" w:hAnsi="Wingdings"/>
          <w:color w:val="auto"/>
        </w:rPr>
        <w:t></w:t>
      </w:r>
      <w:r w:rsidR="00782D68">
        <w:rPr>
          <w:rFonts w:ascii="Wingdings" w:hAnsi="Wingdings"/>
          <w:color w:val="auto"/>
        </w:rPr>
        <w:t></w:t>
      </w:r>
      <w:r w:rsidR="0019213B">
        <w:rPr>
          <w:sz w:val="20"/>
        </w:rPr>
        <w:t>Publication of my name change request is not required for the following reason(s): _________________________________________________________________________________________</w:t>
      </w:r>
    </w:p>
    <w:p w14:paraId="4DB6C926" w14:textId="77777777" w:rsidR="0019213B" w:rsidRPr="00F7054A" w:rsidRDefault="0019213B" w:rsidP="00C97206">
      <w:pPr>
        <w:rPr>
          <w:sz w:val="20"/>
        </w:rPr>
      </w:pPr>
    </w:p>
    <w:p w14:paraId="784F9A4E" w14:textId="77777777" w:rsidR="00017941" w:rsidRDefault="0019213B" w:rsidP="004B6E71">
      <w:pPr>
        <w:tabs>
          <w:tab w:val="left" w:pos="0"/>
        </w:tabs>
        <w:jc w:val="both"/>
      </w:pPr>
      <w:r w:rsidRPr="00687121">
        <w:rPr>
          <w:sz w:val="20"/>
        </w:rPr>
        <w:t>I ask the court to order the name change. I _______________________________</w:t>
      </w:r>
      <w:r w:rsidR="00B9142A">
        <w:rPr>
          <w:sz w:val="20"/>
        </w:rPr>
        <w:t xml:space="preserve">, </w:t>
      </w:r>
      <w:r w:rsidR="00017941" w:rsidRPr="00687121">
        <w:rPr>
          <w:sz w:val="20"/>
        </w:rPr>
        <w:t>swear/affirm under oath that I have read the foregoing Petition and that the statements contained in this Petition are true to the best of my knowledge</w:t>
      </w:r>
      <w:r>
        <w:t>.</w:t>
      </w:r>
      <w:r w:rsidR="00017941">
        <w:t xml:space="preserve"> </w:t>
      </w:r>
    </w:p>
    <w:p w14:paraId="20DFAAEF" w14:textId="77777777" w:rsidR="00E66A0E" w:rsidRDefault="00E66A0E">
      <w:pPr>
        <w:jc w:val="both"/>
        <w:rPr>
          <w:sz w:val="20"/>
        </w:rPr>
      </w:pPr>
    </w:p>
    <w:p w14:paraId="3FAD4B65" w14:textId="77777777" w:rsidR="00017941" w:rsidRDefault="00017941">
      <w:pPr>
        <w:jc w:val="both"/>
        <w:rPr>
          <w:sz w:val="18"/>
        </w:rPr>
      </w:pPr>
      <w:r>
        <w:rPr>
          <w:sz w:val="20"/>
        </w:rPr>
        <w:t>Date: _</w:t>
      </w:r>
      <w:r w:rsidR="00687121">
        <w:rPr>
          <w:sz w:val="20"/>
        </w:rPr>
        <w:t>__</w:t>
      </w:r>
      <w:r>
        <w:rPr>
          <w:sz w:val="20"/>
        </w:rPr>
        <w:t>________________</w:t>
      </w:r>
      <w:r w:rsidR="00687121">
        <w:rPr>
          <w:sz w:val="20"/>
        </w:rPr>
        <w:t xml:space="preserve">  </w:t>
      </w:r>
      <w:r>
        <w:rPr>
          <w:sz w:val="18"/>
        </w:rPr>
        <w:tab/>
      </w:r>
      <w:r w:rsidR="00E66A0E">
        <w:rPr>
          <w:sz w:val="18"/>
        </w:rPr>
        <w:tab/>
      </w:r>
      <w:r w:rsidR="00E66A0E">
        <w:rPr>
          <w:sz w:val="18"/>
        </w:rPr>
        <w:tab/>
      </w:r>
      <w:r>
        <w:rPr>
          <w:sz w:val="18"/>
        </w:rPr>
        <w:tab/>
        <w:t>___________________</w:t>
      </w:r>
      <w:r w:rsidR="004B6E71">
        <w:rPr>
          <w:sz w:val="18"/>
        </w:rPr>
        <w:t>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B6E71">
        <w:rPr>
          <w:sz w:val="20"/>
        </w:rPr>
        <w:t xml:space="preserve">                          </w:t>
      </w:r>
      <w:r>
        <w:rPr>
          <w:sz w:val="18"/>
        </w:rPr>
        <w:t xml:space="preserve">Signature of Petitioner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B6E71">
        <w:rPr>
          <w:sz w:val="20"/>
        </w:rPr>
        <w:t xml:space="preserve">             </w:t>
      </w:r>
      <w:r>
        <w:rPr>
          <w:sz w:val="18"/>
        </w:rPr>
        <w:t>_________________________________________________</w:t>
      </w:r>
      <w:r w:rsidR="004B6E71">
        <w:rPr>
          <w:sz w:val="18"/>
        </w:rPr>
        <w:t>_</w:t>
      </w:r>
    </w:p>
    <w:p w14:paraId="763240D9" w14:textId="77777777" w:rsidR="00017941" w:rsidRDefault="0001794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Address</w:t>
      </w:r>
    </w:p>
    <w:p w14:paraId="00EEB8E6" w14:textId="77777777" w:rsidR="00017941" w:rsidRDefault="0001794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</w:p>
    <w:p w14:paraId="613810F7" w14:textId="77777777" w:rsidR="00017941" w:rsidRDefault="0001794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City, State, Zip Code</w:t>
      </w:r>
    </w:p>
    <w:p w14:paraId="3EEFC386" w14:textId="77777777" w:rsidR="00017941" w:rsidRDefault="0001794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</w:p>
    <w:p w14:paraId="0F2CD149" w14:textId="77777777" w:rsidR="00017941" w:rsidRDefault="0001794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Telephone #: (home)</w:t>
      </w:r>
      <w:r>
        <w:rPr>
          <w:sz w:val="18"/>
        </w:rPr>
        <w:tab/>
      </w:r>
      <w:r>
        <w:rPr>
          <w:sz w:val="18"/>
        </w:rPr>
        <w:tab/>
        <w:t>(work)</w:t>
      </w:r>
      <w:r>
        <w:rPr>
          <w:sz w:val="18"/>
        </w:rPr>
        <w:tab/>
      </w:r>
      <w:r>
        <w:rPr>
          <w:sz w:val="18"/>
        </w:rPr>
        <w:tab/>
        <w:t>(cell)</w:t>
      </w:r>
    </w:p>
    <w:p w14:paraId="45659CAF" w14:textId="77777777" w:rsidR="00017941" w:rsidRDefault="00017941">
      <w:pPr>
        <w:rPr>
          <w:sz w:val="16"/>
        </w:rPr>
      </w:pPr>
    </w:p>
    <w:p w14:paraId="6638C422" w14:textId="77777777" w:rsidR="00017941" w:rsidRDefault="00017941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16"/>
        </w:rPr>
      </w:pPr>
    </w:p>
    <w:p w14:paraId="2AC92F09" w14:textId="77777777" w:rsidR="00017941" w:rsidRDefault="00017941" w:rsidP="00687121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20"/>
        </w:rPr>
      </w:pPr>
      <w:r w:rsidRPr="00AE6BAF">
        <w:rPr>
          <w:sz w:val="20"/>
        </w:rPr>
        <w:t>Subscribed and affirmed, or sworn to before me in the County of ______________________, State of ________________, this ___________ day of _______________, 20 _______.</w:t>
      </w:r>
    </w:p>
    <w:p w14:paraId="031E2837" w14:textId="77777777" w:rsidR="004B6E71" w:rsidRDefault="004B6E71">
      <w:pPr>
        <w:pStyle w:val="BodyText2"/>
        <w:tabs>
          <w:tab w:val="left" w:pos="2430"/>
        </w:tabs>
      </w:pPr>
    </w:p>
    <w:p w14:paraId="36F98572" w14:textId="77777777" w:rsidR="00017941" w:rsidRPr="00AE6BAF" w:rsidRDefault="00017941">
      <w:pPr>
        <w:pStyle w:val="BodyText2"/>
        <w:tabs>
          <w:tab w:val="left" w:pos="2430"/>
        </w:tabs>
      </w:pPr>
      <w:r w:rsidRPr="00AE6BAF">
        <w:t>My Commission Expires: __________________</w:t>
      </w:r>
      <w:r w:rsidRPr="00AE6BAF">
        <w:tab/>
      </w:r>
      <w:r w:rsidRPr="00AE6BAF">
        <w:tab/>
        <w:t>_____________</w:t>
      </w:r>
      <w:r w:rsidR="00AE6BAF">
        <w:t>__________</w:t>
      </w:r>
      <w:r w:rsidRPr="00AE6BAF">
        <w:t>______________________</w:t>
      </w:r>
      <w:r w:rsidRPr="00AE6BAF">
        <w:tab/>
      </w:r>
      <w:r w:rsidRPr="00AE6BAF">
        <w:tab/>
      </w:r>
      <w:r w:rsidRPr="00AE6BAF">
        <w:tab/>
      </w:r>
      <w:r w:rsidRPr="00AE6BAF">
        <w:tab/>
      </w:r>
      <w:r w:rsidRPr="00AE6BAF">
        <w:tab/>
      </w:r>
      <w:r w:rsidRPr="00AE6BAF">
        <w:tab/>
      </w:r>
      <w:r w:rsidR="004B6E71">
        <w:t xml:space="preserve">             </w:t>
      </w:r>
      <w:r w:rsidRPr="00AE6BAF">
        <w:t xml:space="preserve">Deputy Clerk/Notary Public </w:t>
      </w:r>
    </w:p>
    <w:sectPr w:rsidR="00017941" w:rsidRPr="00AE6BAF" w:rsidSect="004B6E71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59D3" w14:textId="77777777" w:rsidR="00D95A08" w:rsidRDefault="00D95A08">
      <w:r>
        <w:separator/>
      </w:r>
    </w:p>
  </w:endnote>
  <w:endnote w:type="continuationSeparator" w:id="0">
    <w:p w14:paraId="56720418" w14:textId="77777777" w:rsidR="00D95A08" w:rsidRDefault="00D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48D1" w14:textId="77777777" w:rsidR="004B6E71" w:rsidRPr="004B6E71" w:rsidRDefault="004B6E71">
    <w:pPr>
      <w:pStyle w:val="Footer"/>
      <w:rPr>
        <w:sz w:val="18"/>
        <w:szCs w:val="18"/>
      </w:rPr>
    </w:pPr>
    <w:r w:rsidRPr="004B6E71">
      <w:rPr>
        <w:sz w:val="18"/>
        <w:szCs w:val="18"/>
      </w:rPr>
      <w:t>DCC433    R8/16    Petition for Change of Name (Adult)</w:t>
    </w:r>
  </w:p>
  <w:p w14:paraId="12A448C1" w14:textId="77777777" w:rsidR="00017941" w:rsidRPr="004B6E71" w:rsidRDefault="00017941">
    <w:pPr>
      <w:pStyle w:val="Footer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577C8" w14:textId="77777777" w:rsidR="00D95A08" w:rsidRDefault="00D95A08">
      <w:r>
        <w:separator/>
      </w:r>
    </w:p>
  </w:footnote>
  <w:footnote w:type="continuationSeparator" w:id="0">
    <w:p w14:paraId="29386415" w14:textId="77777777" w:rsidR="00D95A08" w:rsidRDefault="00D9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+2NCpc5h6yoPQWLr4Wi1/+Q6YzW7IX33KnR1AMrmTdafDl++rz1PU23u5S1La+lVxgj8upoEahRkCzhPJNb3g==" w:salt="Nw1xJNpC6vRavfbvYlB26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7DE0"/>
    <w:rsid w:val="00056A28"/>
    <w:rsid w:val="0006225A"/>
    <w:rsid w:val="00116909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971EE"/>
    <w:rsid w:val="004B6E71"/>
    <w:rsid w:val="004E5ED8"/>
    <w:rsid w:val="0050623C"/>
    <w:rsid w:val="00555C08"/>
    <w:rsid w:val="0065696D"/>
    <w:rsid w:val="00687121"/>
    <w:rsid w:val="006B45EE"/>
    <w:rsid w:val="0072022F"/>
    <w:rsid w:val="00782D68"/>
    <w:rsid w:val="007B649D"/>
    <w:rsid w:val="00823C39"/>
    <w:rsid w:val="008853F9"/>
    <w:rsid w:val="00887B13"/>
    <w:rsid w:val="008A3703"/>
    <w:rsid w:val="009050C5"/>
    <w:rsid w:val="009069B9"/>
    <w:rsid w:val="00991696"/>
    <w:rsid w:val="009A4E64"/>
    <w:rsid w:val="00A3006A"/>
    <w:rsid w:val="00A57C26"/>
    <w:rsid w:val="00A631E0"/>
    <w:rsid w:val="00AD540C"/>
    <w:rsid w:val="00AD66F6"/>
    <w:rsid w:val="00AE6BAF"/>
    <w:rsid w:val="00B8104E"/>
    <w:rsid w:val="00B9142A"/>
    <w:rsid w:val="00BD10A1"/>
    <w:rsid w:val="00C83177"/>
    <w:rsid w:val="00C97206"/>
    <w:rsid w:val="00D95A08"/>
    <w:rsid w:val="00E4587C"/>
    <w:rsid w:val="00E66A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4E278"/>
  <w15:docId w15:val="{723F033E-ED7E-4C21-8B36-93D4AF5A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4B6E7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4388D-03DC-4BB0-8DFA-A2D27BAFECF5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2016-01-07T18:20:00Z</cp:lastPrinted>
  <dcterms:created xsi:type="dcterms:W3CDTF">2021-09-17T19:40:00Z</dcterms:created>
  <dcterms:modified xsi:type="dcterms:W3CDTF">2021-09-17T19:40:00Z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