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0"/>
        <w:gridCol w:w="3060"/>
      </w:tblGrid>
      <w:tr w:rsidR="00E90CD9" w14:paraId="24C63AA4" w14:textId="77777777" w:rsidTr="00F83C49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7720" w:type="dxa"/>
          </w:tcPr>
          <w:p w14:paraId="16C5899D" w14:textId="77777777" w:rsidR="00F83C49" w:rsidRPr="00F83C49" w:rsidRDefault="00F83C49" w:rsidP="00F83C49">
            <w:pPr>
              <w:rPr>
                <w:sz w:val="20"/>
              </w:rPr>
            </w:pPr>
            <w:bookmarkStart w:id="0" w:name="_GoBack"/>
            <w:bookmarkEnd w:id="0"/>
            <w:r w:rsidRPr="00F83C49">
              <w:rPr>
                <w:sz w:val="20"/>
              </w:rPr>
              <w:t>County Court, Denver County, Colorado</w:t>
            </w:r>
          </w:p>
          <w:p w14:paraId="333D14A4" w14:textId="77777777" w:rsidR="00F83C49" w:rsidRPr="00F83C49" w:rsidRDefault="00F83C49" w:rsidP="00F83C49">
            <w:pPr>
              <w:pBdr>
                <w:bottom w:val="single" w:sz="6" w:space="1" w:color="auto"/>
              </w:pBdr>
              <w:rPr>
                <w:sz w:val="20"/>
              </w:rPr>
            </w:pPr>
            <w:r w:rsidRPr="00F83C49">
              <w:rPr>
                <w:sz w:val="20"/>
              </w:rPr>
              <w:t>1437 Bannock Street, Room 135</w:t>
            </w:r>
          </w:p>
          <w:p w14:paraId="494DB1CB" w14:textId="77777777" w:rsidR="00E90CD9" w:rsidRDefault="00F83C49" w:rsidP="00F83C49">
            <w:pPr>
              <w:pBdr>
                <w:bottom w:val="single" w:sz="6" w:space="1" w:color="auto"/>
              </w:pBdr>
              <w:rPr>
                <w:sz w:val="20"/>
              </w:rPr>
            </w:pPr>
            <w:r w:rsidRPr="00F83C49">
              <w:rPr>
                <w:sz w:val="20"/>
              </w:rPr>
              <w:t>Denver, Colorado 80202, 720-865-7840</w:t>
            </w:r>
          </w:p>
          <w:p w14:paraId="44AA86E5" w14:textId="77777777" w:rsidR="00E90CD9" w:rsidRPr="00EE47A1" w:rsidRDefault="00E90CD9">
            <w:pPr>
              <w:rPr>
                <w:b/>
                <w:sz w:val="20"/>
              </w:rPr>
            </w:pPr>
            <w:r w:rsidRPr="00EE47A1">
              <w:rPr>
                <w:b/>
                <w:sz w:val="20"/>
              </w:rPr>
              <w:t>I</w:t>
            </w:r>
            <w:r w:rsidR="00EE47A1" w:rsidRPr="00EE47A1">
              <w:rPr>
                <w:b/>
                <w:sz w:val="20"/>
              </w:rPr>
              <w:t>n the Matter of the Petition of</w:t>
            </w:r>
            <w:r w:rsidRPr="00EE47A1">
              <w:rPr>
                <w:b/>
                <w:sz w:val="20"/>
              </w:rPr>
              <w:t>:</w:t>
            </w:r>
          </w:p>
          <w:p w14:paraId="5D05EA56" w14:textId="77777777" w:rsidR="00695AE7" w:rsidRDefault="00E90CD9">
            <w:pPr>
              <w:rPr>
                <w:sz w:val="20"/>
              </w:rPr>
            </w:pPr>
            <w:r>
              <w:rPr>
                <w:sz w:val="20"/>
              </w:rPr>
              <w:t>Parent</w:t>
            </w:r>
            <w:r w:rsidR="00695AE7">
              <w:rPr>
                <w:sz w:val="20"/>
              </w:rPr>
              <w:t>(s)</w:t>
            </w:r>
            <w:r>
              <w:rPr>
                <w:sz w:val="20"/>
              </w:rPr>
              <w:t>/Petitioner</w:t>
            </w:r>
            <w:r w:rsidR="00695AE7">
              <w:rPr>
                <w:sz w:val="20"/>
              </w:rPr>
              <w:t>(s)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14:paraId="46FBDBB4" w14:textId="77777777" w:rsidR="00695AE7" w:rsidRDefault="00695AE7">
            <w:pPr>
              <w:rPr>
                <w:sz w:val="20"/>
              </w:rPr>
            </w:pPr>
          </w:p>
          <w:p w14:paraId="472868E6" w14:textId="77777777" w:rsidR="00E90CD9" w:rsidRDefault="00695AE7">
            <w:pPr>
              <w:rPr>
                <w:sz w:val="20"/>
              </w:rPr>
            </w:pPr>
            <w:r>
              <w:rPr>
                <w:sz w:val="20"/>
              </w:rPr>
              <w:t>f</w:t>
            </w:r>
            <w:r w:rsidR="00E90CD9">
              <w:rPr>
                <w:sz w:val="20"/>
              </w:rPr>
              <w:t>or</w:t>
            </w:r>
            <w:r>
              <w:rPr>
                <w:sz w:val="20"/>
              </w:rPr>
              <w:t>:</w:t>
            </w:r>
          </w:p>
          <w:p w14:paraId="744D1798" w14:textId="77777777" w:rsidR="00E90CD9" w:rsidRPr="00221426" w:rsidRDefault="00E90CD9">
            <w:pPr>
              <w:pStyle w:val="BodyText"/>
              <w:rPr>
                <w:sz w:val="10"/>
                <w:szCs w:val="10"/>
              </w:rPr>
            </w:pPr>
          </w:p>
          <w:p w14:paraId="4C8F0C77" w14:textId="77777777" w:rsidR="00E90CD9" w:rsidRDefault="00E90CD9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Minor Child: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14:paraId="26DE20F3" w14:textId="77777777" w:rsidR="00E90CD9" w:rsidRPr="00221426" w:rsidRDefault="00E90CD9">
            <w:pPr>
              <w:pStyle w:val="BodyText"/>
              <w:rPr>
                <w:sz w:val="10"/>
                <w:szCs w:val="10"/>
              </w:rPr>
            </w:pPr>
          </w:p>
          <w:p w14:paraId="32A2DD73" w14:textId="77777777" w:rsidR="00E90CD9" w:rsidRDefault="00E90CD9">
            <w:pPr>
              <w:pStyle w:val="BodyText"/>
              <w:rPr>
                <w:b/>
                <w:sz w:val="20"/>
              </w:rPr>
            </w:pPr>
            <w:r>
              <w:rPr>
                <w:sz w:val="20"/>
              </w:rPr>
              <w:t>to change the child’s name to:</w:t>
            </w:r>
          </w:p>
        </w:tc>
        <w:tc>
          <w:tcPr>
            <w:tcW w:w="3060" w:type="dxa"/>
          </w:tcPr>
          <w:p w14:paraId="2D165015" w14:textId="77777777" w:rsidR="00E90CD9" w:rsidRDefault="00E90CD9">
            <w:pPr>
              <w:rPr>
                <w:sz w:val="20"/>
              </w:rPr>
            </w:pPr>
          </w:p>
          <w:p w14:paraId="4C0AFE29" w14:textId="77777777" w:rsidR="00E90CD9" w:rsidRDefault="00E90CD9">
            <w:pPr>
              <w:rPr>
                <w:sz w:val="20"/>
              </w:rPr>
            </w:pPr>
          </w:p>
          <w:p w14:paraId="5CC53E23" w14:textId="77777777" w:rsidR="00E90CD9" w:rsidRDefault="00E90CD9">
            <w:pPr>
              <w:rPr>
                <w:sz w:val="20"/>
              </w:rPr>
            </w:pPr>
          </w:p>
          <w:p w14:paraId="15EDBD5A" w14:textId="77777777" w:rsidR="00E90CD9" w:rsidRDefault="00E90CD9">
            <w:pPr>
              <w:rPr>
                <w:sz w:val="20"/>
              </w:rPr>
            </w:pPr>
          </w:p>
          <w:p w14:paraId="5C85EA1A" w14:textId="77777777" w:rsidR="00E90CD9" w:rsidRDefault="00E90CD9">
            <w:pPr>
              <w:rPr>
                <w:sz w:val="20"/>
              </w:rPr>
            </w:pPr>
          </w:p>
          <w:p w14:paraId="1872E16E" w14:textId="77777777" w:rsidR="00695AE7" w:rsidRDefault="00695AE7">
            <w:pPr>
              <w:rPr>
                <w:sz w:val="20"/>
              </w:rPr>
            </w:pPr>
          </w:p>
          <w:p w14:paraId="0A3F07B7" w14:textId="77777777" w:rsidR="00695AE7" w:rsidRDefault="00695AE7">
            <w:pPr>
              <w:rPr>
                <w:sz w:val="20"/>
              </w:rPr>
            </w:pPr>
          </w:p>
          <w:p w14:paraId="2F17A749" w14:textId="77777777" w:rsidR="00E90CD9" w:rsidRDefault="00E90CD9">
            <w:pPr>
              <w:rPr>
                <w:sz w:val="20"/>
              </w:rPr>
            </w:pPr>
          </w:p>
          <w:p w14:paraId="39797103" w14:textId="77777777" w:rsidR="00E90CD9" w:rsidRDefault="00E90CD9">
            <w:pPr>
              <w:jc w:val="center"/>
              <w:rPr>
                <w:sz w:val="20"/>
              </w:rPr>
            </w:pPr>
          </w:p>
          <w:p w14:paraId="02F16399" w14:textId="77777777" w:rsidR="00695AE7" w:rsidRDefault="00E90CD9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83C49" w:rsidRPr="00F83C49">
              <w:rPr>
                <w:sz w:val="20"/>
              </w:rPr>
              <w:t>▲COURT USE ONLY▲</w:t>
            </w:r>
          </w:p>
          <w:p w14:paraId="0186A074" w14:textId="77777777" w:rsidR="00E90CD9" w:rsidRPr="00DF2D42" w:rsidRDefault="00E90CD9" w:rsidP="00DF2D42"/>
        </w:tc>
      </w:tr>
      <w:tr w:rsidR="00E90CD9" w14:paraId="7EB6F82C" w14:textId="77777777" w:rsidTr="00F83C49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7720" w:type="dxa"/>
          </w:tcPr>
          <w:p w14:paraId="63C46E67" w14:textId="77777777" w:rsidR="00E90CD9" w:rsidRDefault="00E90CD9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01CC4166" w14:textId="77777777" w:rsidR="00E90CD9" w:rsidRPr="000B19FB" w:rsidRDefault="00E90CD9">
            <w:pPr>
              <w:rPr>
                <w:sz w:val="20"/>
              </w:rPr>
            </w:pPr>
          </w:p>
          <w:p w14:paraId="13F584EE" w14:textId="77777777" w:rsidR="00E90CD9" w:rsidRPr="000B19FB" w:rsidRDefault="00E90CD9">
            <w:pPr>
              <w:rPr>
                <w:sz w:val="20"/>
              </w:rPr>
            </w:pPr>
          </w:p>
          <w:p w14:paraId="4CF94BA5" w14:textId="77777777" w:rsidR="00E90CD9" w:rsidRDefault="00E90CD9">
            <w:pPr>
              <w:pStyle w:val="BodyText2"/>
              <w:tabs>
                <w:tab w:val="left" w:pos="3022"/>
              </w:tabs>
            </w:pPr>
            <w:r>
              <w:t>Phone Number:                     E-mail:</w:t>
            </w:r>
          </w:p>
          <w:p w14:paraId="12D7D7BB" w14:textId="77777777" w:rsidR="00E90CD9" w:rsidRDefault="00E90CD9" w:rsidP="00402492">
            <w:pPr>
              <w:rPr>
                <w:sz w:val="20"/>
              </w:rPr>
            </w:pPr>
            <w:r>
              <w:rPr>
                <w:sz w:val="20"/>
              </w:rPr>
              <w:t xml:space="preserve">FAX Number:                      </w:t>
            </w:r>
            <w:r w:rsidR="0040249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Atty. Reg. #:</w:t>
            </w:r>
          </w:p>
        </w:tc>
        <w:tc>
          <w:tcPr>
            <w:tcW w:w="3060" w:type="dxa"/>
          </w:tcPr>
          <w:p w14:paraId="7D7BCBCA" w14:textId="77777777" w:rsidR="00E90CD9" w:rsidRDefault="00E90CD9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114600B1" w14:textId="77777777" w:rsidR="00E90CD9" w:rsidRPr="000B19FB" w:rsidRDefault="00E90CD9">
            <w:pPr>
              <w:rPr>
                <w:sz w:val="20"/>
              </w:rPr>
            </w:pPr>
          </w:p>
          <w:p w14:paraId="459546F7" w14:textId="77777777" w:rsidR="00E90CD9" w:rsidRPr="000B19FB" w:rsidRDefault="00E90CD9">
            <w:pPr>
              <w:rPr>
                <w:sz w:val="20"/>
              </w:rPr>
            </w:pPr>
          </w:p>
          <w:p w14:paraId="0AD04235" w14:textId="77777777" w:rsidR="00E90CD9" w:rsidRPr="000B19FB" w:rsidRDefault="00E90CD9">
            <w:pPr>
              <w:rPr>
                <w:sz w:val="20"/>
              </w:rPr>
            </w:pPr>
          </w:p>
          <w:p w14:paraId="7288A1E0" w14:textId="77777777" w:rsidR="00E90CD9" w:rsidRDefault="00E90CD9" w:rsidP="00F83C49">
            <w:pPr>
              <w:rPr>
                <w:b/>
                <w:sz w:val="20"/>
              </w:rPr>
            </w:pPr>
            <w:r>
              <w:rPr>
                <w:sz w:val="20"/>
              </w:rPr>
              <w:t>Division</w:t>
            </w:r>
            <w:r w:rsidR="00F83C49">
              <w:rPr>
                <w:sz w:val="20"/>
              </w:rPr>
              <w:t xml:space="preserve">: </w:t>
            </w:r>
            <w:r w:rsidR="00F83C49" w:rsidRPr="00F83C49">
              <w:rPr>
                <w:b/>
                <w:sz w:val="20"/>
              </w:rPr>
              <w:t>Civil</w:t>
            </w:r>
            <w:r>
              <w:rPr>
                <w:sz w:val="20"/>
              </w:rPr>
              <w:t xml:space="preserve">   Courtroom</w:t>
            </w:r>
            <w:r w:rsidR="00F83C49">
              <w:rPr>
                <w:sz w:val="20"/>
              </w:rPr>
              <w:t>:</w:t>
            </w:r>
          </w:p>
        </w:tc>
      </w:tr>
      <w:tr w:rsidR="00E90CD9" w14:paraId="718095D7" w14:textId="77777777" w:rsidTr="00F83C4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0780" w:type="dxa"/>
            <w:gridSpan w:val="2"/>
            <w:vAlign w:val="center"/>
          </w:tcPr>
          <w:p w14:paraId="4C5B9C1B" w14:textId="77777777" w:rsidR="00E90CD9" w:rsidRPr="005E6B7A" w:rsidRDefault="008E494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90CD9" w:rsidRPr="005E6B7A">
              <w:rPr>
                <w:sz w:val="24"/>
                <w:szCs w:val="24"/>
              </w:rPr>
              <w:t>ETITION FOR CHANGE OF NAME (MINOR CHILD)</w:t>
            </w:r>
          </w:p>
        </w:tc>
      </w:tr>
    </w:tbl>
    <w:p w14:paraId="6D0157BB" w14:textId="77777777" w:rsidR="00432608" w:rsidRDefault="00432608" w:rsidP="00432608">
      <w:pPr>
        <w:pStyle w:val="BodyText"/>
        <w:ind w:left="360"/>
        <w:rPr>
          <w:sz w:val="20"/>
        </w:rPr>
      </w:pPr>
    </w:p>
    <w:p w14:paraId="678FA03C" w14:textId="77777777" w:rsidR="00E90CD9" w:rsidRPr="00432608" w:rsidRDefault="00E90CD9">
      <w:pPr>
        <w:pStyle w:val="BodyText"/>
        <w:numPr>
          <w:ilvl w:val="0"/>
          <w:numId w:val="7"/>
        </w:numPr>
        <w:rPr>
          <w:sz w:val="20"/>
        </w:rPr>
      </w:pPr>
      <w:r w:rsidRPr="00432608">
        <w:rPr>
          <w:sz w:val="20"/>
        </w:rPr>
        <w:t>Information regarding the minor child:</w:t>
      </w:r>
    </w:p>
    <w:p w14:paraId="0C030F04" w14:textId="77777777" w:rsidR="00E90CD9" w:rsidRDefault="00E90CD9">
      <w:pPr>
        <w:pStyle w:val="BodyText"/>
        <w:rPr>
          <w:sz w:val="20"/>
        </w:rPr>
      </w:pPr>
    </w:p>
    <w:p w14:paraId="6C63D189" w14:textId="77777777" w:rsidR="00432608" w:rsidRPr="00432608" w:rsidRDefault="00432608">
      <w:pPr>
        <w:pStyle w:val="BodyText"/>
        <w:rPr>
          <w:sz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4760"/>
        <w:gridCol w:w="2260"/>
      </w:tblGrid>
      <w:tr w:rsidR="00E90CD9" w:rsidRPr="00432608" w14:paraId="5197278E" w14:textId="77777777" w:rsidTr="00F83C4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690" w:type="dxa"/>
            <w:shd w:val="clear" w:color="auto" w:fill="D9D9D9"/>
          </w:tcPr>
          <w:p w14:paraId="4C6A60BE" w14:textId="77777777" w:rsidR="0046050E" w:rsidRPr="00432608" w:rsidRDefault="00E90CD9">
            <w:pPr>
              <w:ind w:right="-360"/>
              <w:jc w:val="both"/>
              <w:rPr>
                <w:b/>
                <w:sz w:val="20"/>
              </w:rPr>
            </w:pPr>
            <w:r w:rsidRPr="00432608">
              <w:rPr>
                <w:b/>
                <w:sz w:val="20"/>
              </w:rPr>
              <w:t>Full Name of Minor Child</w:t>
            </w:r>
          </w:p>
          <w:p w14:paraId="280E2920" w14:textId="77777777" w:rsidR="00E90CD9" w:rsidRPr="00432608" w:rsidRDefault="0046050E">
            <w:pPr>
              <w:ind w:right="-360"/>
              <w:jc w:val="both"/>
              <w:rPr>
                <w:sz w:val="20"/>
                <w:u w:val="single"/>
              </w:rPr>
            </w:pPr>
            <w:r w:rsidRPr="00432608">
              <w:rPr>
                <w:b/>
                <w:sz w:val="20"/>
              </w:rPr>
              <w:t>(First, Middle and Last)</w:t>
            </w:r>
            <w:r w:rsidR="00E90CD9" w:rsidRPr="00432608">
              <w:rPr>
                <w:b/>
                <w:sz w:val="20"/>
              </w:rPr>
              <w:tab/>
            </w:r>
          </w:p>
        </w:tc>
        <w:tc>
          <w:tcPr>
            <w:tcW w:w="4760" w:type="dxa"/>
            <w:shd w:val="clear" w:color="auto" w:fill="D9D9D9"/>
          </w:tcPr>
          <w:p w14:paraId="424C6AC5" w14:textId="77777777" w:rsidR="00E90CD9" w:rsidRPr="00432608" w:rsidRDefault="00E90CD9">
            <w:pPr>
              <w:ind w:right="-360"/>
              <w:jc w:val="both"/>
              <w:rPr>
                <w:sz w:val="20"/>
                <w:u w:val="single"/>
              </w:rPr>
            </w:pPr>
            <w:r w:rsidRPr="00432608">
              <w:rPr>
                <w:b/>
                <w:sz w:val="20"/>
              </w:rPr>
              <w:t>Mailing Address</w:t>
            </w:r>
          </w:p>
        </w:tc>
        <w:tc>
          <w:tcPr>
            <w:tcW w:w="2260" w:type="dxa"/>
            <w:shd w:val="clear" w:color="auto" w:fill="D9D9D9"/>
          </w:tcPr>
          <w:p w14:paraId="08A8DF9C" w14:textId="77777777" w:rsidR="00E90CD9" w:rsidRPr="00432608" w:rsidRDefault="00E90CD9">
            <w:pPr>
              <w:ind w:right="-360"/>
              <w:jc w:val="both"/>
              <w:rPr>
                <w:sz w:val="20"/>
                <w:u w:val="single"/>
              </w:rPr>
            </w:pPr>
            <w:r w:rsidRPr="00432608">
              <w:rPr>
                <w:b/>
                <w:sz w:val="20"/>
              </w:rPr>
              <w:t>Date of Birth</w:t>
            </w:r>
          </w:p>
        </w:tc>
      </w:tr>
      <w:tr w:rsidR="00E90CD9" w:rsidRPr="00432608" w14:paraId="3A56BC88" w14:textId="77777777" w:rsidTr="00F83C49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690" w:type="dxa"/>
          </w:tcPr>
          <w:p w14:paraId="2ED56228" w14:textId="77777777" w:rsidR="00E90CD9" w:rsidRPr="00432608" w:rsidRDefault="00E90CD9" w:rsidP="008E4947">
            <w:pPr>
              <w:ind w:right="-360"/>
              <w:jc w:val="both"/>
              <w:rPr>
                <w:sz w:val="20"/>
              </w:rPr>
            </w:pPr>
          </w:p>
        </w:tc>
        <w:tc>
          <w:tcPr>
            <w:tcW w:w="4760" w:type="dxa"/>
          </w:tcPr>
          <w:p w14:paraId="4B235DC4" w14:textId="77777777" w:rsidR="00E90CD9" w:rsidRPr="00432608" w:rsidRDefault="00E90CD9" w:rsidP="008E4947">
            <w:pPr>
              <w:ind w:right="-360"/>
              <w:jc w:val="both"/>
              <w:rPr>
                <w:sz w:val="20"/>
              </w:rPr>
            </w:pPr>
          </w:p>
        </w:tc>
        <w:tc>
          <w:tcPr>
            <w:tcW w:w="2260" w:type="dxa"/>
          </w:tcPr>
          <w:p w14:paraId="26D0FBC0" w14:textId="77777777" w:rsidR="00E90CD9" w:rsidRPr="00432608" w:rsidRDefault="00E90CD9" w:rsidP="008E4947">
            <w:pPr>
              <w:ind w:right="-360"/>
              <w:jc w:val="both"/>
              <w:rPr>
                <w:sz w:val="20"/>
              </w:rPr>
            </w:pPr>
          </w:p>
        </w:tc>
      </w:tr>
    </w:tbl>
    <w:p w14:paraId="2C8B87B2" w14:textId="77777777" w:rsidR="00017237" w:rsidRDefault="00017237">
      <w:pPr>
        <w:pStyle w:val="BodyText"/>
        <w:rPr>
          <w:sz w:val="20"/>
        </w:rPr>
      </w:pPr>
    </w:p>
    <w:p w14:paraId="7FE18CC7" w14:textId="77777777" w:rsidR="00432608" w:rsidRPr="00432608" w:rsidRDefault="00432608">
      <w:pPr>
        <w:pStyle w:val="BodyText"/>
        <w:rPr>
          <w:sz w:val="20"/>
        </w:rPr>
      </w:pPr>
    </w:p>
    <w:p w14:paraId="0AE2BBB0" w14:textId="77777777" w:rsidR="00E90CD9" w:rsidRPr="00432608" w:rsidRDefault="00E90CD9">
      <w:pPr>
        <w:numPr>
          <w:ilvl w:val="0"/>
          <w:numId w:val="7"/>
        </w:numPr>
        <w:jc w:val="both"/>
        <w:rPr>
          <w:sz w:val="20"/>
        </w:rPr>
      </w:pPr>
      <w:r w:rsidRPr="00432608">
        <w:rPr>
          <w:sz w:val="20"/>
        </w:rPr>
        <w:t xml:space="preserve">The minor child is a resident of </w:t>
      </w:r>
      <w:r w:rsidR="000B19FB" w:rsidRPr="00432608">
        <w:rPr>
          <w:sz w:val="20"/>
          <w:u w:val="single"/>
        </w:rPr>
        <w:tab/>
      </w:r>
      <w:r w:rsidR="000B19FB" w:rsidRPr="00432608">
        <w:rPr>
          <w:sz w:val="20"/>
          <w:u w:val="single"/>
        </w:rPr>
        <w:tab/>
      </w:r>
      <w:r w:rsidR="000B19FB" w:rsidRPr="00432608">
        <w:rPr>
          <w:sz w:val="20"/>
          <w:u w:val="single"/>
        </w:rPr>
        <w:tab/>
      </w:r>
      <w:r w:rsidR="000B19FB" w:rsidRPr="00432608">
        <w:rPr>
          <w:sz w:val="20"/>
          <w:u w:val="single"/>
        </w:rPr>
        <w:tab/>
      </w:r>
      <w:r w:rsidR="000B19FB" w:rsidRPr="00432608">
        <w:rPr>
          <w:sz w:val="20"/>
          <w:u w:val="single"/>
        </w:rPr>
        <w:tab/>
      </w:r>
      <w:r w:rsidR="000B19FB" w:rsidRPr="00432608">
        <w:rPr>
          <w:sz w:val="20"/>
        </w:rPr>
        <w:t xml:space="preserve"> </w:t>
      </w:r>
      <w:r w:rsidRPr="00432608">
        <w:rPr>
          <w:sz w:val="20"/>
        </w:rPr>
        <w:t xml:space="preserve"> County, Colorado.</w:t>
      </w:r>
    </w:p>
    <w:p w14:paraId="3746F91F" w14:textId="77777777" w:rsidR="00017237" w:rsidRDefault="00017237">
      <w:pPr>
        <w:ind w:firstLine="360"/>
        <w:jc w:val="both"/>
        <w:rPr>
          <w:sz w:val="20"/>
        </w:rPr>
      </w:pPr>
    </w:p>
    <w:p w14:paraId="38CFFE38" w14:textId="77777777" w:rsidR="00432608" w:rsidRPr="00432608" w:rsidRDefault="00432608">
      <w:pPr>
        <w:ind w:firstLine="360"/>
        <w:jc w:val="both"/>
        <w:rPr>
          <w:sz w:val="20"/>
        </w:rPr>
      </w:pPr>
    </w:p>
    <w:p w14:paraId="1E5869A9" w14:textId="77777777" w:rsidR="004C60EF" w:rsidRDefault="00E90CD9" w:rsidP="00FD71AF">
      <w:pPr>
        <w:numPr>
          <w:ilvl w:val="0"/>
          <w:numId w:val="7"/>
        </w:numPr>
        <w:rPr>
          <w:sz w:val="20"/>
        </w:rPr>
      </w:pPr>
      <w:r w:rsidRPr="00432608">
        <w:rPr>
          <w:sz w:val="20"/>
        </w:rPr>
        <w:t>I</w:t>
      </w:r>
      <w:r w:rsidR="005B46DA" w:rsidRPr="00432608">
        <w:rPr>
          <w:sz w:val="20"/>
        </w:rPr>
        <w:t>/We</w:t>
      </w:r>
      <w:r w:rsidR="004C60EF">
        <w:rPr>
          <w:sz w:val="20"/>
        </w:rPr>
        <w:t xml:space="preserve"> ____________________________________________________</w:t>
      </w:r>
      <w:r w:rsidRPr="00432608">
        <w:rPr>
          <w:sz w:val="20"/>
        </w:rPr>
        <w:t xml:space="preserve"> wish to change the name of the minor child to</w:t>
      </w:r>
      <w:r w:rsidR="0046050E" w:rsidRPr="00432608">
        <w:rPr>
          <w:sz w:val="20"/>
        </w:rPr>
        <w:t xml:space="preserve"> </w:t>
      </w:r>
    </w:p>
    <w:p w14:paraId="40DA3E87" w14:textId="77777777" w:rsidR="005B46DA" w:rsidRPr="00432608" w:rsidRDefault="004C60EF" w:rsidP="004C60EF">
      <w:pPr>
        <w:ind w:left="360"/>
        <w:rPr>
          <w:sz w:val="20"/>
        </w:rPr>
      </w:pPr>
      <w:r>
        <w:rPr>
          <w:sz w:val="20"/>
        </w:rPr>
        <w:t>_____________________________        ______________________________       __________________________</w:t>
      </w:r>
      <w:r w:rsidR="00F83C49" w:rsidRPr="00432608">
        <w:rPr>
          <w:sz w:val="20"/>
        </w:rPr>
        <w:t xml:space="preserve">      </w:t>
      </w:r>
      <w:r w:rsidR="00432608">
        <w:rPr>
          <w:sz w:val="20"/>
        </w:rPr>
        <w:t xml:space="preserve">                              </w:t>
      </w:r>
      <w:r w:rsidR="00FD71AF" w:rsidRPr="00432608">
        <w:rPr>
          <w:sz w:val="20"/>
        </w:rPr>
        <w:t>First Name</w:t>
      </w:r>
      <w:r w:rsidR="00FD71AF" w:rsidRPr="00432608">
        <w:rPr>
          <w:sz w:val="20"/>
        </w:rPr>
        <w:tab/>
      </w:r>
      <w:r w:rsidR="00FD71AF" w:rsidRPr="00432608">
        <w:rPr>
          <w:sz w:val="20"/>
        </w:rPr>
        <w:tab/>
      </w:r>
      <w:r w:rsidR="005B46DA" w:rsidRPr="00432608">
        <w:rPr>
          <w:sz w:val="20"/>
        </w:rPr>
        <w:t xml:space="preserve">             </w:t>
      </w:r>
      <w:r w:rsidR="00F83C49" w:rsidRPr="00432608">
        <w:rPr>
          <w:sz w:val="20"/>
        </w:rPr>
        <w:t xml:space="preserve">                 </w:t>
      </w:r>
      <w:r>
        <w:rPr>
          <w:sz w:val="20"/>
        </w:rPr>
        <w:t xml:space="preserve">    </w:t>
      </w:r>
      <w:r w:rsidR="005B46DA" w:rsidRPr="00432608">
        <w:rPr>
          <w:sz w:val="20"/>
        </w:rPr>
        <w:t>Middle Name</w:t>
      </w:r>
      <w:r w:rsidR="005B46DA" w:rsidRPr="00432608">
        <w:rPr>
          <w:sz w:val="20"/>
        </w:rPr>
        <w:tab/>
        <w:t xml:space="preserve">       </w:t>
      </w:r>
      <w:r w:rsidR="00F83C49" w:rsidRPr="00432608">
        <w:rPr>
          <w:sz w:val="20"/>
        </w:rPr>
        <w:t xml:space="preserve">                   </w:t>
      </w:r>
      <w:r>
        <w:rPr>
          <w:sz w:val="20"/>
        </w:rPr>
        <w:t xml:space="preserve">          </w:t>
      </w:r>
      <w:r w:rsidR="005B46DA" w:rsidRPr="00432608">
        <w:rPr>
          <w:sz w:val="20"/>
        </w:rPr>
        <w:t>Last Name</w:t>
      </w:r>
    </w:p>
    <w:p w14:paraId="0F9D9B7C" w14:textId="77777777" w:rsidR="00432608" w:rsidRPr="00432608" w:rsidRDefault="00432608" w:rsidP="00DF2D42">
      <w:pPr>
        <w:ind w:left="360"/>
        <w:rPr>
          <w:sz w:val="20"/>
        </w:rPr>
      </w:pPr>
    </w:p>
    <w:p w14:paraId="2C62A0BE" w14:textId="77777777" w:rsidR="005B46DA" w:rsidRPr="00432608" w:rsidRDefault="005B46DA">
      <w:pPr>
        <w:jc w:val="both"/>
        <w:rPr>
          <w:sz w:val="20"/>
        </w:rPr>
      </w:pPr>
      <w:r w:rsidRPr="00432608">
        <w:rPr>
          <w:sz w:val="20"/>
        </w:rPr>
        <w:t xml:space="preserve">      My/Our relationship to the child is ___________________________________________________________.</w:t>
      </w:r>
    </w:p>
    <w:p w14:paraId="5EBD5171" w14:textId="77777777" w:rsidR="00017237" w:rsidRDefault="0046050E">
      <w:pPr>
        <w:jc w:val="both"/>
        <w:rPr>
          <w:sz w:val="20"/>
        </w:rPr>
      </w:pPr>
      <w:r w:rsidRPr="00432608">
        <w:rPr>
          <w:sz w:val="20"/>
        </w:rPr>
        <w:t xml:space="preserve"> </w:t>
      </w:r>
      <w:r w:rsidR="00FD71AF" w:rsidRPr="00432608">
        <w:rPr>
          <w:sz w:val="20"/>
        </w:rPr>
        <w:t xml:space="preserve">       </w:t>
      </w:r>
    </w:p>
    <w:p w14:paraId="1FEA53A3" w14:textId="77777777" w:rsidR="00432608" w:rsidRPr="00432608" w:rsidRDefault="00432608">
      <w:pPr>
        <w:jc w:val="both"/>
        <w:rPr>
          <w:sz w:val="20"/>
        </w:rPr>
      </w:pPr>
    </w:p>
    <w:p w14:paraId="7B976A27" w14:textId="77777777" w:rsidR="00E90CD9" w:rsidRPr="00432608" w:rsidRDefault="00E90CD9">
      <w:pPr>
        <w:numPr>
          <w:ilvl w:val="0"/>
          <w:numId w:val="7"/>
        </w:numPr>
        <w:jc w:val="both"/>
        <w:rPr>
          <w:sz w:val="20"/>
        </w:rPr>
      </w:pPr>
      <w:r w:rsidRPr="00432608">
        <w:rPr>
          <w:sz w:val="20"/>
        </w:rPr>
        <w:t>The proposed change would be proper and not detrimental to the interests of any other person and in the best interest of the minor child.</w:t>
      </w:r>
    </w:p>
    <w:p w14:paraId="7AD0677B" w14:textId="77777777" w:rsidR="00017237" w:rsidRDefault="00017237">
      <w:pPr>
        <w:jc w:val="both"/>
        <w:rPr>
          <w:sz w:val="20"/>
        </w:rPr>
      </w:pPr>
    </w:p>
    <w:p w14:paraId="281EC9B4" w14:textId="77777777" w:rsidR="00432608" w:rsidRPr="00432608" w:rsidRDefault="00432608">
      <w:pPr>
        <w:jc w:val="both"/>
        <w:rPr>
          <w:sz w:val="20"/>
        </w:rPr>
      </w:pPr>
    </w:p>
    <w:p w14:paraId="402CC725" w14:textId="77777777" w:rsidR="00432608" w:rsidRPr="00432608" w:rsidRDefault="00E90CD9" w:rsidP="00432608">
      <w:pPr>
        <w:numPr>
          <w:ilvl w:val="0"/>
          <w:numId w:val="7"/>
        </w:numPr>
        <w:spacing w:line="360" w:lineRule="auto"/>
        <w:rPr>
          <w:sz w:val="20"/>
          <w:u w:val="single"/>
        </w:rPr>
      </w:pPr>
      <w:r w:rsidRPr="00432608">
        <w:rPr>
          <w:sz w:val="20"/>
        </w:rPr>
        <w:t>The reason for the change of name is</w:t>
      </w:r>
      <w:r w:rsidR="00432608">
        <w:rPr>
          <w:sz w:val="20"/>
        </w:rPr>
        <w:t xml:space="preserve">  ______________________________________________________________</w:t>
      </w:r>
    </w:p>
    <w:p w14:paraId="10E0BE98" w14:textId="77777777" w:rsidR="00017237" w:rsidRPr="004C60EF" w:rsidRDefault="00432608" w:rsidP="004C60EF">
      <w:pPr>
        <w:spacing w:line="360" w:lineRule="auto"/>
        <w:ind w:left="360"/>
        <w:rPr>
          <w:sz w:val="20"/>
          <w:u w:val="single"/>
        </w:rPr>
      </w:pPr>
      <w:r>
        <w:rPr>
          <w:sz w:val="20"/>
        </w:rPr>
        <w:t>_____________________________________________________________________________________________</w:t>
      </w:r>
      <w:r>
        <w:rPr>
          <w:sz w:val="20"/>
        </w:rPr>
        <w:br/>
        <w:t>_____________________________________________________________________________________________</w:t>
      </w:r>
      <w:r>
        <w:rPr>
          <w:sz w:val="20"/>
          <w:u w:val="single"/>
        </w:rPr>
        <w:t xml:space="preserve">         </w:t>
      </w:r>
    </w:p>
    <w:p w14:paraId="18FC9321" w14:textId="77777777" w:rsidR="00432608" w:rsidRPr="00432608" w:rsidRDefault="00432608" w:rsidP="00432608">
      <w:pPr>
        <w:spacing w:line="360" w:lineRule="auto"/>
        <w:ind w:left="360"/>
        <w:jc w:val="both"/>
        <w:rPr>
          <w:sz w:val="20"/>
        </w:rPr>
      </w:pPr>
    </w:p>
    <w:p w14:paraId="2CA51E86" w14:textId="77777777" w:rsidR="00E90CD9" w:rsidRPr="00432608" w:rsidRDefault="00E90CD9">
      <w:pPr>
        <w:numPr>
          <w:ilvl w:val="0"/>
          <w:numId w:val="7"/>
        </w:numPr>
        <w:jc w:val="both"/>
        <w:rPr>
          <w:sz w:val="20"/>
        </w:rPr>
      </w:pPr>
      <w:r w:rsidRPr="00432608">
        <w:rPr>
          <w:sz w:val="20"/>
        </w:rPr>
        <w:t xml:space="preserve">The child </w:t>
      </w:r>
      <w:r w:rsidRPr="00432608">
        <w:rPr>
          <w:rFonts w:ascii="Wingdings" w:hAnsi="Wingdings"/>
          <w:sz w:val="20"/>
        </w:rPr>
        <w:t></w:t>
      </w:r>
      <w:r w:rsidRPr="00432608">
        <w:rPr>
          <w:sz w:val="20"/>
        </w:rPr>
        <w:t xml:space="preserve">is </w:t>
      </w:r>
      <w:r w:rsidRPr="00432608">
        <w:rPr>
          <w:rFonts w:ascii="Wingdings" w:hAnsi="Wingdings"/>
          <w:sz w:val="20"/>
        </w:rPr>
        <w:t></w:t>
      </w:r>
      <w:r w:rsidRPr="00432608">
        <w:rPr>
          <w:sz w:val="20"/>
        </w:rPr>
        <w:t xml:space="preserve">is not the subject of a child support, allocation of parental responsibilities, or parenting time action.  If so, please identify </w:t>
      </w:r>
      <w:r w:rsidR="000B19FB" w:rsidRPr="00432608">
        <w:rPr>
          <w:sz w:val="20"/>
          <w:u w:val="single"/>
        </w:rPr>
        <w:tab/>
      </w:r>
      <w:r w:rsidR="000B19FB" w:rsidRPr="00432608">
        <w:rPr>
          <w:sz w:val="20"/>
          <w:u w:val="single"/>
        </w:rPr>
        <w:tab/>
      </w:r>
      <w:r w:rsidR="000B19FB" w:rsidRPr="00432608">
        <w:rPr>
          <w:sz w:val="20"/>
          <w:u w:val="single"/>
        </w:rPr>
        <w:tab/>
      </w:r>
      <w:r w:rsidR="00F83C49" w:rsidRPr="00432608">
        <w:rPr>
          <w:sz w:val="20"/>
          <w:u w:val="single"/>
        </w:rPr>
        <w:t xml:space="preserve">       </w:t>
      </w:r>
      <w:r w:rsidR="00432608">
        <w:rPr>
          <w:sz w:val="20"/>
          <w:u w:val="single"/>
        </w:rPr>
        <w:t xml:space="preserve">     </w:t>
      </w:r>
      <w:r w:rsidR="000B19FB" w:rsidRPr="00432608">
        <w:rPr>
          <w:sz w:val="20"/>
        </w:rPr>
        <w:t xml:space="preserve"> </w:t>
      </w:r>
      <w:r w:rsidR="00432608">
        <w:rPr>
          <w:sz w:val="20"/>
        </w:rPr>
        <w:t xml:space="preserve">   </w:t>
      </w:r>
      <w:r w:rsidRPr="00432608">
        <w:rPr>
          <w:sz w:val="20"/>
        </w:rPr>
        <w:t>(case number),</w:t>
      </w:r>
      <w:r w:rsidR="000B19FB" w:rsidRPr="00432608">
        <w:rPr>
          <w:sz w:val="20"/>
          <w:u w:val="single"/>
        </w:rPr>
        <w:tab/>
      </w:r>
      <w:r w:rsidR="000B19FB" w:rsidRPr="00432608">
        <w:rPr>
          <w:sz w:val="20"/>
          <w:u w:val="single"/>
        </w:rPr>
        <w:tab/>
      </w:r>
      <w:r w:rsidR="000B19FB" w:rsidRPr="00432608">
        <w:rPr>
          <w:sz w:val="20"/>
          <w:u w:val="single"/>
        </w:rPr>
        <w:tab/>
      </w:r>
      <w:r w:rsidR="000B19FB" w:rsidRPr="00432608">
        <w:rPr>
          <w:sz w:val="20"/>
          <w:u w:val="single"/>
        </w:rPr>
        <w:tab/>
      </w:r>
      <w:r w:rsidR="000B19FB" w:rsidRPr="00432608">
        <w:rPr>
          <w:sz w:val="20"/>
        </w:rPr>
        <w:t xml:space="preserve"> </w:t>
      </w:r>
      <w:r w:rsidRPr="00432608">
        <w:rPr>
          <w:sz w:val="20"/>
        </w:rPr>
        <w:t xml:space="preserve"> </w:t>
      </w:r>
      <w:r w:rsidR="00432608">
        <w:rPr>
          <w:sz w:val="20"/>
        </w:rPr>
        <w:t xml:space="preserve">        </w:t>
      </w:r>
      <w:r w:rsidRPr="00432608">
        <w:rPr>
          <w:sz w:val="20"/>
        </w:rPr>
        <w:t xml:space="preserve">(type of case) and </w:t>
      </w:r>
      <w:r w:rsidR="000B19FB" w:rsidRPr="00432608">
        <w:rPr>
          <w:sz w:val="20"/>
          <w:u w:val="single"/>
        </w:rPr>
        <w:tab/>
      </w:r>
      <w:r w:rsidR="000B19FB" w:rsidRPr="00432608">
        <w:rPr>
          <w:sz w:val="20"/>
          <w:u w:val="single"/>
        </w:rPr>
        <w:tab/>
      </w:r>
      <w:r w:rsidR="000B19FB" w:rsidRPr="00432608">
        <w:rPr>
          <w:sz w:val="20"/>
          <w:u w:val="single"/>
        </w:rPr>
        <w:tab/>
      </w:r>
      <w:r w:rsidR="000B19FB" w:rsidRPr="00432608">
        <w:rPr>
          <w:sz w:val="20"/>
          <w:u w:val="single"/>
        </w:rPr>
        <w:tab/>
      </w:r>
      <w:r w:rsidR="000B19FB" w:rsidRPr="00432608">
        <w:rPr>
          <w:sz w:val="20"/>
          <w:u w:val="single"/>
        </w:rPr>
        <w:tab/>
      </w:r>
      <w:r w:rsidR="000B19FB" w:rsidRPr="00432608">
        <w:rPr>
          <w:sz w:val="20"/>
        </w:rPr>
        <w:t xml:space="preserve"> </w:t>
      </w:r>
      <w:r w:rsidRPr="00432608">
        <w:rPr>
          <w:sz w:val="20"/>
        </w:rPr>
        <w:t>(name of Court).</w:t>
      </w:r>
    </w:p>
    <w:p w14:paraId="5590C3BC" w14:textId="77777777" w:rsidR="00017237" w:rsidRPr="00432608" w:rsidRDefault="00017237">
      <w:pPr>
        <w:pStyle w:val="BodyTextIndent"/>
      </w:pPr>
    </w:p>
    <w:p w14:paraId="2DB1E0F5" w14:textId="77777777" w:rsidR="00FD71AF" w:rsidRPr="00432608" w:rsidRDefault="00E90CD9" w:rsidP="00FD71AF">
      <w:pPr>
        <w:numPr>
          <w:ilvl w:val="0"/>
          <w:numId w:val="7"/>
        </w:numPr>
        <w:jc w:val="both"/>
        <w:rPr>
          <w:sz w:val="20"/>
        </w:rPr>
      </w:pPr>
      <w:r w:rsidRPr="00432608">
        <w:rPr>
          <w:rFonts w:ascii="Wingdings" w:hAnsi="Wingdings"/>
          <w:sz w:val="20"/>
        </w:rPr>
        <w:t></w:t>
      </w:r>
      <w:r w:rsidRPr="00432608">
        <w:rPr>
          <w:sz w:val="20"/>
        </w:rPr>
        <w:t xml:space="preserve">The minor child (if 14 years of age or older), has not been adjudicated as a juvenile delinquent for an offense that would constitute a felony if committed by an adult in this state or any other state or under federal law.  The fingerprint-based criminal history record check for the minor child is attached as Exhibit A and is </w:t>
      </w:r>
      <w:r w:rsidR="00AB601E" w:rsidRPr="00432608">
        <w:rPr>
          <w:sz w:val="20"/>
        </w:rPr>
        <w:t>conducted</w:t>
      </w:r>
      <w:r w:rsidRPr="00432608">
        <w:rPr>
          <w:sz w:val="20"/>
        </w:rPr>
        <w:t xml:space="preserve"> within 90 days prior to the filing of this Petition.</w:t>
      </w:r>
    </w:p>
    <w:p w14:paraId="1C0FF2CB" w14:textId="77777777" w:rsidR="00017237" w:rsidRDefault="00017237" w:rsidP="00DF2D42">
      <w:pPr>
        <w:ind w:left="360"/>
        <w:jc w:val="both"/>
        <w:rPr>
          <w:sz w:val="20"/>
        </w:rPr>
      </w:pPr>
    </w:p>
    <w:p w14:paraId="2AE21CC8" w14:textId="77777777" w:rsidR="004C60EF" w:rsidRPr="00432608" w:rsidRDefault="004C60EF" w:rsidP="00DF2D42">
      <w:pPr>
        <w:ind w:left="360"/>
        <w:jc w:val="both"/>
        <w:rPr>
          <w:sz w:val="20"/>
        </w:rPr>
      </w:pPr>
    </w:p>
    <w:p w14:paraId="3F76DFA0" w14:textId="77777777" w:rsidR="00695AE7" w:rsidRDefault="00FD71AF" w:rsidP="00F67204">
      <w:pPr>
        <w:numPr>
          <w:ilvl w:val="0"/>
          <w:numId w:val="7"/>
        </w:numPr>
        <w:jc w:val="both"/>
        <w:rPr>
          <w:rFonts w:cs="Arial"/>
          <w:color w:val="auto"/>
          <w:sz w:val="20"/>
        </w:rPr>
      </w:pPr>
      <w:r w:rsidRPr="00432608">
        <w:rPr>
          <w:color w:val="auto"/>
          <w:sz w:val="20"/>
        </w:rPr>
        <w:t xml:space="preserve">The required notice to the non-custodial parent has been accomplished by: </w:t>
      </w:r>
      <w:r w:rsidRPr="00432608">
        <w:rPr>
          <w:rFonts w:ascii="Wingdings" w:hAnsi="Wingdings"/>
          <w:color w:val="auto"/>
          <w:sz w:val="20"/>
        </w:rPr>
        <w:t></w:t>
      </w:r>
      <w:r w:rsidRPr="00432608">
        <w:rPr>
          <w:color w:val="auto"/>
          <w:sz w:val="20"/>
        </w:rPr>
        <w:t xml:space="preserve"> notice  </w:t>
      </w:r>
      <w:r w:rsidRPr="00432608">
        <w:rPr>
          <w:rFonts w:ascii="Wingdings" w:hAnsi="Wingdings"/>
          <w:color w:val="auto"/>
          <w:sz w:val="20"/>
        </w:rPr>
        <w:t></w:t>
      </w:r>
      <w:r w:rsidRPr="00432608">
        <w:rPr>
          <w:color w:val="auto"/>
          <w:sz w:val="20"/>
        </w:rPr>
        <w:t xml:space="preserve"> consent or </w:t>
      </w:r>
      <w:r w:rsidRPr="00432608">
        <w:rPr>
          <w:rFonts w:ascii="Wingdings" w:hAnsi="Wingdings"/>
          <w:color w:val="auto"/>
          <w:sz w:val="20"/>
        </w:rPr>
        <w:t></w:t>
      </w:r>
      <w:r w:rsidRPr="00432608">
        <w:rPr>
          <w:color w:val="auto"/>
          <w:sz w:val="20"/>
        </w:rPr>
        <w:t xml:space="preserve"> </w:t>
      </w:r>
      <w:r w:rsidR="00432608" w:rsidRPr="00432608">
        <w:rPr>
          <w:color w:val="auto"/>
          <w:sz w:val="20"/>
        </w:rPr>
        <w:t xml:space="preserve">request to publish </w:t>
      </w:r>
      <w:r w:rsidRPr="00432608">
        <w:rPr>
          <w:color w:val="auto"/>
          <w:sz w:val="20"/>
        </w:rPr>
        <w:t>and is filed with this petition</w:t>
      </w:r>
      <w:r w:rsidR="00695AE7" w:rsidRPr="00432608">
        <w:rPr>
          <w:color w:val="auto"/>
          <w:sz w:val="20"/>
        </w:rPr>
        <w:t xml:space="preserve"> </w:t>
      </w:r>
      <w:r w:rsidR="00695AE7" w:rsidRPr="00432608">
        <w:rPr>
          <w:rFonts w:ascii="Wingdings" w:hAnsi="Wingdings"/>
          <w:color w:val="auto"/>
          <w:sz w:val="20"/>
        </w:rPr>
        <w:t></w:t>
      </w:r>
      <w:r w:rsidR="00695AE7" w:rsidRPr="00432608">
        <w:rPr>
          <w:rFonts w:cs="Arial"/>
          <w:color w:val="auto"/>
          <w:sz w:val="20"/>
        </w:rPr>
        <w:t>Not Applicable (There is no</w:t>
      </w:r>
      <w:r w:rsidR="00432608" w:rsidRPr="00432608">
        <w:rPr>
          <w:rFonts w:cs="Arial"/>
          <w:color w:val="auto"/>
          <w:sz w:val="20"/>
        </w:rPr>
        <w:t xml:space="preserve"> </w:t>
      </w:r>
      <w:r w:rsidR="00695AE7" w:rsidRPr="00432608">
        <w:rPr>
          <w:rFonts w:cs="Arial"/>
          <w:color w:val="auto"/>
          <w:sz w:val="20"/>
        </w:rPr>
        <w:t>non-custodial parent)</w:t>
      </w:r>
    </w:p>
    <w:p w14:paraId="4E6DD517" w14:textId="77777777" w:rsidR="004C60EF" w:rsidRPr="00432608" w:rsidRDefault="004C60EF" w:rsidP="004C60EF">
      <w:pPr>
        <w:ind w:left="360"/>
        <w:jc w:val="both"/>
        <w:rPr>
          <w:rFonts w:cs="Arial"/>
          <w:color w:val="auto"/>
          <w:sz w:val="20"/>
        </w:rPr>
      </w:pPr>
    </w:p>
    <w:p w14:paraId="6694B6A2" w14:textId="77777777" w:rsidR="004C60EF" w:rsidRDefault="004C60EF" w:rsidP="0046050E">
      <w:pPr>
        <w:pStyle w:val="BodyTextIndent"/>
        <w:tabs>
          <w:tab w:val="left" w:pos="0"/>
        </w:tabs>
        <w:spacing w:line="240" w:lineRule="auto"/>
        <w:ind w:left="0"/>
      </w:pPr>
    </w:p>
    <w:p w14:paraId="722F588A" w14:textId="77777777" w:rsidR="00E90CD9" w:rsidRPr="00432608" w:rsidRDefault="00E90CD9" w:rsidP="0046050E">
      <w:pPr>
        <w:pStyle w:val="BodyTextIndent"/>
        <w:tabs>
          <w:tab w:val="left" w:pos="0"/>
        </w:tabs>
        <w:spacing w:line="240" w:lineRule="auto"/>
        <w:ind w:left="0"/>
      </w:pPr>
      <w:r w:rsidRPr="00432608">
        <w:lastRenderedPageBreak/>
        <w:t>I</w:t>
      </w:r>
      <w:r w:rsidR="005B46DA" w:rsidRPr="00432608">
        <w:t>/We</w:t>
      </w:r>
      <w:r w:rsidRPr="00432608">
        <w:t xml:space="preserve">, </w:t>
      </w:r>
      <w:r w:rsidR="000B19FB" w:rsidRPr="00432608">
        <w:rPr>
          <w:u w:val="single"/>
        </w:rPr>
        <w:tab/>
      </w:r>
      <w:r w:rsidR="000B19FB" w:rsidRPr="00432608">
        <w:rPr>
          <w:u w:val="single"/>
        </w:rPr>
        <w:tab/>
      </w:r>
      <w:r w:rsidR="000B19FB" w:rsidRPr="00432608">
        <w:rPr>
          <w:u w:val="single"/>
        </w:rPr>
        <w:tab/>
      </w:r>
      <w:r w:rsidR="000B19FB" w:rsidRPr="00432608">
        <w:rPr>
          <w:u w:val="single"/>
        </w:rPr>
        <w:tab/>
      </w:r>
      <w:r w:rsidR="000B19FB" w:rsidRPr="00432608">
        <w:rPr>
          <w:u w:val="single"/>
        </w:rPr>
        <w:tab/>
      </w:r>
      <w:r w:rsidR="000B19FB" w:rsidRPr="00432608">
        <w:t xml:space="preserve"> </w:t>
      </w:r>
      <w:r w:rsidRPr="00432608">
        <w:t xml:space="preserve"> swear/affirm under oath that I have read the foregoing Petition and that the statements contained in this Petition are true to the best of my knowledge and belief.</w:t>
      </w:r>
    </w:p>
    <w:p w14:paraId="1D64915C" w14:textId="77777777" w:rsidR="00432608" w:rsidRDefault="00432608">
      <w:pPr>
        <w:jc w:val="both"/>
        <w:rPr>
          <w:sz w:val="18"/>
          <w:szCs w:val="18"/>
        </w:rPr>
      </w:pPr>
    </w:p>
    <w:p w14:paraId="36292733" w14:textId="77777777" w:rsidR="00432608" w:rsidRDefault="00432608">
      <w:pPr>
        <w:jc w:val="both"/>
        <w:rPr>
          <w:sz w:val="18"/>
          <w:szCs w:val="18"/>
        </w:rPr>
      </w:pPr>
    </w:p>
    <w:p w14:paraId="63D1B2E1" w14:textId="77777777" w:rsidR="00E90CD9" w:rsidRPr="004C60EF" w:rsidRDefault="00E90CD9">
      <w:pPr>
        <w:jc w:val="both"/>
        <w:rPr>
          <w:sz w:val="20"/>
        </w:rPr>
      </w:pPr>
      <w:r w:rsidRPr="004C60EF">
        <w:rPr>
          <w:sz w:val="20"/>
        </w:rPr>
        <w:t>Date: __________________________</w:t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  <w:t>__________________</w:t>
      </w:r>
      <w:r w:rsidR="004C60EF">
        <w:rPr>
          <w:sz w:val="20"/>
        </w:rPr>
        <w:t>_______________________________</w:t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  <w:t xml:space="preserve">Signature of Petitioner </w:t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="004C60EF">
        <w:rPr>
          <w:sz w:val="20"/>
        </w:rPr>
        <w:t xml:space="preserve">             </w:t>
      </w:r>
      <w:r w:rsidRPr="004C60EF">
        <w:rPr>
          <w:sz w:val="20"/>
        </w:rPr>
        <w:t>_________________________________________________</w:t>
      </w:r>
    </w:p>
    <w:p w14:paraId="7EC85C64" w14:textId="77777777" w:rsidR="00E90CD9" w:rsidRPr="004C60EF" w:rsidRDefault="00E90CD9">
      <w:pPr>
        <w:jc w:val="both"/>
        <w:rPr>
          <w:sz w:val="20"/>
        </w:rPr>
      </w:pP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  <w:t>Address</w:t>
      </w:r>
    </w:p>
    <w:p w14:paraId="678D75CA" w14:textId="77777777" w:rsidR="00E90CD9" w:rsidRPr="004C60EF" w:rsidRDefault="00E90CD9">
      <w:pPr>
        <w:jc w:val="both"/>
        <w:rPr>
          <w:sz w:val="20"/>
        </w:rPr>
      </w:pP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  <w:t>__________________</w:t>
      </w:r>
      <w:r w:rsidR="004C60EF">
        <w:rPr>
          <w:sz w:val="20"/>
        </w:rPr>
        <w:t>_______________________________</w:t>
      </w:r>
    </w:p>
    <w:p w14:paraId="38ECC430" w14:textId="77777777" w:rsidR="00E90CD9" w:rsidRPr="004C60EF" w:rsidRDefault="00E90CD9">
      <w:pPr>
        <w:jc w:val="both"/>
        <w:rPr>
          <w:sz w:val="20"/>
        </w:rPr>
      </w:pP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  <w:t>City, State, Zip Code</w:t>
      </w:r>
    </w:p>
    <w:p w14:paraId="6E2F3E4D" w14:textId="77777777" w:rsidR="00E90CD9" w:rsidRPr="004C60EF" w:rsidRDefault="00E90CD9">
      <w:pPr>
        <w:jc w:val="both"/>
        <w:rPr>
          <w:sz w:val="20"/>
        </w:rPr>
      </w:pP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  <w:t>__________________</w:t>
      </w:r>
      <w:r w:rsidR="004C60EF">
        <w:rPr>
          <w:sz w:val="20"/>
        </w:rPr>
        <w:t>_______________________________</w:t>
      </w:r>
    </w:p>
    <w:p w14:paraId="2575FA26" w14:textId="77777777" w:rsidR="00E90CD9" w:rsidRPr="004C60EF" w:rsidRDefault="00E90CD9">
      <w:pPr>
        <w:jc w:val="both"/>
        <w:rPr>
          <w:sz w:val="20"/>
        </w:rPr>
      </w:pP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  <w:t>Telephone #: (home)</w:t>
      </w:r>
      <w:r w:rsidRPr="004C60EF">
        <w:rPr>
          <w:sz w:val="20"/>
        </w:rPr>
        <w:tab/>
      </w:r>
      <w:r w:rsidRPr="004C60EF">
        <w:rPr>
          <w:sz w:val="20"/>
        </w:rPr>
        <w:tab/>
        <w:t>(work)</w:t>
      </w:r>
      <w:r w:rsidRPr="004C60EF">
        <w:rPr>
          <w:sz w:val="20"/>
        </w:rPr>
        <w:tab/>
      </w:r>
      <w:r w:rsidRPr="004C60EF">
        <w:rPr>
          <w:sz w:val="20"/>
        </w:rPr>
        <w:tab/>
        <w:t>(cell)</w:t>
      </w:r>
    </w:p>
    <w:p w14:paraId="3A0A461E" w14:textId="77777777" w:rsidR="00017237" w:rsidRPr="004C60EF" w:rsidRDefault="00017237">
      <w:pPr>
        <w:jc w:val="both"/>
        <w:rPr>
          <w:sz w:val="20"/>
        </w:rPr>
      </w:pPr>
    </w:p>
    <w:p w14:paraId="3730BD39" w14:textId="77777777" w:rsidR="00017237" w:rsidRPr="004C60EF" w:rsidRDefault="00017237">
      <w:pPr>
        <w:jc w:val="both"/>
        <w:rPr>
          <w:sz w:val="20"/>
        </w:rPr>
      </w:pPr>
    </w:p>
    <w:p w14:paraId="63D802C1" w14:textId="77777777" w:rsidR="00017237" w:rsidRPr="004C60EF" w:rsidRDefault="00017237" w:rsidP="00DF2D42">
      <w:pPr>
        <w:pStyle w:val="BodyText3"/>
        <w:pBdr>
          <w:top w:val="double" w:sz="4" w:space="3" w:color="auto"/>
        </w:pBdr>
        <w:tabs>
          <w:tab w:val="left" w:pos="2430"/>
        </w:tabs>
        <w:spacing w:line="240" w:lineRule="auto"/>
        <w:rPr>
          <w:sz w:val="20"/>
        </w:rPr>
      </w:pPr>
    </w:p>
    <w:p w14:paraId="70EE9827" w14:textId="77777777" w:rsidR="00017237" w:rsidRPr="004C60EF" w:rsidRDefault="00017237" w:rsidP="00DF2D42">
      <w:pPr>
        <w:pStyle w:val="BodyText3"/>
        <w:pBdr>
          <w:top w:val="double" w:sz="4" w:space="3" w:color="auto"/>
        </w:pBdr>
        <w:tabs>
          <w:tab w:val="left" w:pos="2430"/>
        </w:tabs>
        <w:spacing w:line="240" w:lineRule="auto"/>
        <w:rPr>
          <w:sz w:val="20"/>
        </w:rPr>
      </w:pPr>
    </w:p>
    <w:p w14:paraId="0C4FFB8B" w14:textId="77777777" w:rsidR="00017237" w:rsidRDefault="00017237" w:rsidP="00017237">
      <w:pPr>
        <w:pStyle w:val="BodyText3"/>
        <w:pBdr>
          <w:top w:val="double" w:sz="4" w:space="3" w:color="auto"/>
        </w:pBdr>
        <w:tabs>
          <w:tab w:val="left" w:pos="2430"/>
        </w:tabs>
        <w:spacing w:line="240" w:lineRule="auto"/>
        <w:rPr>
          <w:sz w:val="20"/>
        </w:rPr>
      </w:pPr>
      <w:r w:rsidRPr="004C60EF">
        <w:rPr>
          <w:sz w:val="20"/>
        </w:rPr>
        <w:t>Subscribed and affirmed, or sworn to before me in the County of ______________________, State of ________________, this ___________ day of _______________, 20 ______.</w:t>
      </w:r>
    </w:p>
    <w:p w14:paraId="7371C235" w14:textId="77777777" w:rsidR="004C60EF" w:rsidRPr="004C60EF" w:rsidRDefault="004C60EF" w:rsidP="00017237">
      <w:pPr>
        <w:pStyle w:val="BodyText3"/>
        <w:pBdr>
          <w:top w:val="double" w:sz="4" w:space="3" w:color="auto"/>
        </w:pBdr>
        <w:tabs>
          <w:tab w:val="left" w:pos="2430"/>
        </w:tabs>
        <w:spacing w:line="240" w:lineRule="auto"/>
        <w:rPr>
          <w:sz w:val="20"/>
        </w:rPr>
      </w:pPr>
    </w:p>
    <w:p w14:paraId="6E346CBA" w14:textId="77777777" w:rsidR="00017237" w:rsidRPr="004C60EF" w:rsidRDefault="00017237" w:rsidP="00017237">
      <w:pPr>
        <w:pStyle w:val="BodyText2"/>
        <w:tabs>
          <w:tab w:val="left" w:pos="2430"/>
        </w:tabs>
      </w:pPr>
      <w:r w:rsidRPr="004C60EF">
        <w:t>My Commission Expires: ________________________</w:t>
      </w:r>
      <w:r w:rsidRPr="004C60EF">
        <w:tab/>
      </w:r>
      <w:r w:rsidRPr="004C60EF">
        <w:tab/>
        <w:t>___________________________________</w:t>
      </w:r>
      <w:r w:rsidRPr="004C60EF">
        <w:tab/>
      </w:r>
      <w:r w:rsidRPr="004C60EF">
        <w:tab/>
      </w:r>
      <w:r w:rsidRPr="004C60EF">
        <w:tab/>
      </w:r>
      <w:r w:rsidRPr="004C60EF">
        <w:tab/>
      </w:r>
      <w:r w:rsidRPr="004C60EF">
        <w:tab/>
      </w:r>
      <w:r w:rsidRPr="004C60EF">
        <w:tab/>
      </w:r>
      <w:r w:rsidRPr="004C60EF">
        <w:tab/>
      </w:r>
      <w:r w:rsidRPr="004C60EF">
        <w:tab/>
        <w:t xml:space="preserve">Deputy Clerk/Notary Public </w:t>
      </w:r>
    </w:p>
    <w:p w14:paraId="6C3C16FA" w14:textId="77777777" w:rsidR="00017237" w:rsidRPr="004C60EF" w:rsidRDefault="00017237" w:rsidP="00017237">
      <w:pPr>
        <w:jc w:val="both"/>
        <w:rPr>
          <w:sz w:val="20"/>
        </w:rPr>
      </w:pPr>
    </w:p>
    <w:p w14:paraId="584A54F4" w14:textId="77777777" w:rsidR="00017237" w:rsidRPr="004C60EF" w:rsidRDefault="00017237" w:rsidP="00017237">
      <w:pPr>
        <w:jc w:val="both"/>
        <w:rPr>
          <w:sz w:val="20"/>
        </w:rPr>
      </w:pPr>
    </w:p>
    <w:p w14:paraId="36A9F047" w14:textId="77777777" w:rsidR="00017237" w:rsidRPr="004C60EF" w:rsidRDefault="00017237" w:rsidP="00017237">
      <w:pPr>
        <w:jc w:val="both"/>
        <w:rPr>
          <w:sz w:val="20"/>
        </w:rPr>
      </w:pPr>
    </w:p>
    <w:p w14:paraId="3073B341" w14:textId="77777777" w:rsidR="00017237" w:rsidRPr="004C60EF" w:rsidRDefault="00017237" w:rsidP="00017237">
      <w:pPr>
        <w:jc w:val="both"/>
        <w:rPr>
          <w:sz w:val="20"/>
        </w:rPr>
      </w:pPr>
    </w:p>
    <w:p w14:paraId="61B087D2" w14:textId="77777777" w:rsidR="00017237" w:rsidRPr="004C60EF" w:rsidRDefault="00017237" w:rsidP="00017237">
      <w:pPr>
        <w:jc w:val="both"/>
        <w:rPr>
          <w:sz w:val="20"/>
        </w:rPr>
      </w:pPr>
    </w:p>
    <w:p w14:paraId="4C5780DE" w14:textId="77777777" w:rsidR="00017237" w:rsidRPr="004C60EF" w:rsidRDefault="00017237" w:rsidP="00017237">
      <w:pPr>
        <w:jc w:val="both"/>
        <w:rPr>
          <w:sz w:val="20"/>
        </w:rPr>
      </w:pPr>
    </w:p>
    <w:p w14:paraId="53F7AEF9" w14:textId="77777777" w:rsidR="00017237" w:rsidRPr="004C60EF" w:rsidRDefault="00017237" w:rsidP="00017237">
      <w:pPr>
        <w:jc w:val="both"/>
        <w:rPr>
          <w:sz w:val="20"/>
        </w:rPr>
      </w:pPr>
      <w:r w:rsidRPr="004C60EF">
        <w:rPr>
          <w:sz w:val="20"/>
        </w:rPr>
        <w:t>Date: __________________________</w:t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  <w:t>__________________</w:t>
      </w:r>
      <w:r w:rsidR="004C60EF">
        <w:rPr>
          <w:sz w:val="20"/>
        </w:rPr>
        <w:t>_______________________________</w:t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  <w:t xml:space="preserve">Signature of Petitioner </w:t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="004C60EF">
        <w:rPr>
          <w:sz w:val="20"/>
        </w:rPr>
        <w:t xml:space="preserve">             </w:t>
      </w:r>
      <w:r w:rsidRPr="004C60EF">
        <w:rPr>
          <w:sz w:val="20"/>
        </w:rPr>
        <w:t>_________________________________________________</w:t>
      </w:r>
    </w:p>
    <w:p w14:paraId="600056A1" w14:textId="77777777" w:rsidR="00017237" w:rsidRPr="004C60EF" w:rsidRDefault="00017237" w:rsidP="00017237">
      <w:pPr>
        <w:jc w:val="both"/>
        <w:rPr>
          <w:sz w:val="20"/>
        </w:rPr>
      </w:pP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  <w:t>Address</w:t>
      </w:r>
    </w:p>
    <w:p w14:paraId="080845F8" w14:textId="77777777" w:rsidR="00017237" w:rsidRPr="004C60EF" w:rsidRDefault="00017237" w:rsidP="00017237">
      <w:pPr>
        <w:jc w:val="both"/>
        <w:rPr>
          <w:sz w:val="20"/>
        </w:rPr>
      </w:pP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  <w:t>__________________</w:t>
      </w:r>
      <w:r w:rsidR="004C60EF">
        <w:rPr>
          <w:sz w:val="20"/>
        </w:rPr>
        <w:t>_______________________________</w:t>
      </w:r>
    </w:p>
    <w:p w14:paraId="4070E8A7" w14:textId="77777777" w:rsidR="00017237" w:rsidRPr="004C60EF" w:rsidRDefault="00017237" w:rsidP="00017237">
      <w:pPr>
        <w:jc w:val="both"/>
        <w:rPr>
          <w:sz w:val="20"/>
        </w:rPr>
      </w:pP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  <w:t>City, State, Zip Code</w:t>
      </w:r>
    </w:p>
    <w:p w14:paraId="469A12ED" w14:textId="77777777" w:rsidR="00017237" w:rsidRPr="004C60EF" w:rsidRDefault="00017237" w:rsidP="00017237">
      <w:pPr>
        <w:jc w:val="both"/>
        <w:rPr>
          <w:sz w:val="20"/>
        </w:rPr>
      </w:pP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  <w:t>__________________</w:t>
      </w:r>
      <w:r w:rsidR="004C60EF">
        <w:rPr>
          <w:sz w:val="20"/>
        </w:rPr>
        <w:t>_______________________________</w:t>
      </w:r>
    </w:p>
    <w:p w14:paraId="1FD4FA26" w14:textId="77777777" w:rsidR="00017237" w:rsidRPr="004C60EF" w:rsidRDefault="00017237" w:rsidP="00017237">
      <w:pPr>
        <w:jc w:val="both"/>
        <w:rPr>
          <w:sz w:val="20"/>
        </w:rPr>
      </w:pP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  <w:t>Telephone #: (home)</w:t>
      </w:r>
      <w:r w:rsidRPr="004C60EF">
        <w:rPr>
          <w:sz w:val="20"/>
        </w:rPr>
        <w:tab/>
      </w:r>
      <w:r w:rsidRPr="004C60EF">
        <w:rPr>
          <w:sz w:val="20"/>
        </w:rPr>
        <w:tab/>
        <w:t>(work)</w:t>
      </w:r>
      <w:r w:rsidRPr="004C60EF">
        <w:rPr>
          <w:sz w:val="20"/>
        </w:rPr>
        <w:tab/>
      </w:r>
      <w:r w:rsidRPr="004C60EF">
        <w:rPr>
          <w:sz w:val="20"/>
        </w:rPr>
        <w:tab/>
        <w:t>(cell)</w:t>
      </w:r>
    </w:p>
    <w:p w14:paraId="488D346F" w14:textId="77777777" w:rsidR="00017237" w:rsidRPr="004C60EF" w:rsidRDefault="00017237" w:rsidP="00017237">
      <w:pPr>
        <w:jc w:val="both"/>
        <w:rPr>
          <w:sz w:val="20"/>
        </w:rPr>
      </w:pPr>
    </w:p>
    <w:p w14:paraId="6C215BBD" w14:textId="77777777" w:rsidR="00017237" w:rsidRPr="004C60EF" w:rsidRDefault="00017237" w:rsidP="00017237">
      <w:pPr>
        <w:jc w:val="both"/>
        <w:rPr>
          <w:sz w:val="20"/>
        </w:rPr>
      </w:pPr>
    </w:p>
    <w:p w14:paraId="56C9648F" w14:textId="77777777" w:rsidR="00017237" w:rsidRPr="004C60EF" w:rsidRDefault="00017237" w:rsidP="00017237">
      <w:pPr>
        <w:pStyle w:val="BodyText3"/>
        <w:pBdr>
          <w:top w:val="double" w:sz="4" w:space="3" w:color="auto"/>
        </w:pBdr>
        <w:tabs>
          <w:tab w:val="left" w:pos="2430"/>
        </w:tabs>
        <w:spacing w:line="240" w:lineRule="auto"/>
        <w:rPr>
          <w:sz w:val="20"/>
        </w:rPr>
      </w:pPr>
    </w:p>
    <w:p w14:paraId="0723A861" w14:textId="77777777" w:rsidR="00017237" w:rsidRDefault="00017237" w:rsidP="00017237">
      <w:pPr>
        <w:pStyle w:val="BodyText3"/>
        <w:pBdr>
          <w:top w:val="double" w:sz="4" w:space="3" w:color="auto"/>
        </w:pBdr>
        <w:tabs>
          <w:tab w:val="left" w:pos="2430"/>
        </w:tabs>
        <w:spacing w:line="240" w:lineRule="auto"/>
        <w:rPr>
          <w:sz w:val="20"/>
        </w:rPr>
      </w:pPr>
      <w:r w:rsidRPr="004C60EF">
        <w:rPr>
          <w:sz w:val="20"/>
        </w:rPr>
        <w:t>Subscribed and affirmed, or sworn to before me in the County of ______________________, State of ________________, this ___________ day of _______________, 20 ______.</w:t>
      </w:r>
    </w:p>
    <w:p w14:paraId="7DFF5053" w14:textId="77777777" w:rsidR="004C60EF" w:rsidRPr="004C60EF" w:rsidRDefault="004C60EF" w:rsidP="00017237">
      <w:pPr>
        <w:pStyle w:val="BodyText3"/>
        <w:pBdr>
          <w:top w:val="double" w:sz="4" w:space="3" w:color="auto"/>
        </w:pBdr>
        <w:tabs>
          <w:tab w:val="left" w:pos="2430"/>
        </w:tabs>
        <w:spacing w:line="240" w:lineRule="auto"/>
        <w:rPr>
          <w:sz w:val="20"/>
        </w:rPr>
      </w:pPr>
    </w:p>
    <w:p w14:paraId="46B97E1B" w14:textId="77777777" w:rsidR="00017237" w:rsidRPr="004C60EF" w:rsidRDefault="00017237" w:rsidP="00017237">
      <w:pPr>
        <w:pStyle w:val="BodyText2"/>
        <w:tabs>
          <w:tab w:val="left" w:pos="2430"/>
        </w:tabs>
      </w:pPr>
      <w:r w:rsidRPr="004C60EF">
        <w:t>My Commission Expires: ________________________</w:t>
      </w:r>
      <w:r w:rsidRPr="004C60EF">
        <w:tab/>
      </w:r>
      <w:r w:rsidRPr="004C60EF">
        <w:tab/>
        <w:t>___________________________________</w:t>
      </w:r>
      <w:r w:rsidRPr="004C60EF">
        <w:tab/>
      </w:r>
      <w:r w:rsidRPr="004C60EF">
        <w:tab/>
      </w:r>
    </w:p>
    <w:p w14:paraId="5527B8AF" w14:textId="77777777" w:rsidR="00E90CD9" w:rsidRPr="004C60EF" w:rsidRDefault="00017237" w:rsidP="00DF2D42">
      <w:pPr>
        <w:tabs>
          <w:tab w:val="left" w:pos="3510"/>
        </w:tabs>
        <w:rPr>
          <w:sz w:val="20"/>
        </w:rPr>
      </w:pP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</w:r>
      <w:r w:rsidRPr="004C60EF">
        <w:rPr>
          <w:sz w:val="20"/>
        </w:rPr>
        <w:tab/>
        <w:t>Deputy Clerk/Notary Public</w:t>
      </w:r>
    </w:p>
    <w:sectPr w:rsidR="00E90CD9" w:rsidRPr="004C60EF" w:rsidSect="00F83C49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E6218" w14:textId="77777777" w:rsidR="00013F17" w:rsidRDefault="00013F17">
      <w:r>
        <w:separator/>
      </w:r>
    </w:p>
  </w:endnote>
  <w:endnote w:type="continuationSeparator" w:id="0">
    <w:p w14:paraId="5EB9C1E6" w14:textId="77777777" w:rsidR="00013F17" w:rsidRDefault="0001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ACD19" w14:textId="77777777" w:rsidR="004C60EF" w:rsidRPr="004C60EF" w:rsidRDefault="004C60EF" w:rsidP="004C60EF">
    <w:pPr>
      <w:pStyle w:val="Footer"/>
      <w:rPr>
        <w:color w:val="808080"/>
        <w:sz w:val="18"/>
        <w:szCs w:val="18"/>
      </w:rPr>
    </w:pPr>
    <w:r w:rsidRPr="004C60EF">
      <w:rPr>
        <w:color w:val="808080"/>
        <w:sz w:val="18"/>
        <w:szCs w:val="18"/>
      </w:rPr>
      <w:t xml:space="preserve">DCC421    R8/16    Petition for Change of Name (Minor Child)                                                                                                   Page </w:t>
    </w:r>
    <w:r w:rsidRPr="004C60EF">
      <w:rPr>
        <w:color w:val="808080"/>
        <w:sz w:val="18"/>
        <w:szCs w:val="18"/>
      </w:rPr>
      <w:fldChar w:fldCharType="begin"/>
    </w:r>
    <w:r w:rsidRPr="004C60EF">
      <w:rPr>
        <w:color w:val="808080"/>
        <w:sz w:val="18"/>
        <w:szCs w:val="18"/>
      </w:rPr>
      <w:instrText xml:space="preserve"> PAGE  \* Arabic  \* MERGEFORMAT </w:instrText>
    </w:r>
    <w:r w:rsidRPr="004C60EF">
      <w:rPr>
        <w:color w:val="808080"/>
        <w:sz w:val="18"/>
        <w:szCs w:val="18"/>
      </w:rPr>
      <w:fldChar w:fldCharType="separate"/>
    </w:r>
    <w:r w:rsidR="00096365">
      <w:rPr>
        <w:noProof/>
        <w:color w:val="808080"/>
        <w:sz w:val="18"/>
        <w:szCs w:val="18"/>
      </w:rPr>
      <w:t>1</w:t>
    </w:r>
    <w:r w:rsidRPr="004C60EF">
      <w:rPr>
        <w:color w:val="808080"/>
        <w:sz w:val="18"/>
        <w:szCs w:val="18"/>
      </w:rPr>
      <w:fldChar w:fldCharType="end"/>
    </w:r>
    <w:r w:rsidRPr="004C60EF">
      <w:rPr>
        <w:color w:val="808080"/>
        <w:sz w:val="18"/>
        <w:szCs w:val="18"/>
      </w:rPr>
      <w:t xml:space="preserve"> of </w:t>
    </w:r>
    <w:r w:rsidRPr="004C60EF">
      <w:rPr>
        <w:color w:val="808080"/>
        <w:sz w:val="18"/>
        <w:szCs w:val="18"/>
      </w:rPr>
      <w:fldChar w:fldCharType="begin"/>
    </w:r>
    <w:r w:rsidRPr="004C60EF">
      <w:rPr>
        <w:color w:val="808080"/>
        <w:sz w:val="18"/>
        <w:szCs w:val="18"/>
      </w:rPr>
      <w:instrText xml:space="preserve"> NUMPAGES  \* Arabic  \* MERGEFORMAT </w:instrText>
    </w:r>
    <w:r w:rsidRPr="004C60EF">
      <w:rPr>
        <w:color w:val="808080"/>
        <w:sz w:val="18"/>
        <w:szCs w:val="18"/>
      </w:rPr>
      <w:fldChar w:fldCharType="separate"/>
    </w:r>
    <w:r w:rsidR="00096365">
      <w:rPr>
        <w:noProof/>
        <w:color w:val="808080"/>
        <w:sz w:val="18"/>
        <w:szCs w:val="18"/>
      </w:rPr>
      <w:t>2</w:t>
    </w:r>
    <w:r w:rsidRPr="004C60EF">
      <w:rPr>
        <w:color w:val="808080"/>
        <w:sz w:val="18"/>
        <w:szCs w:val="18"/>
      </w:rPr>
      <w:fldChar w:fldCharType="end"/>
    </w:r>
  </w:p>
  <w:p w14:paraId="382B0290" w14:textId="77777777" w:rsidR="0083797A" w:rsidRDefault="0083797A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6F193" w14:textId="77777777" w:rsidR="00013F17" w:rsidRDefault="00013F17">
      <w:r>
        <w:separator/>
      </w:r>
    </w:p>
  </w:footnote>
  <w:footnote w:type="continuationSeparator" w:id="0">
    <w:p w14:paraId="49BCEFE2" w14:textId="77777777" w:rsidR="00013F17" w:rsidRDefault="00013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02498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CD4B14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577A47"/>
    <w:multiLevelType w:val="singleLevel"/>
    <w:tmpl w:val="839EC616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8"/>
      </w:rPr>
    </w:lvl>
  </w:abstractNum>
  <w:abstractNum w:abstractNumId="3" w15:restartNumberingAfterBreak="0">
    <w:nsid w:val="52D743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3EC5AF7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55D1DA6"/>
    <w:multiLevelType w:val="singleLevel"/>
    <w:tmpl w:val="BE287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6" w15:restartNumberingAfterBreak="0">
    <w:nsid w:val="56716A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465F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frwtqD55XR8jbBXJo/YFqlqNzjR+Cs1BmPoD5DJKNoKbOB8vhQs06jWKq36DY8vt7Or2PlGDiAIS9chFMJw1Lw==" w:salt="o3sZjUMJWzrV/6OgAPgyP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601E"/>
    <w:rsid w:val="00013F17"/>
    <w:rsid w:val="00017237"/>
    <w:rsid w:val="00096365"/>
    <w:rsid w:val="000B19FB"/>
    <w:rsid w:val="00126068"/>
    <w:rsid w:val="001916C0"/>
    <w:rsid w:val="00217B9E"/>
    <w:rsid w:val="00221426"/>
    <w:rsid w:val="002B7C6A"/>
    <w:rsid w:val="00301B43"/>
    <w:rsid w:val="00324357"/>
    <w:rsid w:val="00376F87"/>
    <w:rsid w:val="00402492"/>
    <w:rsid w:val="00432608"/>
    <w:rsid w:val="0046050E"/>
    <w:rsid w:val="004C60EF"/>
    <w:rsid w:val="005A4671"/>
    <w:rsid w:val="005B46DA"/>
    <w:rsid w:val="005E6B7A"/>
    <w:rsid w:val="00662155"/>
    <w:rsid w:val="00695AE7"/>
    <w:rsid w:val="006A015D"/>
    <w:rsid w:val="00706DB6"/>
    <w:rsid w:val="00763CD5"/>
    <w:rsid w:val="007B5DDF"/>
    <w:rsid w:val="00802EE7"/>
    <w:rsid w:val="008225E4"/>
    <w:rsid w:val="0083797A"/>
    <w:rsid w:val="008B17B4"/>
    <w:rsid w:val="008E4947"/>
    <w:rsid w:val="00954B2D"/>
    <w:rsid w:val="00971586"/>
    <w:rsid w:val="009A1C50"/>
    <w:rsid w:val="00A91909"/>
    <w:rsid w:val="00AB3CD2"/>
    <w:rsid w:val="00AB601E"/>
    <w:rsid w:val="00B0792D"/>
    <w:rsid w:val="00B47C2A"/>
    <w:rsid w:val="00C0749F"/>
    <w:rsid w:val="00C242BF"/>
    <w:rsid w:val="00C92BEF"/>
    <w:rsid w:val="00CF4006"/>
    <w:rsid w:val="00D21A22"/>
    <w:rsid w:val="00D72393"/>
    <w:rsid w:val="00D85BDB"/>
    <w:rsid w:val="00DA7477"/>
    <w:rsid w:val="00DF2D42"/>
    <w:rsid w:val="00E12C27"/>
    <w:rsid w:val="00E42255"/>
    <w:rsid w:val="00E80E0F"/>
    <w:rsid w:val="00E90CD9"/>
    <w:rsid w:val="00EB7B29"/>
    <w:rsid w:val="00EC67B0"/>
    <w:rsid w:val="00EE47A1"/>
    <w:rsid w:val="00F2147E"/>
    <w:rsid w:val="00F67204"/>
    <w:rsid w:val="00F7606E"/>
    <w:rsid w:val="00F83C49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76DBA"/>
  <w15:chartTrackingRefBased/>
  <w15:docId w15:val="{FA031776-0D69-416F-ABCD-705A0531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ind w:left="360"/>
      <w:jc w:val="both"/>
    </w:pPr>
    <w:rPr>
      <w:sz w:val="20"/>
    </w:rPr>
  </w:style>
  <w:style w:type="paragraph" w:styleId="BodyText3">
    <w:name w:val="Body Text 3"/>
    <w:basedOn w:val="Normal"/>
    <w:pPr>
      <w:spacing w:line="360" w:lineRule="auto"/>
      <w:jc w:val="both"/>
    </w:pPr>
    <w:rPr>
      <w:color w:val="auto"/>
      <w:sz w:val="18"/>
    </w:rPr>
  </w:style>
  <w:style w:type="paragraph" w:styleId="BodyText2">
    <w:name w:val="Body Text 2"/>
    <w:basedOn w:val="Normal"/>
    <w:rPr>
      <w:sz w:val="20"/>
    </w:rPr>
  </w:style>
  <w:style w:type="paragraph" w:styleId="ListParagraph">
    <w:name w:val="List Paragraph"/>
    <w:basedOn w:val="Normal"/>
    <w:uiPriority w:val="34"/>
    <w:qFormat/>
    <w:rsid w:val="000B19FB"/>
    <w:pPr>
      <w:ind w:left="720"/>
    </w:pPr>
  </w:style>
  <w:style w:type="paragraph" w:styleId="BalloonText">
    <w:name w:val="Balloon Text"/>
    <w:basedOn w:val="Normal"/>
    <w:link w:val="BalloonTextChar"/>
    <w:rsid w:val="00802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2EE7"/>
    <w:rPr>
      <w:rFonts w:ascii="Tahoma" w:hAnsi="Tahoma" w:cs="Tahoma"/>
      <w:color w:val="000000"/>
      <w:sz w:val="16"/>
      <w:szCs w:val="16"/>
    </w:rPr>
  </w:style>
  <w:style w:type="character" w:customStyle="1" w:styleId="FooterChar">
    <w:name w:val="Footer Char"/>
    <w:link w:val="Footer"/>
    <w:uiPriority w:val="99"/>
    <w:rsid w:val="004C60EF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3A0D7309-962A-4B4D-ABA0-B29F2126B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C21B1-3120-451A-8577-274BFC28F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E895F-714D-4938-8376-E6D2088E1E31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3375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_______________________________County, Colorado                                       County Court     District Court</vt:lpstr>
    </vt:vector>
  </TitlesOfParts>
  <Company>Colorado Judicial Dept.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_______________________________County, Colorado                                       County Court     District Court</dc:title>
  <dc:subject/>
  <dc:creator>Judicial User</dc:creator>
  <cp:keywords/>
  <cp:lastModifiedBy>Moskoe, Jonathan - DCC</cp:lastModifiedBy>
  <cp:revision>3</cp:revision>
  <cp:lastPrinted>2021-09-17T19:41:00Z</cp:lastPrinted>
  <dcterms:created xsi:type="dcterms:W3CDTF">2021-09-17T19:41:00Z</dcterms:created>
  <dcterms:modified xsi:type="dcterms:W3CDTF">2021-09-17T19:41:00Z</dcterms:modified>
</cp:coreProperties>
</file>