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30"/>
        <w:gridCol w:w="3240"/>
      </w:tblGrid>
      <w:tr w:rsidR="00B3208B" w14:paraId="2C36A67B" w14:textId="77777777" w:rsidTr="0081009A">
        <w:tblPrEx>
          <w:tblCellMar>
            <w:top w:w="0" w:type="dxa"/>
            <w:bottom w:w="0" w:type="dxa"/>
          </w:tblCellMar>
        </w:tblPrEx>
        <w:trPr>
          <w:trHeight w:val="2330"/>
        </w:trPr>
        <w:tc>
          <w:tcPr>
            <w:tcW w:w="7630" w:type="dxa"/>
          </w:tcPr>
          <w:p w14:paraId="5C72DD62" w14:textId="77777777" w:rsidR="0081009A" w:rsidRPr="0081009A" w:rsidRDefault="0081009A" w:rsidP="0081009A">
            <w:pPr>
              <w:jc w:val="both"/>
              <w:rPr>
                <w:rFonts w:ascii="Arial" w:hAnsi="Arial"/>
              </w:rPr>
            </w:pPr>
            <w:bookmarkStart w:id="0" w:name="_GoBack"/>
            <w:bookmarkEnd w:id="0"/>
            <w:r w:rsidRPr="0081009A">
              <w:rPr>
                <w:rFonts w:ascii="Arial" w:hAnsi="Arial"/>
              </w:rPr>
              <w:t>County Court, Denver County, Colorado</w:t>
            </w:r>
          </w:p>
          <w:p w14:paraId="3DA3E061" w14:textId="77777777" w:rsidR="0081009A" w:rsidRPr="0081009A" w:rsidRDefault="0081009A" w:rsidP="0081009A">
            <w:pPr>
              <w:jc w:val="both"/>
              <w:rPr>
                <w:rFonts w:ascii="Arial" w:hAnsi="Arial"/>
              </w:rPr>
            </w:pPr>
            <w:r w:rsidRPr="0081009A">
              <w:rPr>
                <w:rFonts w:ascii="Arial" w:hAnsi="Arial"/>
              </w:rPr>
              <w:t>1437 Bannock Street, Room 135</w:t>
            </w:r>
          </w:p>
          <w:p w14:paraId="52E3B2AB" w14:textId="77777777" w:rsidR="00B3208B" w:rsidRDefault="0081009A">
            <w:pPr>
              <w:jc w:val="both"/>
              <w:rPr>
                <w:rFonts w:ascii="Arial" w:hAnsi="Arial"/>
                <w:sz w:val="16"/>
              </w:rPr>
            </w:pPr>
            <w:r w:rsidRPr="0081009A">
              <w:rPr>
                <w:rFonts w:ascii="Arial" w:hAnsi="Arial"/>
              </w:rPr>
              <w:t>Denver, Colorado 80202, 720-865-7840</w:t>
            </w:r>
          </w:p>
          <w:p w14:paraId="044A2444" w14:textId="77777777" w:rsidR="00B3208B" w:rsidRDefault="00B3208B">
            <w:pPr>
              <w:pBdr>
                <w:bottom w:val="single" w:sz="6" w:space="1" w:color="auto"/>
              </w:pBdr>
              <w:jc w:val="both"/>
              <w:rPr>
                <w:rFonts w:ascii="Arial" w:hAnsi="Arial"/>
                <w:sz w:val="16"/>
              </w:rPr>
            </w:pPr>
          </w:p>
          <w:p w14:paraId="2B5DE586" w14:textId="77777777" w:rsidR="00116FE2" w:rsidRPr="00116FE2" w:rsidRDefault="00116FE2">
            <w:pPr>
              <w:jc w:val="both"/>
              <w:rPr>
                <w:rFonts w:ascii="Arial" w:hAnsi="Arial"/>
                <w:sz w:val="10"/>
                <w:szCs w:val="10"/>
              </w:rPr>
            </w:pPr>
          </w:p>
          <w:p w14:paraId="4C3B0E96" w14:textId="77777777" w:rsidR="00B3208B" w:rsidRDefault="00B3208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Plaintiff(s)/Petitioner(s)</w:t>
            </w:r>
          </w:p>
          <w:p w14:paraId="10AB6038" w14:textId="77777777" w:rsidR="00B3208B" w:rsidRPr="00116FE2" w:rsidRDefault="00B3208B">
            <w:pPr>
              <w:jc w:val="both"/>
              <w:rPr>
                <w:rFonts w:ascii="Arial" w:hAnsi="Arial"/>
                <w:sz w:val="10"/>
                <w:szCs w:val="10"/>
              </w:rPr>
            </w:pPr>
          </w:p>
          <w:p w14:paraId="19970203" w14:textId="77777777" w:rsidR="00B3208B" w:rsidRDefault="00B3208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v.</w:t>
            </w:r>
          </w:p>
          <w:p w14:paraId="5134F35F" w14:textId="77777777" w:rsidR="00B3208B" w:rsidRPr="00116FE2" w:rsidRDefault="00B3208B">
            <w:pPr>
              <w:jc w:val="both"/>
              <w:rPr>
                <w:rFonts w:ascii="Arial" w:hAnsi="Arial"/>
                <w:sz w:val="10"/>
                <w:szCs w:val="10"/>
              </w:rPr>
            </w:pPr>
          </w:p>
          <w:p w14:paraId="77696BE2" w14:textId="77777777" w:rsidR="00B3208B" w:rsidRDefault="00B3208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Defendant(s)/Respondent(s)</w:t>
            </w:r>
          </w:p>
          <w:p w14:paraId="225CBE48" w14:textId="77777777" w:rsidR="00B3208B" w:rsidRPr="00116FE2" w:rsidRDefault="00B3208B">
            <w:pPr>
              <w:jc w:val="both"/>
              <w:rPr>
                <w:rFonts w:ascii="Arial" w:hAnsi="Arial"/>
                <w:b/>
                <w:sz w:val="10"/>
                <w:szCs w:val="10"/>
              </w:rPr>
            </w:pPr>
          </w:p>
        </w:tc>
        <w:tc>
          <w:tcPr>
            <w:tcW w:w="3240" w:type="dxa"/>
          </w:tcPr>
          <w:p w14:paraId="5AFC8953" w14:textId="77777777" w:rsidR="00B3208B" w:rsidRDefault="00B3208B">
            <w:pPr>
              <w:jc w:val="both"/>
              <w:rPr>
                <w:rFonts w:ascii="Arial" w:hAnsi="Arial"/>
              </w:rPr>
            </w:pPr>
          </w:p>
          <w:p w14:paraId="252D25B2" w14:textId="77777777" w:rsidR="00B3208B" w:rsidRDefault="00B3208B">
            <w:pPr>
              <w:jc w:val="both"/>
              <w:rPr>
                <w:rFonts w:ascii="Arial" w:hAnsi="Arial"/>
              </w:rPr>
            </w:pPr>
          </w:p>
          <w:p w14:paraId="500BF0C2" w14:textId="77777777" w:rsidR="00B3208B" w:rsidRDefault="00B3208B">
            <w:pPr>
              <w:jc w:val="both"/>
              <w:rPr>
                <w:rFonts w:ascii="Arial" w:hAnsi="Arial"/>
              </w:rPr>
            </w:pPr>
          </w:p>
          <w:p w14:paraId="75202D2C" w14:textId="77777777" w:rsidR="00B3208B" w:rsidRDefault="00B3208B">
            <w:pPr>
              <w:jc w:val="both"/>
              <w:rPr>
                <w:rFonts w:ascii="Arial" w:hAnsi="Arial"/>
              </w:rPr>
            </w:pPr>
          </w:p>
          <w:p w14:paraId="6E71E3FF" w14:textId="77777777" w:rsidR="00B3208B" w:rsidRDefault="00B3208B">
            <w:pPr>
              <w:jc w:val="both"/>
              <w:rPr>
                <w:rFonts w:ascii="Arial" w:hAnsi="Arial"/>
              </w:rPr>
            </w:pPr>
          </w:p>
          <w:p w14:paraId="2244A6F3" w14:textId="77777777" w:rsidR="00B3208B" w:rsidRDefault="00B3208B">
            <w:pPr>
              <w:jc w:val="both"/>
              <w:rPr>
                <w:rFonts w:ascii="Arial" w:hAnsi="Arial"/>
              </w:rPr>
            </w:pPr>
          </w:p>
          <w:p w14:paraId="3EC56EC0" w14:textId="77777777" w:rsidR="00B3208B" w:rsidRDefault="00B3208B">
            <w:pPr>
              <w:jc w:val="both"/>
              <w:rPr>
                <w:rFonts w:ascii="Arial" w:hAnsi="Arial"/>
              </w:rPr>
            </w:pPr>
          </w:p>
          <w:p w14:paraId="3736979D" w14:textId="77777777" w:rsidR="00B3208B" w:rsidRDefault="00B3208B">
            <w:pPr>
              <w:jc w:val="both"/>
              <w:rPr>
                <w:rFonts w:ascii="Arial" w:hAnsi="Arial"/>
              </w:rPr>
            </w:pPr>
          </w:p>
          <w:p w14:paraId="44633009" w14:textId="77777777" w:rsidR="00B3208B" w:rsidRDefault="0081009A" w:rsidP="0081009A">
            <w:pPr>
              <w:pStyle w:val="Heading2"/>
            </w:pPr>
            <w:r w:rsidRPr="0081009A">
              <w:t>▲COURT USE ONLY▲</w:t>
            </w:r>
          </w:p>
        </w:tc>
      </w:tr>
      <w:tr w:rsidR="00B3208B" w14:paraId="341A8895" w14:textId="77777777" w:rsidTr="0081009A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7630" w:type="dxa"/>
          </w:tcPr>
          <w:p w14:paraId="479D9506" w14:textId="77777777" w:rsidR="00B3208B" w:rsidRDefault="00B3208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Attorney or Party Without Attorney </w:t>
            </w:r>
            <w:r>
              <w:rPr>
                <w:rFonts w:ascii="Arial" w:hAnsi="Arial"/>
                <w:sz w:val="16"/>
              </w:rPr>
              <w:t>(Name and Address)</w:t>
            </w:r>
            <w:r>
              <w:rPr>
                <w:rFonts w:ascii="Arial" w:hAnsi="Arial"/>
              </w:rPr>
              <w:t xml:space="preserve">: </w:t>
            </w:r>
          </w:p>
          <w:p w14:paraId="036AE6F1" w14:textId="77777777" w:rsidR="00B3208B" w:rsidRPr="00E652ED" w:rsidRDefault="00B3208B">
            <w:pPr>
              <w:jc w:val="both"/>
              <w:rPr>
                <w:rFonts w:ascii="Arial" w:hAnsi="Arial"/>
              </w:rPr>
            </w:pPr>
          </w:p>
          <w:p w14:paraId="372A6446" w14:textId="77777777" w:rsidR="00B3208B" w:rsidRPr="00E652ED" w:rsidRDefault="00B3208B">
            <w:pPr>
              <w:jc w:val="both"/>
              <w:rPr>
                <w:rFonts w:ascii="Arial" w:hAnsi="Arial"/>
              </w:rPr>
            </w:pPr>
          </w:p>
          <w:p w14:paraId="70559829" w14:textId="77777777" w:rsidR="00B3208B" w:rsidRDefault="00B3208B">
            <w:pPr>
              <w:tabs>
                <w:tab w:val="left" w:pos="3022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Phone Number:                      E-mail:</w:t>
            </w:r>
          </w:p>
          <w:p w14:paraId="1EBB48B8" w14:textId="77777777" w:rsidR="00B3208B" w:rsidRDefault="00B3208B" w:rsidP="00E652E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FAX Number:                         Atty. Reg. #:</w:t>
            </w:r>
          </w:p>
        </w:tc>
        <w:tc>
          <w:tcPr>
            <w:tcW w:w="3240" w:type="dxa"/>
          </w:tcPr>
          <w:p w14:paraId="11E17D02" w14:textId="77777777" w:rsidR="0081009A" w:rsidRDefault="0081009A">
            <w:pPr>
              <w:jc w:val="both"/>
              <w:rPr>
                <w:rFonts w:ascii="Arial" w:hAnsi="Arial"/>
              </w:rPr>
            </w:pPr>
          </w:p>
          <w:p w14:paraId="1285781E" w14:textId="77777777" w:rsidR="00B3208B" w:rsidRDefault="00B3208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Case Number:</w:t>
            </w:r>
          </w:p>
          <w:p w14:paraId="255DC7D4" w14:textId="77777777" w:rsidR="00B3208B" w:rsidRDefault="00B3208B">
            <w:pPr>
              <w:jc w:val="both"/>
              <w:rPr>
                <w:rFonts w:ascii="Arial" w:hAnsi="Arial"/>
                <w:sz w:val="16"/>
              </w:rPr>
            </w:pPr>
          </w:p>
          <w:p w14:paraId="19C7DAF2" w14:textId="77777777" w:rsidR="00B3208B" w:rsidRDefault="00B3208B">
            <w:pPr>
              <w:jc w:val="both"/>
              <w:rPr>
                <w:rFonts w:ascii="Arial" w:hAnsi="Arial"/>
                <w:sz w:val="16"/>
              </w:rPr>
            </w:pPr>
          </w:p>
          <w:p w14:paraId="232741F8" w14:textId="77777777" w:rsidR="00B3208B" w:rsidRDefault="00B3208B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Division</w:t>
            </w:r>
            <w:r w:rsidR="0081009A">
              <w:rPr>
                <w:rFonts w:ascii="Arial" w:hAnsi="Arial"/>
              </w:rPr>
              <w:t xml:space="preserve">: </w:t>
            </w:r>
            <w:r w:rsidR="0081009A" w:rsidRPr="0081009A">
              <w:rPr>
                <w:rFonts w:ascii="Arial" w:hAnsi="Arial"/>
                <w:b/>
              </w:rPr>
              <w:t>Civil</w:t>
            </w:r>
            <w:r w:rsidR="0081009A">
              <w:rPr>
                <w:rFonts w:ascii="Arial" w:hAnsi="Arial"/>
              </w:rPr>
              <w:t xml:space="preserve">       </w:t>
            </w:r>
            <w:r>
              <w:rPr>
                <w:rFonts w:ascii="Arial" w:hAnsi="Arial"/>
              </w:rPr>
              <w:t>Courtroom</w:t>
            </w:r>
            <w:r w:rsidR="0081009A">
              <w:rPr>
                <w:rFonts w:ascii="Arial" w:hAnsi="Arial"/>
              </w:rPr>
              <w:t>:</w:t>
            </w:r>
          </w:p>
        </w:tc>
      </w:tr>
      <w:tr w:rsidR="00B3208B" w14:paraId="2579ED10" w14:textId="77777777" w:rsidTr="0081009A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870" w:type="dxa"/>
            <w:gridSpan w:val="2"/>
            <w:vAlign w:val="center"/>
          </w:tcPr>
          <w:p w14:paraId="78F68C86" w14:textId="77777777" w:rsidR="00B3208B" w:rsidRPr="004430F6" w:rsidRDefault="00B3208B">
            <w:pPr>
              <w:pStyle w:val="Heading3"/>
              <w:rPr>
                <w:caps w:val="0"/>
                <w:sz w:val="24"/>
                <w:szCs w:val="24"/>
              </w:rPr>
            </w:pPr>
            <w:r w:rsidRPr="004430F6">
              <w:rPr>
                <w:caps w:val="0"/>
                <w:sz w:val="24"/>
                <w:szCs w:val="24"/>
              </w:rPr>
              <w:t>STIPULATION</w:t>
            </w:r>
          </w:p>
        </w:tc>
      </w:tr>
    </w:tbl>
    <w:p w14:paraId="5188465E" w14:textId="77777777" w:rsidR="00B3208B" w:rsidRPr="003C29CD" w:rsidRDefault="00B3208B">
      <w:pPr>
        <w:ind w:right="-360"/>
        <w:jc w:val="both"/>
        <w:rPr>
          <w:rFonts w:ascii="Arial" w:hAnsi="Arial"/>
        </w:rPr>
      </w:pPr>
    </w:p>
    <w:p w14:paraId="74006FE4" w14:textId="77777777" w:rsidR="00B3208B" w:rsidRDefault="00B3208B">
      <w:pPr>
        <w:ind w:right="-360"/>
        <w:jc w:val="both"/>
        <w:rPr>
          <w:rFonts w:ascii="Arial" w:hAnsi="Arial"/>
        </w:rPr>
      </w:pPr>
      <w:r>
        <w:rPr>
          <w:rFonts w:ascii="Arial" w:hAnsi="Arial"/>
        </w:rPr>
        <w:t>The Plaintiff/Petitioner and the Defendant/Respondent agree as follows:</w:t>
      </w:r>
    </w:p>
    <w:p w14:paraId="4FD185AC" w14:textId="77777777" w:rsidR="00B3208B" w:rsidRDefault="00B3208B">
      <w:pPr>
        <w:ind w:right="-360"/>
        <w:jc w:val="both"/>
        <w:rPr>
          <w:rFonts w:ascii="Arial" w:hAnsi="Arial"/>
          <w:sz w:val="16"/>
        </w:rPr>
      </w:pPr>
    </w:p>
    <w:p w14:paraId="3401FD76" w14:textId="77777777" w:rsidR="003C29CD" w:rsidRDefault="003C29CD">
      <w:pPr>
        <w:ind w:right="-360"/>
        <w:jc w:val="both"/>
        <w:rPr>
          <w:rFonts w:ascii="Arial" w:hAnsi="Arial"/>
          <w:sz w:val="16"/>
        </w:rPr>
      </w:pPr>
    </w:p>
    <w:p w14:paraId="4B6579DF" w14:textId="77777777" w:rsidR="00E652ED" w:rsidRPr="00E652ED" w:rsidRDefault="00E652ED" w:rsidP="0081009A">
      <w:pPr>
        <w:pStyle w:val="BodyText2"/>
        <w:numPr>
          <w:ilvl w:val="0"/>
          <w:numId w:val="4"/>
        </w:numPr>
        <w:rPr>
          <w:b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81009A">
        <w:rPr>
          <w:b/>
          <w:u w:val="single"/>
        </w:rPr>
        <w:t xml:space="preserve">                         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0F015055" w14:textId="77777777" w:rsidR="003C29CD" w:rsidRDefault="003C29CD" w:rsidP="0081009A">
      <w:pPr>
        <w:pStyle w:val="BodyText2"/>
        <w:rPr>
          <w:b/>
        </w:rPr>
      </w:pPr>
    </w:p>
    <w:p w14:paraId="40738B12" w14:textId="77777777" w:rsidR="003C29CD" w:rsidRPr="00E652ED" w:rsidRDefault="00E652ED" w:rsidP="0081009A">
      <w:pPr>
        <w:pStyle w:val="BodyText2"/>
        <w:numPr>
          <w:ilvl w:val="0"/>
          <w:numId w:val="4"/>
        </w:numPr>
        <w:rPr>
          <w:b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81009A">
        <w:rPr>
          <w:b/>
          <w:u w:val="single"/>
        </w:rPr>
        <w:t xml:space="preserve">                        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2BAB023D" w14:textId="77777777" w:rsidR="00E652ED" w:rsidRDefault="00E652ED" w:rsidP="0081009A">
      <w:pPr>
        <w:pStyle w:val="BodyText2"/>
        <w:rPr>
          <w:b/>
        </w:rPr>
      </w:pPr>
    </w:p>
    <w:p w14:paraId="5A81A9B0" w14:textId="77777777" w:rsidR="00E652ED" w:rsidRPr="00E652ED" w:rsidRDefault="00E652ED" w:rsidP="0081009A">
      <w:pPr>
        <w:pStyle w:val="BodyText2"/>
        <w:numPr>
          <w:ilvl w:val="0"/>
          <w:numId w:val="4"/>
        </w:numPr>
        <w:rPr>
          <w:b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81009A">
        <w:rPr>
          <w:b/>
          <w:u w:val="single"/>
        </w:rPr>
        <w:t xml:space="preserve">                        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3B57A260" w14:textId="77777777" w:rsidR="00E652ED" w:rsidRDefault="00E652ED" w:rsidP="0081009A">
      <w:pPr>
        <w:pStyle w:val="BodyText2"/>
        <w:rPr>
          <w:b/>
        </w:rPr>
      </w:pPr>
    </w:p>
    <w:p w14:paraId="2BFD03C2" w14:textId="77777777" w:rsidR="00E652ED" w:rsidRDefault="00E652ED" w:rsidP="0081009A">
      <w:pPr>
        <w:pStyle w:val="BodyText2"/>
        <w:numPr>
          <w:ilvl w:val="0"/>
          <w:numId w:val="4"/>
        </w:numPr>
        <w:rPr>
          <w:b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81009A">
        <w:rPr>
          <w:b/>
          <w:u w:val="single"/>
        </w:rPr>
        <w:t xml:space="preserve">                        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2485FCE0" w14:textId="77777777" w:rsidR="00E652ED" w:rsidRDefault="00E652ED" w:rsidP="0081009A">
      <w:pPr>
        <w:pStyle w:val="BodyText2"/>
        <w:rPr>
          <w:b/>
        </w:rPr>
      </w:pPr>
    </w:p>
    <w:p w14:paraId="4342D738" w14:textId="77777777" w:rsidR="00E652ED" w:rsidRPr="00E652ED" w:rsidRDefault="00E652ED" w:rsidP="0081009A">
      <w:pPr>
        <w:pStyle w:val="BodyText2"/>
        <w:numPr>
          <w:ilvl w:val="0"/>
          <w:numId w:val="4"/>
        </w:num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81009A">
        <w:rPr>
          <w:b/>
          <w:u w:val="single"/>
        </w:rPr>
        <w:t xml:space="preserve">                        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764761DF" w14:textId="77777777" w:rsidR="00E652ED" w:rsidRDefault="00E652ED">
      <w:pPr>
        <w:jc w:val="both"/>
        <w:rPr>
          <w:rFonts w:ascii="Arial" w:hAnsi="Arial"/>
        </w:rPr>
      </w:pPr>
    </w:p>
    <w:p w14:paraId="2B82A2BF" w14:textId="77777777" w:rsidR="00E652ED" w:rsidRDefault="00E652ED">
      <w:pPr>
        <w:jc w:val="both"/>
        <w:rPr>
          <w:rFonts w:ascii="Arial" w:hAnsi="Arial"/>
        </w:rPr>
      </w:pPr>
    </w:p>
    <w:p w14:paraId="4DAA413E" w14:textId="77777777" w:rsidR="00B3208B" w:rsidRDefault="00B3208B">
      <w:pPr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</w:t>
      </w:r>
      <w:r>
        <w:rPr>
          <w:rFonts w:ascii="Arial" w:hAnsi="Arial"/>
        </w:rPr>
        <w:tab/>
      </w:r>
    </w:p>
    <w:p w14:paraId="1795C8C8" w14:textId="77777777" w:rsidR="00B3208B" w:rsidRDefault="00B3208B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Plaintiff/Petitioner Signature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 Date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Defendant/Respondent Signature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Date</w:t>
      </w:r>
    </w:p>
    <w:p w14:paraId="684471A7" w14:textId="77777777" w:rsidR="00B3208B" w:rsidRDefault="00B3208B">
      <w:pPr>
        <w:jc w:val="both"/>
        <w:rPr>
          <w:rFonts w:ascii="Arial" w:hAnsi="Arial"/>
          <w:sz w:val="16"/>
        </w:rPr>
      </w:pPr>
    </w:p>
    <w:p w14:paraId="24C8FB12" w14:textId="77777777" w:rsidR="00B3208B" w:rsidRDefault="00B3208B">
      <w:pPr>
        <w:jc w:val="both"/>
        <w:rPr>
          <w:rFonts w:ascii="Arial" w:hAnsi="Arial"/>
          <w:sz w:val="10"/>
        </w:rPr>
      </w:pPr>
    </w:p>
    <w:p w14:paraId="4D54AE7D" w14:textId="77777777" w:rsidR="00B3208B" w:rsidRDefault="00B3208B">
      <w:pPr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</w:t>
      </w:r>
      <w:r>
        <w:rPr>
          <w:rFonts w:ascii="Arial" w:hAnsi="Arial"/>
        </w:rPr>
        <w:tab/>
      </w:r>
    </w:p>
    <w:p w14:paraId="44B6E027" w14:textId="77777777" w:rsidR="00B3208B" w:rsidRDefault="00B3208B">
      <w:pPr>
        <w:widowControl w:val="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Attorney Signature, if any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Attorney Signature, if any</w:t>
      </w:r>
    </w:p>
    <w:p w14:paraId="36C223D7" w14:textId="77777777" w:rsidR="003C29CD" w:rsidRDefault="003C29CD">
      <w:pPr>
        <w:jc w:val="both"/>
        <w:rPr>
          <w:rFonts w:ascii="Arial" w:hAnsi="Arial"/>
          <w:u w:val="single"/>
        </w:rPr>
      </w:pPr>
    </w:p>
    <w:p w14:paraId="50E5C99E" w14:textId="77777777" w:rsidR="00B3208B" w:rsidRPr="003C29CD" w:rsidRDefault="00B3208B">
      <w:pPr>
        <w:pBdr>
          <w:top w:val="double" w:sz="4" w:space="1" w:color="auto"/>
        </w:pBdr>
        <w:jc w:val="both"/>
        <w:rPr>
          <w:rFonts w:ascii="Arial" w:hAnsi="Arial"/>
          <w:color w:val="000000"/>
        </w:rPr>
      </w:pPr>
    </w:p>
    <w:p w14:paraId="1A749C6D" w14:textId="77777777" w:rsidR="00B3208B" w:rsidRDefault="00B3208B">
      <w:pPr>
        <w:pBdr>
          <w:top w:val="double" w:sz="4" w:space="1" w:color="auto"/>
        </w:pBd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Subscribed and affirmed, or sworn to before me 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Subscribed and affirmed, or sworn to before me</w:t>
      </w:r>
    </w:p>
    <w:p w14:paraId="06A1B5E7" w14:textId="77777777" w:rsidR="00B3208B" w:rsidRDefault="00B3208B">
      <w:pPr>
        <w:tabs>
          <w:tab w:val="left" w:pos="0"/>
        </w:tabs>
        <w:suppressAutoHyphens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in the County of ________________________, 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 xml:space="preserve">in the County of _________________________,  </w:t>
      </w:r>
    </w:p>
    <w:p w14:paraId="04CC0A28" w14:textId="77777777" w:rsidR="00B3208B" w:rsidRDefault="00B3208B">
      <w:pPr>
        <w:tabs>
          <w:tab w:val="left" w:pos="0"/>
        </w:tabs>
        <w:suppressAutoHyphens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State of ____________________, this _______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State of ___________________, this ________</w:t>
      </w:r>
    </w:p>
    <w:p w14:paraId="22AE4C97" w14:textId="77777777" w:rsidR="00B3208B" w:rsidRDefault="00B3208B">
      <w:pPr>
        <w:tabs>
          <w:tab w:val="left" w:pos="0"/>
        </w:tabs>
        <w:suppressAutoHyphens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day of ________________</w:t>
      </w:r>
      <w:r w:rsidR="002C5F76">
        <w:rPr>
          <w:rFonts w:ascii="Arial" w:hAnsi="Arial"/>
          <w:color w:val="000000"/>
        </w:rPr>
        <w:t>,</w:t>
      </w:r>
      <w:r>
        <w:rPr>
          <w:rFonts w:ascii="Arial" w:hAnsi="Arial"/>
          <w:color w:val="000000"/>
        </w:rPr>
        <w:t xml:space="preserve"> 20 ____.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day of ________________</w:t>
      </w:r>
      <w:r w:rsidR="002C5F76">
        <w:rPr>
          <w:rFonts w:ascii="Arial" w:hAnsi="Arial"/>
          <w:color w:val="000000"/>
        </w:rPr>
        <w:t>,</w:t>
      </w:r>
      <w:r>
        <w:rPr>
          <w:rFonts w:ascii="Arial" w:hAnsi="Arial"/>
          <w:color w:val="000000"/>
        </w:rPr>
        <w:t xml:space="preserve"> 20 ____.</w:t>
      </w:r>
    </w:p>
    <w:p w14:paraId="13BD0F34" w14:textId="77777777" w:rsidR="00B3208B" w:rsidRDefault="00B3208B">
      <w:pPr>
        <w:tabs>
          <w:tab w:val="left" w:pos="0"/>
        </w:tabs>
        <w:suppressAutoHyphens/>
        <w:spacing w:line="360" w:lineRule="auto"/>
        <w:jc w:val="both"/>
        <w:rPr>
          <w:rFonts w:ascii="Arial" w:hAnsi="Arial"/>
          <w:color w:val="000000"/>
          <w:sz w:val="16"/>
        </w:rPr>
      </w:pPr>
    </w:p>
    <w:p w14:paraId="56FD0944" w14:textId="77777777" w:rsidR="00B3208B" w:rsidRDefault="00B3208B">
      <w:pPr>
        <w:tabs>
          <w:tab w:val="left" w:pos="0"/>
        </w:tabs>
        <w:suppressAutoHyphens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My </w:t>
      </w:r>
      <w:r w:rsidR="002C5F76">
        <w:rPr>
          <w:rFonts w:ascii="Arial" w:hAnsi="Arial"/>
          <w:color w:val="000000"/>
        </w:rPr>
        <w:t>C</w:t>
      </w:r>
      <w:r>
        <w:rPr>
          <w:rFonts w:ascii="Arial" w:hAnsi="Arial"/>
          <w:color w:val="000000"/>
        </w:rPr>
        <w:t xml:space="preserve">ommission </w:t>
      </w:r>
      <w:r w:rsidR="002C5F76">
        <w:rPr>
          <w:rFonts w:ascii="Arial" w:hAnsi="Arial"/>
          <w:color w:val="000000"/>
        </w:rPr>
        <w:t>E</w:t>
      </w:r>
      <w:r>
        <w:rPr>
          <w:rFonts w:ascii="Arial" w:hAnsi="Arial"/>
          <w:color w:val="000000"/>
        </w:rPr>
        <w:t xml:space="preserve">xpires: 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 xml:space="preserve">My </w:t>
      </w:r>
      <w:r w:rsidR="002C5F76">
        <w:rPr>
          <w:rFonts w:ascii="Arial" w:hAnsi="Arial"/>
          <w:color w:val="000000"/>
        </w:rPr>
        <w:t>C</w:t>
      </w:r>
      <w:r>
        <w:rPr>
          <w:rFonts w:ascii="Arial" w:hAnsi="Arial"/>
          <w:color w:val="000000"/>
        </w:rPr>
        <w:t xml:space="preserve">ommission </w:t>
      </w:r>
      <w:r w:rsidR="002C5F76">
        <w:rPr>
          <w:rFonts w:ascii="Arial" w:hAnsi="Arial"/>
          <w:color w:val="000000"/>
        </w:rPr>
        <w:t>E</w:t>
      </w:r>
      <w:r>
        <w:rPr>
          <w:rFonts w:ascii="Arial" w:hAnsi="Arial"/>
          <w:color w:val="000000"/>
        </w:rPr>
        <w:t xml:space="preserve">xpires: 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</w:p>
    <w:p w14:paraId="44596B91" w14:textId="77777777" w:rsidR="00B3208B" w:rsidRDefault="00B3208B">
      <w:pPr>
        <w:tabs>
          <w:tab w:val="left" w:pos="0"/>
        </w:tabs>
        <w:suppressAutoHyphens/>
        <w:jc w:val="both"/>
        <w:rPr>
          <w:rFonts w:ascii="Arial" w:hAnsi="Arial"/>
          <w:color w:val="000000"/>
          <w:sz w:val="16"/>
        </w:rPr>
      </w:pPr>
    </w:p>
    <w:p w14:paraId="358068CD" w14:textId="77777777" w:rsidR="00B3208B" w:rsidRDefault="00B3208B">
      <w:pPr>
        <w:tabs>
          <w:tab w:val="left" w:pos="0"/>
        </w:tabs>
        <w:suppressAutoHyphens/>
        <w:jc w:val="both"/>
        <w:rPr>
          <w:rFonts w:ascii="Arial" w:hAnsi="Arial"/>
          <w:color w:val="000000"/>
          <w:sz w:val="10"/>
        </w:rPr>
      </w:pPr>
    </w:p>
    <w:p w14:paraId="1A41531F" w14:textId="77777777" w:rsidR="00B3208B" w:rsidRDefault="00B3208B">
      <w:pPr>
        <w:tabs>
          <w:tab w:val="left" w:pos="0"/>
        </w:tabs>
        <w:suppressAutoHyphens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</w:t>
      </w:r>
    </w:p>
    <w:p w14:paraId="571E8D26" w14:textId="77777777" w:rsidR="00B3208B" w:rsidRDefault="00B3208B">
      <w:pPr>
        <w:tabs>
          <w:tab w:val="left" w:pos="0"/>
        </w:tabs>
        <w:suppressAutoHyphens/>
        <w:jc w:val="both"/>
        <w:rPr>
          <w:rFonts w:ascii="Arial" w:hAnsi="Arial"/>
          <w:sz w:val="16"/>
        </w:rPr>
      </w:pPr>
      <w:r>
        <w:rPr>
          <w:rFonts w:ascii="Arial" w:hAnsi="Arial"/>
          <w:color w:val="000000"/>
          <w:sz w:val="16"/>
        </w:rPr>
        <w:t>Notary Public/Deputy Clerk</w:t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  <w:t>Notary Public/Deputy Clerk</w:t>
      </w:r>
      <w:r>
        <w:rPr>
          <w:rFonts w:ascii="Arial" w:hAnsi="Arial"/>
          <w:sz w:val="16"/>
        </w:rPr>
        <w:tab/>
      </w:r>
    </w:p>
    <w:sectPr w:rsidR="00B3208B" w:rsidSect="0081009A">
      <w:footerReference w:type="default" r:id="rId7"/>
      <w:footerReference w:type="first" r:id="rId8"/>
      <w:pgSz w:w="12240" w:h="15840" w:code="1"/>
      <w:pgMar w:top="720" w:right="720" w:bottom="720" w:left="720" w:header="720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0962B" w14:textId="77777777" w:rsidR="00FC348F" w:rsidRDefault="00FC348F">
      <w:r>
        <w:separator/>
      </w:r>
    </w:p>
  </w:endnote>
  <w:endnote w:type="continuationSeparator" w:id="0">
    <w:p w14:paraId="3E72E2D3" w14:textId="77777777" w:rsidR="00FC348F" w:rsidRDefault="00FC3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CC4EE" w14:textId="77777777" w:rsidR="0081009A" w:rsidRPr="0081009A" w:rsidRDefault="0081009A">
    <w:pPr>
      <w:pStyle w:val="Footer"/>
      <w:rPr>
        <w:color w:val="7F7F7F"/>
        <w:sz w:val="18"/>
        <w:szCs w:val="18"/>
      </w:rPr>
    </w:pPr>
    <w:r w:rsidRPr="0081009A">
      <w:rPr>
        <w:rFonts w:ascii="MyriadPro-Regular" w:hAnsi="MyriadPro-Regular" w:cs="MyriadPro-Regular"/>
        <w:color w:val="7F7F7F"/>
        <w:sz w:val="18"/>
        <w:szCs w:val="18"/>
      </w:rPr>
      <w:t xml:space="preserve"> DCC75    R1/14    STIPULATION</w:t>
    </w:r>
  </w:p>
  <w:p w14:paraId="55CBBC58" w14:textId="77777777" w:rsidR="003C1BB4" w:rsidRDefault="003C1BB4">
    <w:pPr>
      <w:pStyle w:val="Footer"/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6706D" w14:textId="77777777" w:rsidR="003C1BB4" w:rsidRDefault="003C1BB4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JDF      4/02    STIPULATION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  <w:t xml:space="preserve">Page </w:t>
    </w:r>
    <w:r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 PAGE </w:instrText>
    </w:r>
    <w:r>
      <w:rPr>
        <w:rStyle w:val="PageNumber"/>
        <w:rFonts w:ascii="Arial" w:hAnsi="Arial"/>
        <w:sz w:val="16"/>
      </w:rPr>
      <w:fldChar w:fldCharType="separate"/>
    </w:r>
    <w:r>
      <w:rPr>
        <w:rStyle w:val="PageNumber"/>
        <w:rFonts w:ascii="Arial" w:hAnsi="Arial"/>
        <w:noProof/>
        <w:sz w:val="16"/>
      </w:rPr>
      <w:t>1</w:t>
    </w:r>
    <w:r>
      <w:rPr>
        <w:rStyle w:val="PageNumber"/>
        <w:rFonts w:ascii="Arial" w:hAnsi="Arial"/>
        <w:sz w:val="16"/>
      </w:rPr>
      <w:fldChar w:fldCharType="end"/>
    </w:r>
    <w:r>
      <w:rPr>
        <w:rFonts w:ascii="Arial" w:hAnsi="Arial"/>
        <w:sz w:val="16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6FBA3" w14:textId="77777777" w:rsidR="00FC348F" w:rsidRDefault="00FC348F">
      <w:r>
        <w:separator/>
      </w:r>
    </w:p>
  </w:footnote>
  <w:footnote w:type="continuationSeparator" w:id="0">
    <w:p w14:paraId="2530C9BD" w14:textId="77777777" w:rsidR="00FC348F" w:rsidRDefault="00FC3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F464A"/>
    <w:multiLevelType w:val="hybridMultilevel"/>
    <w:tmpl w:val="74683F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C051A9"/>
    <w:multiLevelType w:val="singleLevel"/>
    <w:tmpl w:val="0DA61A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5A3F6B26"/>
    <w:multiLevelType w:val="hybridMultilevel"/>
    <w:tmpl w:val="B2B431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DE263F"/>
    <w:multiLevelType w:val="hybridMultilevel"/>
    <w:tmpl w:val="F6EC6912"/>
    <w:lvl w:ilvl="0" w:tplc="433E1C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UdczoKognKj1C04psHKfEBewSDauaALpt6MazZU+p4xKvpoxOsvE21o1UMqxZYCdqUhAILdu2AepBXciMmSgng==" w:salt="nUv3dD8L5gr10qREgEaybg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6FE2"/>
    <w:rsid w:val="000B021C"/>
    <w:rsid w:val="00116FE2"/>
    <w:rsid w:val="002C5F76"/>
    <w:rsid w:val="003C1BB4"/>
    <w:rsid w:val="003C29CD"/>
    <w:rsid w:val="004430F6"/>
    <w:rsid w:val="0048366E"/>
    <w:rsid w:val="0081009A"/>
    <w:rsid w:val="009C1654"/>
    <w:rsid w:val="00B16822"/>
    <w:rsid w:val="00B3208B"/>
    <w:rsid w:val="00B74202"/>
    <w:rsid w:val="00D35459"/>
    <w:rsid w:val="00DA5B2F"/>
    <w:rsid w:val="00E138D8"/>
    <w:rsid w:val="00E652ED"/>
    <w:rsid w:val="00FC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D8201C"/>
  <w15:chartTrackingRefBased/>
  <w15:docId w15:val="{4DD9A248-9246-4591-BD6D-73191C231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top w:val="double" w:sz="4" w:space="1" w:color="auto"/>
      </w:pBdr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0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cap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color w:val="000000"/>
      <w:sz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24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spacing w:line="360" w:lineRule="auto"/>
      <w:jc w:val="both"/>
    </w:pPr>
    <w:rPr>
      <w:rFonts w:ascii="Arial" w:hAnsi="Arial"/>
    </w:rPr>
  </w:style>
  <w:style w:type="character" w:customStyle="1" w:styleId="FooterChar">
    <w:name w:val="Footer Char"/>
    <w:link w:val="Footer"/>
    <w:uiPriority w:val="99"/>
    <w:rsid w:val="0081009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1382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 District Court</vt:lpstr>
    </vt:vector>
  </TitlesOfParts>
  <Company>Judicial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 District Court</dc:title>
  <dc:subject/>
  <dc:creator>Judicial</dc:creator>
  <cp:keywords/>
  <cp:lastModifiedBy>Moskoe, Jonathan - DCC</cp:lastModifiedBy>
  <cp:revision>2</cp:revision>
  <cp:lastPrinted>2003-11-26T15:27:00Z</cp:lastPrinted>
  <dcterms:created xsi:type="dcterms:W3CDTF">2021-09-17T18:41:00Z</dcterms:created>
  <dcterms:modified xsi:type="dcterms:W3CDTF">2021-09-17T18:41:00Z</dcterms:modified>
</cp:coreProperties>
</file>