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3893"/>
      </w:tblGrid>
      <w:tr w:rsidR="00017941" w14:paraId="69902C39" w14:textId="77777777" w:rsidTr="00DE6A2A">
        <w:trPr>
          <w:trHeight w:val="2150"/>
        </w:trPr>
        <w:tc>
          <w:tcPr>
            <w:tcW w:w="6907" w:type="dxa"/>
          </w:tcPr>
          <w:p w14:paraId="7B973116" w14:textId="77777777" w:rsidR="0056011C" w:rsidRPr="0056011C" w:rsidRDefault="0056011C" w:rsidP="0056011C">
            <w:pPr>
              <w:rPr>
                <w:sz w:val="18"/>
              </w:rPr>
            </w:pPr>
            <w:bookmarkStart w:id="0" w:name="_GoBack"/>
            <w:bookmarkEnd w:id="0"/>
            <w:r w:rsidRPr="0056011C">
              <w:rPr>
                <w:sz w:val="18"/>
              </w:rPr>
              <w:t>County Court, Denver County, Colorado</w:t>
            </w:r>
          </w:p>
          <w:p w14:paraId="724308C8" w14:textId="77777777" w:rsidR="0056011C" w:rsidRPr="0056011C" w:rsidRDefault="0056011C" w:rsidP="0056011C">
            <w:pPr>
              <w:rPr>
                <w:sz w:val="18"/>
              </w:rPr>
            </w:pPr>
            <w:r w:rsidRPr="0056011C">
              <w:rPr>
                <w:sz w:val="18"/>
              </w:rPr>
              <w:t>1437 Bannock Street, Room 135</w:t>
            </w:r>
          </w:p>
          <w:p w14:paraId="10B4E129" w14:textId="77777777" w:rsidR="00017941" w:rsidRDefault="0056011C" w:rsidP="0056011C">
            <w:pPr>
              <w:rPr>
                <w:sz w:val="18"/>
              </w:rPr>
            </w:pPr>
            <w:r w:rsidRPr="0056011C">
              <w:rPr>
                <w:sz w:val="18"/>
              </w:rPr>
              <w:t>Denver, Colorado 80202, 720-865-7840</w:t>
            </w:r>
          </w:p>
          <w:p w14:paraId="062EA928" w14:textId="77777777" w:rsidR="00017941" w:rsidRDefault="00017941">
            <w:pPr>
              <w:pBdr>
                <w:bottom w:val="single" w:sz="6" w:space="1" w:color="auto"/>
              </w:pBdr>
              <w:rPr>
                <w:sz w:val="18"/>
              </w:rPr>
            </w:pPr>
          </w:p>
          <w:p w14:paraId="471C0D0B" w14:textId="77777777" w:rsidR="00017941" w:rsidRDefault="0056011C">
            <w:pPr>
              <w:rPr>
                <w:b/>
                <w:sz w:val="20"/>
              </w:rPr>
            </w:pPr>
            <w:r>
              <w:rPr>
                <w:b/>
                <w:sz w:val="20"/>
              </w:rPr>
              <w:t xml:space="preserve"> </w:t>
            </w:r>
          </w:p>
          <w:p w14:paraId="1A2D2A9A" w14:textId="77777777" w:rsidR="0056011C" w:rsidRDefault="0056011C">
            <w:pPr>
              <w:rPr>
                <w:b/>
                <w:sz w:val="20"/>
              </w:rPr>
            </w:pPr>
            <w:r w:rsidRPr="0056011C">
              <w:rPr>
                <w:b/>
                <w:sz w:val="20"/>
              </w:rPr>
              <w:t>Plaintiff(s):</w:t>
            </w:r>
          </w:p>
          <w:p w14:paraId="51C813FC" w14:textId="77777777" w:rsidR="0056011C" w:rsidRDefault="0056011C">
            <w:pPr>
              <w:rPr>
                <w:b/>
                <w:sz w:val="20"/>
              </w:rPr>
            </w:pPr>
          </w:p>
          <w:p w14:paraId="03B393AD" w14:textId="77777777" w:rsidR="0056011C" w:rsidRDefault="0056011C">
            <w:pPr>
              <w:rPr>
                <w:b/>
                <w:sz w:val="20"/>
              </w:rPr>
            </w:pPr>
            <w:r>
              <w:rPr>
                <w:b/>
                <w:sz w:val="20"/>
              </w:rPr>
              <w:t>V.</w:t>
            </w:r>
          </w:p>
          <w:p w14:paraId="1B350142" w14:textId="77777777" w:rsidR="0056011C" w:rsidRDefault="0056011C">
            <w:pPr>
              <w:rPr>
                <w:b/>
                <w:sz w:val="20"/>
              </w:rPr>
            </w:pPr>
          </w:p>
          <w:p w14:paraId="5B7DF74C" w14:textId="77777777" w:rsidR="0056011C" w:rsidRDefault="0056011C">
            <w:pPr>
              <w:rPr>
                <w:b/>
                <w:sz w:val="20"/>
              </w:rPr>
            </w:pPr>
          </w:p>
          <w:p w14:paraId="0A8512E7" w14:textId="77777777" w:rsidR="00017941" w:rsidRDefault="0056011C">
            <w:pPr>
              <w:rPr>
                <w:b/>
                <w:sz w:val="20"/>
              </w:rPr>
            </w:pPr>
            <w:r w:rsidRPr="0056011C">
              <w:rPr>
                <w:b/>
                <w:sz w:val="20"/>
              </w:rPr>
              <w:t>Defendant(s):</w:t>
            </w:r>
          </w:p>
          <w:p w14:paraId="2E32D7CC" w14:textId="77777777" w:rsidR="0042601D" w:rsidRDefault="0042601D">
            <w:pPr>
              <w:rPr>
                <w:b/>
                <w:sz w:val="20"/>
              </w:rPr>
            </w:pPr>
          </w:p>
          <w:p w14:paraId="6F8D8991" w14:textId="77777777" w:rsidR="00017941" w:rsidRPr="0042601D" w:rsidRDefault="0056011C" w:rsidP="00887B13">
            <w:pPr>
              <w:rPr>
                <w:sz w:val="20"/>
              </w:rPr>
            </w:pPr>
            <w:r>
              <w:rPr>
                <w:b/>
                <w:sz w:val="20"/>
              </w:rPr>
              <w:t xml:space="preserve"> </w:t>
            </w:r>
          </w:p>
        </w:tc>
        <w:tc>
          <w:tcPr>
            <w:tcW w:w="3893" w:type="dxa"/>
          </w:tcPr>
          <w:p w14:paraId="23E3856D" w14:textId="77777777" w:rsidR="00017941" w:rsidRDefault="00017941">
            <w:pPr>
              <w:rPr>
                <w:sz w:val="20"/>
              </w:rPr>
            </w:pPr>
          </w:p>
          <w:p w14:paraId="6A8262EA" w14:textId="77777777" w:rsidR="00017941" w:rsidRDefault="00017941">
            <w:pPr>
              <w:rPr>
                <w:sz w:val="20"/>
              </w:rPr>
            </w:pPr>
          </w:p>
          <w:p w14:paraId="27198D51" w14:textId="77777777" w:rsidR="00017941" w:rsidRDefault="00017941">
            <w:pPr>
              <w:rPr>
                <w:sz w:val="20"/>
              </w:rPr>
            </w:pPr>
          </w:p>
          <w:p w14:paraId="1A4F1BE5" w14:textId="77777777" w:rsidR="00017941" w:rsidRDefault="00017941">
            <w:pPr>
              <w:rPr>
                <w:sz w:val="20"/>
              </w:rPr>
            </w:pPr>
          </w:p>
          <w:p w14:paraId="67EDCDE5" w14:textId="77777777" w:rsidR="00017941" w:rsidRDefault="00017941">
            <w:pPr>
              <w:rPr>
                <w:sz w:val="20"/>
              </w:rPr>
            </w:pPr>
          </w:p>
          <w:p w14:paraId="2900C2C1" w14:textId="77777777" w:rsidR="00017941" w:rsidRDefault="00017941">
            <w:pPr>
              <w:rPr>
                <w:sz w:val="20"/>
              </w:rPr>
            </w:pPr>
          </w:p>
          <w:p w14:paraId="1D3C238F" w14:textId="77777777" w:rsidR="00017941" w:rsidRDefault="00017941">
            <w:pPr>
              <w:rPr>
                <w:sz w:val="20"/>
              </w:rPr>
            </w:pPr>
          </w:p>
          <w:p w14:paraId="272CD654" w14:textId="77777777" w:rsidR="00017941" w:rsidRDefault="00017941">
            <w:pPr>
              <w:jc w:val="center"/>
              <w:rPr>
                <w:sz w:val="20"/>
              </w:rPr>
            </w:pPr>
          </w:p>
          <w:p w14:paraId="7E2722E3" w14:textId="77777777" w:rsidR="0056011C" w:rsidRDefault="0056011C">
            <w:pPr>
              <w:pStyle w:val="Heading2"/>
              <w:rPr>
                <w:sz w:val="20"/>
              </w:rPr>
            </w:pPr>
          </w:p>
          <w:p w14:paraId="3E725E85" w14:textId="77777777" w:rsidR="0056011C" w:rsidRDefault="0056011C">
            <w:pPr>
              <w:pStyle w:val="Heading2"/>
              <w:rPr>
                <w:sz w:val="20"/>
              </w:rPr>
            </w:pPr>
          </w:p>
          <w:p w14:paraId="44A0D820" w14:textId="77777777" w:rsidR="00017941" w:rsidRDefault="0056011C">
            <w:pPr>
              <w:pStyle w:val="Heading2"/>
              <w:rPr>
                <w:sz w:val="20"/>
              </w:rPr>
            </w:pPr>
            <w:r w:rsidRPr="0056011C">
              <w:rPr>
                <w:sz w:val="20"/>
              </w:rPr>
              <w:t>▲COURT USE ONLY▲</w:t>
            </w:r>
          </w:p>
        </w:tc>
      </w:tr>
      <w:tr w:rsidR="00017941" w14:paraId="12107F02" w14:textId="77777777" w:rsidTr="00DE6A2A">
        <w:trPr>
          <w:cantSplit/>
          <w:trHeight w:val="1070"/>
        </w:trPr>
        <w:tc>
          <w:tcPr>
            <w:tcW w:w="6907" w:type="dxa"/>
          </w:tcPr>
          <w:p w14:paraId="5AFD766C" w14:textId="77777777" w:rsidR="00017941" w:rsidRDefault="00017941">
            <w:pPr>
              <w:rPr>
                <w:sz w:val="20"/>
              </w:rPr>
            </w:pPr>
            <w:r>
              <w:rPr>
                <w:sz w:val="20"/>
              </w:rPr>
              <w:t xml:space="preserve">Attorney or Party Without Attorney (Name and Address): </w:t>
            </w:r>
          </w:p>
          <w:p w14:paraId="48B506C5" w14:textId="77777777" w:rsidR="00017941" w:rsidRPr="00402D1C" w:rsidRDefault="00017941">
            <w:pPr>
              <w:rPr>
                <w:sz w:val="20"/>
              </w:rPr>
            </w:pPr>
          </w:p>
          <w:p w14:paraId="63D17EDE" w14:textId="77777777" w:rsidR="00017941" w:rsidRPr="00402D1C" w:rsidRDefault="00017941">
            <w:pPr>
              <w:rPr>
                <w:sz w:val="20"/>
              </w:rPr>
            </w:pPr>
          </w:p>
          <w:p w14:paraId="76FCF98A" w14:textId="77777777" w:rsidR="00017941" w:rsidRDefault="00017941">
            <w:pPr>
              <w:tabs>
                <w:tab w:val="left" w:pos="3022"/>
              </w:tabs>
              <w:rPr>
                <w:sz w:val="20"/>
              </w:rPr>
            </w:pPr>
            <w:r>
              <w:rPr>
                <w:sz w:val="20"/>
              </w:rPr>
              <w:t>Phone Number:                        E-mail:</w:t>
            </w:r>
          </w:p>
          <w:p w14:paraId="61FE1CBD" w14:textId="77777777" w:rsidR="00017941" w:rsidRDefault="00017941" w:rsidP="00402D1C">
            <w:pPr>
              <w:rPr>
                <w:sz w:val="20"/>
              </w:rPr>
            </w:pPr>
            <w:r>
              <w:rPr>
                <w:sz w:val="20"/>
              </w:rPr>
              <w:t>FAX Number:                            Atty. Reg. #:</w:t>
            </w:r>
          </w:p>
        </w:tc>
        <w:tc>
          <w:tcPr>
            <w:tcW w:w="3893" w:type="dxa"/>
          </w:tcPr>
          <w:p w14:paraId="6CA1775E" w14:textId="77777777" w:rsidR="00017941" w:rsidRDefault="00017941">
            <w:pPr>
              <w:rPr>
                <w:sz w:val="20"/>
              </w:rPr>
            </w:pPr>
            <w:r>
              <w:rPr>
                <w:sz w:val="20"/>
              </w:rPr>
              <w:t>Case Number:</w:t>
            </w:r>
          </w:p>
          <w:p w14:paraId="096D42E5" w14:textId="77777777" w:rsidR="00017941" w:rsidRDefault="00017941">
            <w:pPr>
              <w:rPr>
                <w:sz w:val="20"/>
              </w:rPr>
            </w:pPr>
          </w:p>
          <w:p w14:paraId="3FABF47A" w14:textId="77777777" w:rsidR="00017941" w:rsidRDefault="00017941">
            <w:pPr>
              <w:rPr>
                <w:sz w:val="20"/>
              </w:rPr>
            </w:pPr>
          </w:p>
          <w:p w14:paraId="42CEC962" w14:textId="77777777" w:rsidR="00017941" w:rsidRDefault="00017941">
            <w:pPr>
              <w:rPr>
                <w:b/>
                <w:sz w:val="20"/>
              </w:rPr>
            </w:pPr>
            <w:r>
              <w:rPr>
                <w:sz w:val="20"/>
              </w:rPr>
              <w:t>Division</w:t>
            </w:r>
            <w:r w:rsidR="0056011C">
              <w:rPr>
                <w:sz w:val="20"/>
              </w:rPr>
              <w:t xml:space="preserve">: </w:t>
            </w:r>
            <w:r w:rsidR="0056011C" w:rsidRPr="0056011C">
              <w:rPr>
                <w:b/>
                <w:sz w:val="20"/>
              </w:rPr>
              <w:t>Civil</w:t>
            </w:r>
            <w:r w:rsidR="0056011C">
              <w:rPr>
                <w:sz w:val="20"/>
              </w:rPr>
              <w:t xml:space="preserve">           </w:t>
            </w:r>
            <w:r>
              <w:rPr>
                <w:sz w:val="20"/>
              </w:rPr>
              <w:t>Courtroom</w:t>
            </w:r>
            <w:r w:rsidR="0056011C">
              <w:rPr>
                <w:sz w:val="20"/>
              </w:rPr>
              <w:t>:</w:t>
            </w:r>
          </w:p>
        </w:tc>
      </w:tr>
      <w:tr w:rsidR="00017941" w14:paraId="7CA39B1E" w14:textId="77777777" w:rsidTr="00DE6A2A">
        <w:trPr>
          <w:trHeight w:val="287"/>
        </w:trPr>
        <w:tc>
          <w:tcPr>
            <w:tcW w:w="10800" w:type="dxa"/>
            <w:gridSpan w:val="2"/>
            <w:vAlign w:val="center"/>
          </w:tcPr>
          <w:p w14:paraId="1DE5315E" w14:textId="77777777" w:rsidR="00017941" w:rsidRPr="00C76C15" w:rsidRDefault="0056011C">
            <w:pPr>
              <w:pStyle w:val="Heading3"/>
              <w:rPr>
                <w:b w:val="0"/>
                <w:sz w:val="24"/>
                <w:szCs w:val="24"/>
              </w:rPr>
            </w:pPr>
            <w:r>
              <w:rPr>
                <w:sz w:val="24"/>
                <w:szCs w:val="24"/>
              </w:rPr>
              <w:t xml:space="preserve"> </w:t>
            </w:r>
            <w:r w:rsidR="00C76C15" w:rsidRPr="00C76C15">
              <w:rPr>
                <w:b w:val="0"/>
                <w:sz w:val="24"/>
                <w:szCs w:val="24"/>
              </w:rPr>
              <w:t>TRANSCRIPT OF JUDGMENT</w:t>
            </w:r>
          </w:p>
        </w:tc>
      </w:tr>
    </w:tbl>
    <w:p w14:paraId="2B82C20A" w14:textId="77777777" w:rsidR="00017941" w:rsidRDefault="00017941">
      <w:pPr>
        <w:jc w:val="both"/>
        <w:rPr>
          <w:sz w:val="16"/>
        </w:rPr>
      </w:pPr>
    </w:p>
    <w:p w14:paraId="525AC216" w14:textId="77777777" w:rsidR="00812D23" w:rsidRDefault="00812D23">
      <w:pPr>
        <w:jc w:val="both"/>
        <w:rPr>
          <w:sz w:val="16"/>
        </w:rPr>
      </w:pPr>
      <w:r>
        <w:rPr>
          <w:noProof/>
        </w:rPr>
        <w:pict w14:anchorId="4280F7DC">
          <v:shapetype id="_x0000_t202" coordsize="21600,21600" o:spt="202" path="m,l,21600r21600,l21600,xe">
            <v:stroke joinstyle="miter"/>
            <v:path gradientshapeok="t" o:connecttype="rect"/>
          </v:shapetype>
          <v:shape id="Text Box 2" o:spid="_x0000_s1026" type="#_x0000_t202" style="position:absolute;left:0;text-align:left;margin-left:.75pt;margin-top:19.45pt;width:302.15pt;height:102.9pt;z-index:1;visibility:visible;mso-wrap-distance-top:3.6pt;mso-wrap-distance-bottom:3.6pt;mso-width-relative:margin;mso-height-relative:margin" stroked="f">
            <v:textbox>
              <w:txbxContent>
                <w:p w14:paraId="7E6954E2" w14:textId="77777777" w:rsidR="00DE6A2A" w:rsidRDefault="002569D7" w:rsidP="002569D7">
                  <w:pPr>
                    <w:jc w:val="right"/>
                    <w:rPr>
                      <w:sz w:val="22"/>
                      <w:szCs w:val="22"/>
                    </w:rPr>
                  </w:pPr>
                  <w:r>
                    <w:rPr>
                      <w:sz w:val="22"/>
                      <w:szCs w:val="22"/>
                    </w:rPr>
                    <w:t>Original Judgment Amount: $ _______________</w:t>
                  </w:r>
                </w:p>
                <w:p w14:paraId="29EA6407" w14:textId="77777777" w:rsidR="002569D7" w:rsidRDefault="002569D7" w:rsidP="002569D7">
                  <w:pPr>
                    <w:jc w:val="right"/>
                    <w:rPr>
                      <w:sz w:val="22"/>
                      <w:szCs w:val="22"/>
                    </w:rPr>
                  </w:pPr>
                </w:p>
                <w:p w14:paraId="200C392F" w14:textId="77777777" w:rsidR="002569D7" w:rsidRDefault="002569D7" w:rsidP="002569D7">
                  <w:pPr>
                    <w:jc w:val="right"/>
                    <w:rPr>
                      <w:sz w:val="22"/>
                      <w:szCs w:val="22"/>
                    </w:rPr>
                  </w:pPr>
                  <w:r>
                    <w:rPr>
                      <w:sz w:val="22"/>
                      <w:szCs w:val="22"/>
                    </w:rPr>
                    <w:t>Attorney Fees:  $ _______________</w:t>
                  </w:r>
                </w:p>
                <w:p w14:paraId="0FFA9559" w14:textId="77777777" w:rsidR="002569D7" w:rsidRDefault="002569D7" w:rsidP="002569D7">
                  <w:pPr>
                    <w:jc w:val="right"/>
                    <w:rPr>
                      <w:sz w:val="22"/>
                      <w:szCs w:val="22"/>
                    </w:rPr>
                  </w:pPr>
                </w:p>
                <w:p w14:paraId="1B401F92" w14:textId="77777777" w:rsidR="002569D7" w:rsidRDefault="00812D23" w:rsidP="002569D7">
                  <w:pPr>
                    <w:jc w:val="right"/>
                    <w:rPr>
                      <w:sz w:val="22"/>
                      <w:szCs w:val="22"/>
                    </w:rPr>
                  </w:pPr>
                  <w:r>
                    <w:rPr>
                      <w:sz w:val="22"/>
                      <w:szCs w:val="22"/>
                    </w:rPr>
                    <w:t>Interest Rate:   ______________%</w:t>
                  </w:r>
                </w:p>
                <w:p w14:paraId="0607EC46" w14:textId="77777777" w:rsidR="00812D23" w:rsidRDefault="00812D23" w:rsidP="002569D7">
                  <w:pPr>
                    <w:jc w:val="right"/>
                    <w:rPr>
                      <w:sz w:val="22"/>
                      <w:szCs w:val="22"/>
                    </w:rPr>
                  </w:pPr>
                </w:p>
                <w:p w14:paraId="78FFF0CC" w14:textId="77777777" w:rsidR="00812D23" w:rsidRDefault="00812D23" w:rsidP="002569D7">
                  <w:pPr>
                    <w:jc w:val="right"/>
                    <w:rPr>
                      <w:sz w:val="22"/>
                      <w:szCs w:val="22"/>
                    </w:rPr>
                  </w:pPr>
                  <w:r>
                    <w:rPr>
                      <w:sz w:val="22"/>
                      <w:szCs w:val="22"/>
                    </w:rPr>
                    <w:t>Balance Due on Judgment to Date: $________________</w:t>
                  </w:r>
                </w:p>
                <w:p w14:paraId="0DC5CB3B" w14:textId="77777777" w:rsidR="002569D7" w:rsidRDefault="002569D7" w:rsidP="002569D7">
                  <w:pPr>
                    <w:jc w:val="right"/>
                    <w:rPr>
                      <w:sz w:val="22"/>
                      <w:szCs w:val="22"/>
                    </w:rPr>
                  </w:pPr>
                </w:p>
                <w:p w14:paraId="7812597E" w14:textId="77777777" w:rsidR="002569D7" w:rsidRDefault="002569D7" w:rsidP="002569D7">
                  <w:pPr>
                    <w:jc w:val="right"/>
                    <w:rPr>
                      <w:sz w:val="22"/>
                      <w:szCs w:val="22"/>
                    </w:rPr>
                  </w:pPr>
                </w:p>
                <w:p w14:paraId="7300266A" w14:textId="77777777" w:rsidR="002569D7" w:rsidRDefault="002569D7" w:rsidP="002569D7">
                  <w:pPr>
                    <w:jc w:val="right"/>
                    <w:rPr>
                      <w:sz w:val="22"/>
                      <w:szCs w:val="22"/>
                    </w:rPr>
                  </w:pPr>
                </w:p>
                <w:p w14:paraId="67CEA339" w14:textId="77777777" w:rsidR="002569D7" w:rsidRPr="002569D7" w:rsidRDefault="002569D7" w:rsidP="002569D7">
                  <w:pPr>
                    <w:jc w:val="right"/>
                    <w:rPr>
                      <w:sz w:val="22"/>
                      <w:szCs w:val="22"/>
                    </w:rPr>
                  </w:pPr>
                  <w:r>
                    <w:rPr>
                      <w:sz w:val="22"/>
                      <w:szCs w:val="22"/>
                    </w:rPr>
                    <w:t xml:space="preserve"> </w:t>
                  </w:r>
                </w:p>
              </w:txbxContent>
            </v:textbox>
            <w10:wrap type="square"/>
          </v:shape>
        </w:pict>
      </w:r>
      <w:r>
        <w:rPr>
          <w:noProof/>
        </w:rPr>
        <w:pict w14:anchorId="68B186EA">
          <v:shape id="_x0000_s1027" type="#_x0000_t202" style="position:absolute;left:0;text-align:left;margin-left:317.25pt;margin-top:20.95pt;width:210pt;height:88.65pt;z-index:2;visibility:visible;mso-wrap-distance-top:3.6pt;mso-wrap-distance-bottom:3.6pt;mso-width-relative:margin;mso-height-relative:margin" stroked="f">
            <v:textbox>
              <w:txbxContent>
                <w:p w14:paraId="4BDE1553" w14:textId="77777777" w:rsidR="00DE6A2A" w:rsidRPr="00812D23" w:rsidRDefault="00812D23" w:rsidP="00812D23">
                  <w:pPr>
                    <w:jc w:val="right"/>
                    <w:rPr>
                      <w:sz w:val="22"/>
                      <w:szCs w:val="22"/>
                    </w:rPr>
                  </w:pPr>
                  <w:r w:rsidRPr="00812D23">
                    <w:rPr>
                      <w:sz w:val="22"/>
                      <w:szCs w:val="22"/>
                    </w:rPr>
                    <w:t>Date of Judgment:</w:t>
                  </w:r>
                  <w:r>
                    <w:rPr>
                      <w:sz w:val="22"/>
                      <w:szCs w:val="22"/>
                    </w:rPr>
                    <w:t xml:space="preserve">  </w:t>
                  </w:r>
                  <w:r w:rsidRPr="00812D23">
                    <w:rPr>
                      <w:sz w:val="22"/>
                      <w:szCs w:val="22"/>
                    </w:rPr>
                    <w:t xml:space="preserve"> ______________</w:t>
                  </w:r>
                </w:p>
                <w:p w14:paraId="21E4E4B3" w14:textId="77777777" w:rsidR="00812D23" w:rsidRPr="00812D23" w:rsidRDefault="00812D23" w:rsidP="00812D23">
                  <w:pPr>
                    <w:jc w:val="right"/>
                    <w:rPr>
                      <w:sz w:val="22"/>
                      <w:szCs w:val="22"/>
                    </w:rPr>
                  </w:pPr>
                </w:p>
                <w:p w14:paraId="65266ECF" w14:textId="77777777" w:rsidR="00812D23" w:rsidRDefault="00812D23" w:rsidP="00812D23">
                  <w:pPr>
                    <w:jc w:val="right"/>
                    <w:rPr>
                      <w:sz w:val="22"/>
                      <w:szCs w:val="22"/>
                    </w:rPr>
                  </w:pPr>
                  <w:r w:rsidRPr="00812D23">
                    <w:rPr>
                      <w:sz w:val="22"/>
                      <w:szCs w:val="22"/>
                    </w:rPr>
                    <w:t>Court Costs:</w:t>
                  </w:r>
                  <w:r>
                    <w:rPr>
                      <w:sz w:val="22"/>
                      <w:szCs w:val="22"/>
                    </w:rPr>
                    <w:t xml:space="preserve"> $ ______________</w:t>
                  </w:r>
                </w:p>
                <w:p w14:paraId="0E75D57E" w14:textId="77777777" w:rsidR="00812D23" w:rsidRDefault="00812D23" w:rsidP="00812D23">
                  <w:pPr>
                    <w:jc w:val="right"/>
                    <w:rPr>
                      <w:sz w:val="22"/>
                      <w:szCs w:val="22"/>
                    </w:rPr>
                  </w:pPr>
                </w:p>
                <w:p w14:paraId="598BF187" w14:textId="77777777" w:rsidR="00812D23" w:rsidRPr="00812D23" w:rsidRDefault="00812D23" w:rsidP="00812D23">
                  <w:pPr>
                    <w:jc w:val="right"/>
                    <w:rPr>
                      <w:sz w:val="22"/>
                      <w:szCs w:val="22"/>
                    </w:rPr>
                  </w:pPr>
                  <w:r>
                    <w:rPr>
                      <w:sz w:val="22"/>
                      <w:szCs w:val="22"/>
                    </w:rPr>
                    <w:t>Interest: $ ______________</w:t>
                  </w:r>
                  <w:r w:rsidRPr="00812D23">
                    <w:rPr>
                      <w:sz w:val="22"/>
                      <w:szCs w:val="22"/>
                    </w:rPr>
                    <w:t xml:space="preserve"> </w:t>
                  </w:r>
                </w:p>
              </w:txbxContent>
            </v:textbox>
            <w10:wrap type="square"/>
          </v:shape>
        </w:pict>
      </w:r>
    </w:p>
    <w:p w14:paraId="7ED4B8A1" w14:textId="77777777" w:rsidR="00812D23" w:rsidRPr="00812D23" w:rsidRDefault="00812D23" w:rsidP="00812D23">
      <w:pPr>
        <w:rPr>
          <w:sz w:val="16"/>
        </w:rPr>
      </w:pPr>
    </w:p>
    <w:p w14:paraId="41BBF53E" w14:textId="77777777" w:rsidR="00812D23" w:rsidRPr="00812D23" w:rsidRDefault="00812D23" w:rsidP="00812D23">
      <w:pPr>
        <w:rPr>
          <w:sz w:val="16"/>
        </w:rPr>
      </w:pPr>
    </w:p>
    <w:p w14:paraId="62BC35FF" w14:textId="77777777" w:rsidR="00812D23" w:rsidRPr="00812D23" w:rsidRDefault="00812D23" w:rsidP="00812D23">
      <w:pPr>
        <w:pBdr>
          <w:bottom w:val="single" w:sz="12" w:space="1" w:color="auto"/>
        </w:pBdr>
        <w:rPr>
          <w:sz w:val="16"/>
        </w:rPr>
      </w:pPr>
    </w:p>
    <w:p w14:paraId="697055BF" w14:textId="77777777" w:rsidR="00812D23" w:rsidRDefault="00812D23" w:rsidP="00812D23">
      <w:pPr>
        <w:rPr>
          <w:b/>
          <w:sz w:val="16"/>
        </w:rPr>
      </w:pPr>
    </w:p>
    <w:p w14:paraId="15965FA0" w14:textId="77777777" w:rsidR="00812D23" w:rsidRDefault="00812D23" w:rsidP="00812D23">
      <w:pPr>
        <w:rPr>
          <w:b/>
          <w:sz w:val="16"/>
        </w:rPr>
      </w:pPr>
    </w:p>
    <w:p w14:paraId="44DF2B6E" w14:textId="77777777" w:rsidR="00587C95" w:rsidRDefault="00587C95" w:rsidP="00812D23">
      <w:pPr>
        <w:rPr>
          <w:i/>
          <w:sz w:val="22"/>
          <w:szCs w:val="22"/>
        </w:rPr>
      </w:pPr>
      <w:r>
        <w:rPr>
          <w:i/>
          <w:sz w:val="22"/>
          <w:szCs w:val="22"/>
        </w:rPr>
        <w:t xml:space="preserve">I hereby certify under penalty of perjury that the amount(s) due are a true and accurate representation of a </w:t>
      </w:r>
    </w:p>
    <w:p w14:paraId="4091FE8A" w14:textId="77777777" w:rsidR="00587C95" w:rsidRPr="00587C95" w:rsidRDefault="00587C95" w:rsidP="00812D23">
      <w:pPr>
        <w:rPr>
          <w:i/>
          <w:sz w:val="16"/>
          <w:szCs w:val="16"/>
        </w:rPr>
      </w:pPr>
    </w:p>
    <w:p w14:paraId="3BDEDD55" w14:textId="77777777" w:rsidR="00587C95" w:rsidRDefault="00587C95" w:rsidP="00812D23">
      <w:pPr>
        <w:rPr>
          <w:i/>
          <w:sz w:val="22"/>
          <w:szCs w:val="22"/>
        </w:rPr>
      </w:pPr>
      <w:r>
        <w:rPr>
          <w:rFonts w:ascii="Wingdings" w:hAnsi="Wingdings"/>
          <w:sz w:val="28"/>
        </w:rPr>
        <w:t></w:t>
      </w:r>
      <w:r>
        <w:rPr>
          <w:i/>
          <w:sz w:val="22"/>
          <w:szCs w:val="22"/>
        </w:rPr>
        <w:t>Complete</w:t>
      </w:r>
      <w:r>
        <w:rPr>
          <w:i/>
          <w:sz w:val="22"/>
          <w:szCs w:val="22"/>
        </w:rPr>
        <w:tab/>
      </w:r>
      <w:r>
        <w:rPr>
          <w:rFonts w:ascii="Wingdings" w:hAnsi="Wingdings"/>
          <w:sz w:val="28"/>
        </w:rPr>
        <w:t></w:t>
      </w:r>
      <w:r>
        <w:rPr>
          <w:i/>
          <w:sz w:val="22"/>
          <w:szCs w:val="22"/>
        </w:rPr>
        <w:t>Partial</w:t>
      </w:r>
      <w:r>
        <w:rPr>
          <w:i/>
          <w:sz w:val="22"/>
          <w:szCs w:val="22"/>
        </w:rPr>
        <w:tab/>
      </w:r>
      <w:r>
        <w:rPr>
          <w:rFonts w:ascii="Wingdings" w:hAnsi="Wingdings"/>
          <w:sz w:val="28"/>
        </w:rPr>
        <w:t></w:t>
      </w:r>
      <w:r>
        <w:rPr>
          <w:i/>
          <w:sz w:val="22"/>
          <w:szCs w:val="22"/>
        </w:rPr>
        <w:t>Adjusted</w:t>
      </w:r>
      <w:r>
        <w:rPr>
          <w:i/>
          <w:sz w:val="22"/>
          <w:szCs w:val="22"/>
        </w:rPr>
        <w:tab/>
        <w:t xml:space="preserve"> </w:t>
      </w:r>
    </w:p>
    <w:p w14:paraId="6FDDE09D" w14:textId="77777777" w:rsidR="00587C95" w:rsidRPr="00587C95" w:rsidRDefault="00587C95" w:rsidP="00812D23">
      <w:pPr>
        <w:rPr>
          <w:i/>
          <w:sz w:val="16"/>
          <w:szCs w:val="16"/>
        </w:rPr>
      </w:pPr>
    </w:p>
    <w:p w14:paraId="2DFEE5F7" w14:textId="77777777" w:rsidR="00587C95" w:rsidRDefault="00587C95" w:rsidP="00812D23">
      <w:pPr>
        <w:rPr>
          <w:i/>
          <w:sz w:val="22"/>
          <w:szCs w:val="22"/>
        </w:rPr>
      </w:pPr>
      <w:r>
        <w:rPr>
          <w:i/>
          <w:sz w:val="22"/>
          <w:szCs w:val="22"/>
        </w:rPr>
        <w:t>judgment owed by the Judgment Debtor/Defendant(s) on the above referenced case.</w:t>
      </w:r>
    </w:p>
    <w:p w14:paraId="26C9032F" w14:textId="77777777" w:rsidR="00587C95" w:rsidRDefault="00587C95" w:rsidP="00812D23">
      <w:pPr>
        <w:rPr>
          <w:i/>
          <w:sz w:val="22"/>
          <w:szCs w:val="22"/>
        </w:rPr>
      </w:pPr>
    </w:p>
    <w:p w14:paraId="088BDC5F" w14:textId="77777777" w:rsidR="00587C95" w:rsidRDefault="00587C95" w:rsidP="00812D23">
      <w:pPr>
        <w:rPr>
          <w:i/>
          <w:sz w:val="22"/>
          <w:szCs w:val="22"/>
        </w:rPr>
      </w:pPr>
    </w:p>
    <w:p w14:paraId="7891E81F" w14:textId="77777777" w:rsidR="00587C95" w:rsidRDefault="00587C95" w:rsidP="00812D23">
      <w:pPr>
        <w:rPr>
          <w:sz w:val="22"/>
          <w:szCs w:val="22"/>
        </w:rPr>
      </w:pPr>
      <w:r>
        <w:rPr>
          <w:sz w:val="22"/>
          <w:szCs w:val="22"/>
        </w:rPr>
        <w:t>______________________________________________</w:t>
      </w:r>
      <w:r>
        <w:rPr>
          <w:sz w:val="22"/>
          <w:szCs w:val="22"/>
        </w:rPr>
        <w:tab/>
      </w:r>
      <w:r>
        <w:rPr>
          <w:sz w:val="22"/>
          <w:szCs w:val="22"/>
        </w:rPr>
        <w:tab/>
        <w:t>___________</w:t>
      </w:r>
      <w:r>
        <w:rPr>
          <w:sz w:val="22"/>
          <w:szCs w:val="22"/>
        </w:rPr>
        <w:tab/>
      </w:r>
      <w:r>
        <w:rPr>
          <w:sz w:val="22"/>
          <w:szCs w:val="22"/>
        </w:rPr>
        <w:tab/>
        <w:t>_________________</w:t>
      </w:r>
    </w:p>
    <w:p w14:paraId="1082F5A2" w14:textId="77777777" w:rsidR="00587C95" w:rsidRDefault="00587C95" w:rsidP="00812D23">
      <w:pPr>
        <w:rPr>
          <w:sz w:val="22"/>
          <w:szCs w:val="22"/>
        </w:rPr>
      </w:pPr>
      <w:r>
        <w:rPr>
          <w:sz w:val="22"/>
          <w:szCs w:val="22"/>
        </w:rPr>
        <w:t>Signature: Judgment Creditor/Plaintiff/Attorney of Record</w:t>
      </w:r>
      <w:r>
        <w:rPr>
          <w:sz w:val="22"/>
          <w:szCs w:val="22"/>
        </w:rPr>
        <w:tab/>
      </w:r>
      <w:r>
        <w:rPr>
          <w:sz w:val="22"/>
          <w:szCs w:val="22"/>
        </w:rPr>
        <w:tab/>
        <w:t>Atty. Reg. #</w:t>
      </w:r>
      <w:r>
        <w:rPr>
          <w:sz w:val="22"/>
          <w:szCs w:val="22"/>
        </w:rPr>
        <w:tab/>
      </w:r>
      <w:r>
        <w:rPr>
          <w:sz w:val="22"/>
          <w:szCs w:val="22"/>
        </w:rPr>
        <w:tab/>
        <w:t>Date</w:t>
      </w:r>
    </w:p>
    <w:p w14:paraId="0B1611CF" w14:textId="77777777" w:rsidR="00587C95" w:rsidRDefault="00587C95" w:rsidP="00812D23">
      <w:pPr>
        <w:rPr>
          <w:sz w:val="22"/>
          <w:szCs w:val="22"/>
        </w:rPr>
      </w:pPr>
    </w:p>
    <w:p w14:paraId="68B5F063" w14:textId="77777777" w:rsidR="00587C95" w:rsidRDefault="00587C95" w:rsidP="003360FC">
      <w:pPr>
        <w:jc w:val="both"/>
        <w:rPr>
          <w:sz w:val="22"/>
          <w:szCs w:val="22"/>
        </w:rPr>
      </w:pPr>
      <w:r>
        <w:rPr>
          <w:sz w:val="22"/>
          <w:szCs w:val="22"/>
        </w:rPr>
        <w:t>The foregoing TRANSCRIPT OF JUDGMENT is issued on the above mentioned case in the County Court in and for the City and County of Denver based upon the information provided by the Judgement Creditor(s)</w:t>
      </w:r>
      <w:r w:rsidR="003360FC">
        <w:rPr>
          <w:sz w:val="22"/>
          <w:szCs w:val="22"/>
        </w:rPr>
        <w:t>/</w:t>
      </w:r>
      <w:r>
        <w:rPr>
          <w:sz w:val="22"/>
          <w:szCs w:val="22"/>
        </w:rPr>
        <w:t xml:space="preserve"> Attorney of Record, with said case remaining a record </w:t>
      </w:r>
      <w:r w:rsidR="003360FC">
        <w:rPr>
          <w:sz w:val="22"/>
          <w:szCs w:val="22"/>
        </w:rPr>
        <w:t>on file retained by my office.</w:t>
      </w:r>
    </w:p>
    <w:p w14:paraId="26D3FD07" w14:textId="77777777" w:rsidR="003360FC" w:rsidRDefault="003360FC" w:rsidP="003360FC">
      <w:pPr>
        <w:jc w:val="both"/>
        <w:rPr>
          <w:sz w:val="22"/>
          <w:szCs w:val="22"/>
        </w:rPr>
      </w:pPr>
    </w:p>
    <w:p w14:paraId="2D9EC112" w14:textId="77777777" w:rsidR="003360FC" w:rsidRDefault="003360FC" w:rsidP="003360FC">
      <w:pPr>
        <w:jc w:val="both"/>
        <w:rPr>
          <w:sz w:val="22"/>
          <w:szCs w:val="22"/>
        </w:rPr>
      </w:pPr>
    </w:p>
    <w:p w14:paraId="3E61ACFA" w14:textId="77777777" w:rsidR="003360FC" w:rsidRDefault="003360FC" w:rsidP="003360FC">
      <w:pPr>
        <w:jc w:val="both"/>
        <w:rPr>
          <w:sz w:val="22"/>
          <w:szCs w:val="22"/>
        </w:rPr>
      </w:pPr>
      <w:r>
        <w:rPr>
          <w:noProof/>
        </w:rPr>
        <w:pict w14:anchorId="7D91B098">
          <v:shape id="_x0000_s1029" type="#_x0000_t202" style="position:absolute;left:0;text-align:left;margin-left:179.25pt;margin-top:5.45pt;width:41.9pt;height:48.6pt;z-index:3;visibility:visible;mso-height-percent:200;mso-wrap-distance-top:3.6pt;mso-wrap-distance-bottom:3.6pt;mso-height-percent:200;mso-width-relative:margin;mso-height-relative:margin" stroked="f">
            <v:textbox style="mso-fit-shape-to-text:t">
              <w:txbxContent>
                <w:p w14:paraId="4FF21603" w14:textId="77777777" w:rsidR="003360FC" w:rsidRDefault="003360FC">
                  <w:pPr>
                    <w:rPr>
                      <w:color w:val="auto"/>
                    </w:rPr>
                  </w:pPr>
                  <w:r>
                    <w:rPr>
                      <w:color w:val="auto"/>
                    </w:rPr>
                    <w:t>Affix</w:t>
                  </w:r>
                </w:p>
                <w:p w14:paraId="15434E14" w14:textId="77777777" w:rsidR="003360FC" w:rsidRDefault="003360FC">
                  <w:pPr>
                    <w:rPr>
                      <w:color w:val="auto"/>
                    </w:rPr>
                  </w:pPr>
                  <w:r>
                    <w:rPr>
                      <w:color w:val="auto"/>
                    </w:rPr>
                    <w:t>Seal</w:t>
                  </w:r>
                </w:p>
                <w:p w14:paraId="521718B3" w14:textId="77777777" w:rsidR="003360FC" w:rsidRDefault="003360FC">
                  <w:r>
                    <w:rPr>
                      <w:color w:val="auto"/>
                    </w:rPr>
                    <w:t>Here</w:t>
                  </w:r>
                </w:p>
              </w:txbxContent>
            </v:textbox>
            <w10:wrap type="square"/>
          </v:shape>
        </w:pic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w:t>
      </w:r>
    </w:p>
    <w:p w14:paraId="4435B9B4" w14:textId="77777777" w:rsidR="003360FC" w:rsidRDefault="003360FC" w:rsidP="003360F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Deputy Clerk </w:t>
      </w:r>
    </w:p>
    <w:p w14:paraId="5C2201C9" w14:textId="77777777" w:rsidR="003360FC" w:rsidRDefault="003360FC" w:rsidP="003360F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Denver County Court</w:t>
      </w:r>
    </w:p>
    <w:p w14:paraId="1FAB5C3B" w14:textId="77777777" w:rsidR="003360FC" w:rsidRDefault="003360FC" w:rsidP="003360FC">
      <w:pPr>
        <w:jc w:val="both"/>
        <w:rPr>
          <w:sz w:val="22"/>
          <w:szCs w:val="22"/>
        </w:rPr>
      </w:pPr>
    </w:p>
    <w:p w14:paraId="0BFDFF9B" w14:textId="77777777" w:rsidR="003360FC" w:rsidRDefault="003360FC" w:rsidP="003360F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Date: ____________________________________</w:t>
      </w:r>
    </w:p>
    <w:p w14:paraId="2A438B51" w14:textId="77777777" w:rsidR="003360FC" w:rsidRDefault="003360FC" w:rsidP="003360FC">
      <w:pPr>
        <w:jc w:val="both"/>
        <w:rPr>
          <w:sz w:val="22"/>
          <w:szCs w:val="22"/>
        </w:rPr>
      </w:pPr>
    </w:p>
    <w:p w14:paraId="7C446A21" w14:textId="77777777" w:rsidR="003360FC" w:rsidRDefault="003360FC" w:rsidP="003360F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7A86DAB" w14:textId="77777777" w:rsidR="00812D23" w:rsidRPr="00812D23" w:rsidRDefault="003360FC" w:rsidP="003360FC">
      <w:pPr>
        <w:jc w:val="both"/>
        <w:rPr>
          <w:sz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38438B9" w14:textId="77777777" w:rsidR="00C76C15" w:rsidRPr="00812D23" w:rsidRDefault="00C76C15" w:rsidP="00812D23">
      <w:pPr>
        <w:rPr>
          <w:sz w:val="16"/>
        </w:rPr>
      </w:pPr>
    </w:p>
    <w:sectPr w:rsidR="00C76C15" w:rsidRPr="00812D23" w:rsidSect="0056011C">
      <w:footerReference w:type="default" r:id="rId10"/>
      <w:pgSz w:w="12240" w:h="15840" w:code="1"/>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4365B" w14:textId="77777777" w:rsidR="001905EB" w:rsidRDefault="001905EB">
      <w:r>
        <w:separator/>
      </w:r>
    </w:p>
  </w:endnote>
  <w:endnote w:type="continuationSeparator" w:id="0">
    <w:p w14:paraId="552EB716" w14:textId="77777777" w:rsidR="001905EB" w:rsidRDefault="0019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C73C" w14:textId="77777777" w:rsidR="003360FC" w:rsidRPr="003360FC" w:rsidRDefault="003360FC">
    <w:pPr>
      <w:pStyle w:val="Footer"/>
      <w:rPr>
        <w:color w:val="7F7F7F"/>
        <w:sz w:val="18"/>
        <w:szCs w:val="18"/>
      </w:rPr>
    </w:pPr>
    <w:r w:rsidRPr="003360FC">
      <w:rPr>
        <w:color w:val="7F7F7F"/>
        <w:sz w:val="18"/>
        <w:szCs w:val="18"/>
      </w:rPr>
      <w:t>DCC CV3    R1/14    Transcript of Judgment</w:t>
    </w:r>
  </w:p>
  <w:p w14:paraId="2E4A3E10" w14:textId="77777777" w:rsidR="00017941" w:rsidRDefault="0001794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F3965" w14:textId="77777777" w:rsidR="001905EB" w:rsidRDefault="001905EB">
      <w:r>
        <w:separator/>
      </w:r>
    </w:p>
  </w:footnote>
  <w:footnote w:type="continuationSeparator" w:id="0">
    <w:p w14:paraId="54FFCCF8" w14:textId="77777777" w:rsidR="001905EB" w:rsidRDefault="00190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873FE"/>
    <w:multiLevelType w:val="hybridMultilevel"/>
    <w:tmpl w:val="15FA81FC"/>
    <w:lvl w:ilvl="0" w:tplc="DD78EC5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82BE4"/>
    <w:multiLevelType w:val="hybridMultilevel"/>
    <w:tmpl w:val="1F80F542"/>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404FF"/>
    <w:multiLevelType w:val="singleLevel"/>
    <w:tmpl w:val="C9E05412"/>
    <w:lvl w:ilvl="0">
      <w:start w:val="8"/>
      <w:numFmt w:val="decimal"/>
      <w:lvlText w:val="%1."/>
      <w:lvlJc w:val="left"/>
      <w:pPr>
        <w:tabs>
          <w:tab w:val="num" w:pos="360"/>
        </w:tabs>
        <w:ind w:left="360" w:hanging="360"/>
      </w:pPr>
      <w:rPr>
        <w:b w:val="0"/>
        <w:i w:val="0"/>
      </w:rPr>
    </w:lvl>
  </w:abstractNum>
  <w:abstractNum w:abstractNumId="3" w15:restartNumberingAfterBreak="0">
    <w:nsid w:val="21A32D3E"/>
    <w:multiLevelType w:val="hybridMultilevel"/>
    <w:tmpl w:val="CD7C981C"/>
    <w:lvl w:ilvl="0" w:tplc="DD78EC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511D1"/>
    <w:multiLevelType w:val="hybridMultilevel"/>
    <w:tmpl w:val="72AA6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C32B5"/>
    <w:multiLevelType w:val="hybridMultilevel"/>
    <w:tmpl w:val="01AC6442"/>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72742"/>
    <w:multiLevelType w:val="hybridMultilevel"/>
    <w:tmpl w:val="7D84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C5AF7"/>
    <w:multiLevelType w:val="singleLevel"/>
    <w:tmpl w:val="DD78EC58"/>
    <w:lvl w:ilvl="0">
      <w:start w:val="1"/>
      <w:numFmt w:val="decimal"/>
      <w:lvlText w:val="%1."/>
      <w:lvlJc w:val="left"/>
      <w:pPr>
        <w:tabs>
          <w:tab w:val="num" w:pos="360"/>
        </w:tabs>
        <w:ind w:left="360" w:hanging="360"/>
      </w:pPr>
      <w:rPr>
        <w:rFonts w:hint="default"/>
        <w:b/>
      </w:rPr>
    </w:lvl>
  </w:abstractNum>
  <w:abstractNum w:abstractNumId="8" w15:restartNumberingAfterBreak="0">
    <w:nsid w:val="68967DA1"/>
    <w:multiLevelType w:val="hybridMultilevel"/>
    <w:tmpl w:val="BB0672C4"/>
    <w:lvl w:ilvl="0" w:tplc="DD78EC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225FBE"/>
    <w:multiLevelType w:val="hybridMultilevel"/>
    <w:tmpl w:val="4400490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1IH03ChsQBp80wAt4HZ2Tvh728k01Z8wOAd0G6AfCQtfhnk13ZPRbraLQjlSocXy5woP+60+bOWE1+p671ISGw==" w:salt="xW4/x7c9pFnD+n+JcHQZw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AEC"/>
    <w:rsid w:val="00017941"/>
    <w:rsid w:val="00027B3F"/>
    <w:rsid w:val="00034C7B"/>
    <w:rsid w:val="00037DE0"/>
    <w:rsid w:val="00056A28"/>
    <w:rsid w:val="0006225A"/>
    <w:rsid w:val="00103BB2"/>
    <w:rsid w:val="00116909"/>
    <w:rsid w:val="00137B12"/>
    <w:rsid w:val="001424F1"/>
    <w:rsid w:val="001514DB"/>
    <w:rsid w:val="00153679"/>
    <w:rsid w:val="001905EB"/>
    <w:rsid w:val="0019213B"/>
    <w:rsid w:val="001F61EC"/>
    <w:rsid w:val="00223CF8"/>
    <w:rsid w:val="00237AEC"/>
    <w:rsid w:val="002569D7"/>
    <w:rsid w:val="002B2380"/>
    <w:rsid w:val="002C4B8B"/>
    <w:rsid w:val="003360FC"/>
    <w:rsid w:val="00402D1C"/>
    <w:rsid w:val="0042601D"/>
    <w:rsid w:val="004279A4"/>
    <w:rsid w:val="004543F1"/>
    <w:rsid w:val="004546C7"/>
    <w:rsid w:val="004971EE"/>
    <w:rsid w:val="004E5ED8"/>
    <w:rsid w:val="0050623C"/>
    <w:rsid w:val="00555C08"/>
    <w:rsid w:val="0056011C"/>
    <w:rsid w:val="00587C95"/>
    <w:rsid w:val="006209B4"/>
    <w:rsid w:val="0065696D"/>
    <w:rsid w:val="00687121"/>
    <w:rsid w:val="006B45EE"/>
    <w:rsid w:val="0072022F"/>
    <w:rsid w:val="00782D68"/>
    <w:rsid w:val="007B649D"/>
    <w:rsid w:val="00812D23"/>
    <w:rsid w:val="00823C39"/>
    <w:rsid w:val="008853F9"/>
    <w:rsid w:val="00887B13"/>
    <w:rsid w:val="009069B9"/>
    <w:rsid w:val="00991696"/>
    <w:rsid w:val="009D4F04"/>
    <w:rsid w:val="00A3006A"/>
    <w:rsid w:val="00A43130"/>
    <w:rsid w:val="00A631E0"/>
    <w:rsid w:val="00AD540C"/>
    <w:rsid w:val="00AD66F6"/>
    <w:rsid w:val="00AE6BAF"/>
    <w:rsid w:val="00B8104E"/>
    <w:rsid w:val="00B9142A"/>
    <w:rsid w:val="00BD10A1"/>
    <w:rsid w:val="00C76C15"/>
    <w:rsid w:val="00C83177"/>
    <w:rsid w:val="00C97206"/>
    <w:rsid w:val="00DE6A2A"/>
    <w:rsid w:val="00E4587C"/>
    <w:rsid w:val="00E66A0E"/>
    <w:rsid w:val="00F45AF0"/>
    <w:rsid w:val="00F531DA"/>
    <w:rsid w:val="00F70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43A156A"/>
  <w15:docId w15:val="{4F49C640-4D45-4070-ADC7-5654F794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line="360" w:lineRule="auto"/>
      <w:jc w:val="both"/>
    </w:pPr>
    <w:rPr>
      <w:color w:val="auto"/>
      <w:sz w:val="18"/>
    </w:rPr>
  </w:style>
  <w:style w:type="paragraph" w:styleId="BodyText2">
    <w:name w:val="Body Text 2"/>
    <w:basedOn w:val="Normal"/>
    <w:rPr>
      <w:sz w:val="20"/>
    </w:rPr>
  </w:style>
  <w:style w:type="paragraph" w:styleId="BodyTextIndent">
    <w:name w:val="Body Text Indent"/>
    <w:basedOn w:val="Normal"/>
    <w:pPr>
      <w:spacing w:line="360" w:lineRule="auto"/>
      <w:ind w:left="360"/>
      <w:jc w:val="both"/>
    </w:pPr>
    <w:rPr>
      <w:sz w:val="20"/>
    </w:rPr>
  </w:style>
  <w:style w:type="paragraph" w:styleId="ListParagraph">
    <w:name w:val="List Paragraph"/>
    <w:basedOn w:val="Normal"/>
    <w:uiPriority w:val="34"/>
    <w:qFormat/>
    <w:rsid w:val="00E4587C"/>
    <w:pPr>
      <w:ind w:left="720"/>
    </w:pPr>
  </w:style>
  <w:style w:type="character" w:styleId="Strong">
    <w:name w:val="Strong"/>
    <w:qFormat/>
    <w:rsid w:val="00F7054A"/>
    <w:rPr>
      <w:b/>
      <w:bCs/>
    </w:rPr>
  </w:style>
  <w:style w:type="paragraph" w:styleId="BalloonText">
    <w:name w:val="Balloon Text"/>
    <w:basedOn w:val="Normal"/>
    <w:link w:val="BalloonTextChar"/>
    <w:rsid w:val="00027B3F"/>
    <w:rPr>
      <w:rFonts w:ascii="Tahoma" w:hAnsi="Tahoma" w:cs="Tahoma"/>
      <w:sz w:val="16"/>
      <w:szCs w:val="16"/>
    </w:rPr>
  </w:style>
  <w:style w:type="character" w:customStyle="1" w:styleId="BalloonTextChar">
    <w:name w:val="Balloon Text Char"/>
    <w:link w:val="BalloonText"/>
    <w:rsid w:val="00027B3F"/>
    <w:rPr>
      <w:rFonts w:ascii="Tahoma" w:hAnsi="Tahoma" w:cs="Tahoma"/>
      <w:color w:val="000000"/>
      <w:sz w:val="16"/>
      <w:szCs w:val="16"/>
    </w:rPr>
  </w:style>
  <w:style w:type="character" w:customStyle="1" w:styleId="FooterChar">
    <w:name w:val="Footer Char"/>
    <w:link w:val="Footer"/>
    <w:uiPriority w:val="99"/>
    <w:rsid w:val="003360FC"/>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5134941D-ACF9-4E32-92C0-B6935A7E2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676CA-A217-458E-A76C-25C51E8B95EC}">
  <ds:schemaRefs>
    <ds:schemaRef ds:uri="http://schemas.microsoft.com/sharepoint/v3/contenttype/forms"/>
  </ds:schemaRefs>
</ds:datastoreItem>
</file>

<file path=customXml/itemProps3.xml><?xml version="1.0" encoding="utf-8"?>
<ds:datastoreItem xmlns:ds="http://schemas.openxmlformats.org/officeDocument/2006/customXml" ds:itemID="{DB2F86B4-19D7-4185-865A-7A8B432B491C}">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___________________________County, Colorado                                       County Court     District Court</vt:lpstr>
    </vt:vector>
  </TitlesOfParts>
  <Company>Colorado Judicial Dept.</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___________________________County, Colorado                                       County Court     District Court</dc:title>
  <dc:subject/>
  <dc:creator>Judicial User</dc:creator>
  <cp:keywords/>
  <cp:lastModifiedBy>Moskoe, Jonathan - DCC</cp:lastModifiedBy>
  <cp:revision>2</cp:revision>
  <cp:lastPrinted>2016-01-07T18:20:00Z</cp:lastPrinted>
  <dcterms:created xsi:type="dcterms:W3CDTF">2021-09-17T19:04:00Z</dcterms:created>
  <dcterms:modified xsi:type="dcterms:W3CDTF">2021-09-17T19:04:00Z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