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8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0"/>
        <w:gridCol w:w="3510"/>
      </w:tblGrid>
      <w:tr w:rsidR="00D539BF" w14:paraId="09663C30" w14:textId="77777777" w:rsidTr="008D214E">
        <w:trPr>
          <w:trHeight w:val="2330"/>
        </w:trPr>
        <w:tc>
          <w:tcPr>
            <w:tcW w:w="7270" w:type="dxa"/>
          </w:tcPr>
          <w:p w14:paraId="518D21A3" w14:textId="77777777" w:rsidR="00D539BF" w:rsidRPr="0024608F" w:rsidRDefault="00D539BF" w:rsidP="001E1FD3">
            <w:pPr>
              <w:jc w:val="both"/>
              <w:rPr>
                <w:rFonts w:ascii="Arial" w:hAnsi="Arial"/>
              </w:rPr>
            </w:pPr>
            <w:r w:rsidRPr="0024608F">
              <w:rPr>
                <w:rFonts w:ascii="Arial" w:hAnsi="Arial"/>
              </w:rPr>
              <w:t>County Court, Denver County, Colorado</w:t>
            </w:r>
          </w:p>
          <w:p w14:paraId="2E5052AB" w14:textId="77777777" w:rsidR="00D539BF" w:rsidRPr="0024608F" w:rsidRDefault="00D539BF" w:rsidP="001E1FD3">
            <w:pPr>
              <w:jc w:val="both"/>
              <w:rPr>
                <w:rFonts w:ascii="Arial" w:hAnsi="Arial"/>
              </w:rPr>
            </w:pPr>
            <w:r w:rsidRPr="0024608F">
              <w:rPr>
                <w:rFonts w:ascii="Arial" w:hAnsi="Arial"/>
              </w:rPr>
              <w:t>1437 Bannock Street, Room 135</w:t>
            </w:r>
          </w:p>
          <w:p w14:paraId="5A80258A" w14:textId="77777777" w:rsidR="00D539BF" w:rsidRPr="007F4BFA" w:rsidRDefault="00D539BF" w:rsidP="001E1FD3">
            <w:pPr>
              <w:jc w:val="both"/>
              <w:rPr>
                <w:rFonts w:ascii="Arial" w:hAnsi="Arial"/>
              </w:rPr>
            </w:pPr>
            <w:r w:rsidRPr="0024608F">
              <w:rPr>
                <w:rFonts w:ascii="Arial" w:hAnsi="Arial"/>
              </w:rPr>
              <w:t>Denver, Colorado 80202, 720-865-7840</w:t>
            </w:r>
          </w:p>
          <w:p w14:paraId="012CFA8D" w14:textId="77777777" w:rsidR="00D539BF" w:rsidRPr="007F4BFA" w:rsidRDefault="00D539BF" w:rsidP="001E1FD3">
            <w:pPr>
              <w:pBdr>
                <w:bottom w:val="single" w:sz="6" w:space="1" w:color="auto"/>
              </w:pBdr>
              <w:jc w:val="both"/>
              <w:rPr>
                <w:rFonts w:ascii="Arial" w:hAnsi="Arial"/>
              </w:rPr>
            </w:pPr>
          </w:p>
          <w:p w14:paraId="3594976A" w14:textId="77777777" w:rsidR="00D539BF" w:rsidRPr="006F09B8" w:rsidRDefault="00D539BF" w:rsidP="001E1FD3">
            <w:pPr>
              <w:jc w:val="both"/>
              <w:rPr>
                <w:rFonts w:ascii="Arial" w:hAnsi="Arial"/>
                <w:sz w:val="16"/>
                <w:szCs w:val="16"/>
              </w:rPr>
            </w:pPr>
          </w:p>
          <w:p w14:paraId="20818D16" w14:textId="77777777" w:rsidR="00D539BF" w:rsidRDefault="00D539BF" w:rsidP="001E1FD3">
            <w:pPr>
              <w:jc w:val="both"/>
              <w:rPr>
                <w:rFonts w:ascii="Arial" w:hAnsi="Arial"/>
              </w:rPr>
            </w:pPr>
            <w:r>
              <w:rPr>
                <w:rFonts w:ascii="Arial" w:hAnsi="Arial"/>
              </w:rPr>
              <w:t>Plaintiff(s):</w:t>
            </w:r>
          </w:p>
          <w:p w14:paraId="250E4030" w14:textId="77777777" w:rsidR="00D539BF" w:rsidRPr="007F4BFA" w:rsidRDefault="00D539BF" w:rsidP="001E1FD3">
            <w:pPr>
              <w:jc w:val="both"/>
              <w:rPr>
                <w:rFonts w:ascii="Arial" w:hAnsi="Arial"/>
                <w:sz w:val="10"/>
                <w:szCs w:val="10"/>
              </w:rPr>
            </w:pPr>
          </w:p>
          <w:p w14:paraId="2EC137F2" w14:textId="77777777" w:rsidR="00D539BF" w:rsidRDefault="00D539BF" w:rsidP="001E1FD3">
            <w:pPr>
              <w:jc w:val="both"/>
              <w:rPr>
                <w:rFonts w:ascii="Arial" w:hAnsi="Arial"/>
              </w:rPr>
            </w:pPr>
            <w:r>
              <w:rPr>
                <w:rFonts w:ascii="Arial" w:hAnsi="Arial"/>
              </w:rPr>
              <w:t>v.</w:t>
            </w:r>
          </w:p>
          <w:p w14:paraId="458C15D5" w14:textId="77777777" w:rsidR="00D539BF" w:rsidRPr="007F4BFA" w:rsidRDefault="00D539BF" w:rsidP="001E1FD3">
            <w:pPr>
              <w:jc w:val="both"/>
              <w:rPr>
                <w:rFonts w:ascii="Arial" w:hAnsi="Arial"/>
                <w:sz w:val="10"/>
                <w:szCs w:val="10"/>
              </w:rPr>
            </w:pPr>
          </w:p>
          <w:p w14:paraId="2A2E5AD5" w14:textId="77777777" w:rsidR="00D539BF" w:rsidRDefault="00D539BF" w:rsidP="001E1FD3">
            <w:pPr>
              <w:jc w:val="both"/>
              <w:rPr>
                <w:rFonts w:ascii="Arial" w:hAnsi="Arial"/>
              </w:rPr>
            </w:pPr>
            <w:r>
              <w:rPr>
                <w:rFonts w:ascii="Arial" w:hAnsi="Arial"/>
              </w:rPr>
              <w:t>Defendant(s):</w:t>
            </w:r>
          </w:p>
          <w:p w14:paraId="4F5F57AC" w14:textId="77777777" w:rsidR="00D539BF" w:rsidRPr="007F4BFA" w:rsidRDefault="00D539BF" w:rsidP="001E1FD3">
            <w:pPr>
              <w:jc w:val="both"/>
              <w:rPr>
                <w:rFonts w:ascii="Arial" w:hAnsi="Arial"/>
                <w:sz w:val="16"/>
                <w:szCs w:val="16"/>
              </w:rPr>
            </w:pPr>
          </w:p>
        </w:tc>
        <w:tc>
          <w:tcPr>
            <w:tcW w:w="3510" w:type="dxa"/>
          </w:tcPr>
          <w:p w14:paraId="17B34777" w14:textId="77777777" w:rsidR="00D539BF" w:rsidRDefault="00D539BF" w:rsidP="001E1FD3">
            <w:pPr>
              <w:jc w:val="both"/>
              <w:rPr>
                <w:rFonts w:ascii="Arial" w:hAnsi="Arial"/>
              </w:rPr>
            </w:pPr>
          </w:p>
          <w:p w14:paraId="53C95BDF" w14:textId="77777777" w:rsidR="00D539BF" w:rsidRDefault="00D539BF" w:rsidP="001E1FD3">
            <w:pPr>
              <w:jc w:val="both"/>
              <w:rPr>
                <w:rFonts w:ascii="Arial" w:hAnsi="Arial"/>
              </w:rPr>
            </w:pPr>
          </w:p>
          <w:p w14:paraId="6ED66A54" w14:textId="77777777" w:rsidR="00D539BF" w:rsidRDefault="00D539BF" w:rsidP="001E1FD3">
            <w:pPr>
              <w:jc w:val="both"/>
              <w:rPr>
                <w:rFonts w:ascii="Arial" w:hAnsi="Arial"/>
              </w:rPr>
            </w:pPr>
          </w:p>
          <w:p w14:paraId="32B9FD12" w14:textId="77777777" w:rsidR="00D539BF" w:rsidRDefault="00D539BF" w:rsidP="001E1FD3">
            <w:pPr>
              <w:jc w:val="both"/>
              <w:rPr>
                <w:rFonts w:ascii="Arial" w:hAnsi="Arial"/>
              </w:rPr>
            </w:pPr>
          </w:p>
          <w:p w14:paraId="242E6C64" w14:textId="77777777" w:rsidR="00D539BF" w:rsidRDefault="00D539BF" w:rsidP="001E1FD3">
            <w:pPr>
              <w:jc w:val="both"/>
              <w:rPr>
                <w:rFonts w:ascii="Arial" w:hAnsi="Arial"/>
              </w:rPr>
            </w:pPr>
          </w:p>
          <w:p w14:paraId="2400EB6E" w14:textId="77777777" w:rsidR="00D539BF" w:rsidRDefault="00D539BF" w:rsidP="001E1FD3">
            <w:pPr>
              <w:jc w:val="both"/>
              <w:rPr>
                <w:rFonts w:ascii="Arial" w:hAnsi="Arial"/>
              </w:rPr>
            </w:pPr>
          </w:p>
          <w:p w14:paraId="5254B027" w14:textId="77777777" w:rsidR="00D539BF" w:rsidRDefault="00D539BF" w:rsidP="001E1FD3">
            <w:pPr>
              <w:jc w:val="both"/>
              <w:rPr>
                <w:rFonts w:ascii="Arial" w:hAnsi="Arial"/>
              </w:rPr>
            </w:pPr>
          </w:p>
          <w:p w14:paraId="15F6B62A" w14:textId="77777777" w:rsidR="00D539BF" w:rsidRDefault="00D539BF" w:rsidP="001E1FD3">
            <w:pPr>
              <w:jc w:val="both"/>
              <w:rPr>
                <w:rFonts w:ascii="Arial" w:hAnsi="Arial"/>
              </w:rPr>
            </w:pPr>
          </w:p>
          <w:p w14:paraId="34B7359C" w14:textId="77777777" w:rsidR="00D539BF" w:rsidRDefault="00D539BF" w:rsidP="001E1FD3">
            <w:pPr>
              <w:jc w:val="center"/>
              <w:rPr>
                <w:rFonts w:ascii="Arial" w:hAnsi="Arial"/>
              </w:rPr>
            </w:pPr>
            <w:r w:rsidRPr="0024608F">
              <w:rPr>
                <w:rFonts w:ascii="Arial" w:hAnsi="Arial"/>
              </w:rPr>
              <w:t>▲COURT USE ONLY▲</w:t>
            </w:r>
          </w:p>
          <w:p w14:paraId="73907F08" w14:textId="77777777" w:rsidR="00D539BF" w:rsidRDefault="00D539BF" w:rsidP="001E1FD3">
            <w:pPr>
              <w:pStyle w:val="Heading2"/>
            </w:pPr>
            <w:r>
              <w:t xml:space="preserve"> </w:t>
            </w:r>
          </w:p>
        </w:tc>
      </w:tr>
      <w:tr w:rsidR="00D539BF" w14:paraId="4A446247" w14:textId="77777777" w:rsidTr="008D214E">
        <w:trPr>
          <w:cantSplit/>
          <w:trHeight w:val="1070"/>
        </w:trPr>
        <w:tc>
          <w:tcPr>
            <w:tcW w:w="7270" w:type="dxa"/>
          </w:tcPr>
          <w:p w14:paraId="321FAEAB" w14:textId="77777777" w:rsidR="00D539BF" w:rsidRDefault="00D539BF" w:rsidP="001E1FD3">
            <w:pPr>
              <w:jc w:val="both"/>
              <w:rPr>
                <w:rFonts w:ascii="Arial" w:hAnsi="Arial"/>
              </w:rPr>
            </w:pPr>
            <w:r>
              <w:rPr>
                <w:rFonts w:ascii="Arial" w:hAnsi="Arial"/>
              </w:rPr>
              <w:t xml:space="preserve">Attorney or Party Without Attorney </w:t>
            </w:r>
            <w:r>
              <w:rPr>
                <w:rFonts w:ascii="Arial" w:hAnsi="Arial"/>
                <w:sz w:val="16"/>
              </w:rPr>
              <w:t>(Name and Address)</w:t>
            </w:r>
            <w:r>
              <w:rPr>
                <w:rFonts w:ascii="Arial" w:hAnsi="Arial"/>
              </w:rPr>
              <w:t xml:space="preserve">: </w:t>
            </w:r>
          </w:p>
          <w:p w14:paraId="047C9690" w14:textId="77777777" w:rsidR="00D539BF" w:rsidRPr="007F4BFA" w:rsidRDefault="00D539BF" w:rsidP="001E1FD3">
            <w:pPr>
              <w:jc w:val="both"/>
              <w:rPr>
                <w:rFonts w:ascii="Arial" w:hAnsi="Arial"/>
              </w:rPr>
            </w:pPr>
          </w:p>
          <w:p w14:paraId="3AA8CDE2" w14:textId="77777777" w:rsidR="00D539BF" w:rsidRPr="007F4BFA" w:rsidRDefault="00D539BF" w:rsidP="001E1FD3">
            <w:pPr>
              <w:jc w:val="both"/>
              <w:rPr>
                <w:rFonts w:ascii="Arial" w:hAnsi="Arial"/>
              </w:rPr>
            </w:pPr>
          </w:p>
          <w:p w14:paraId="78EF1A16" w14:textId="77777777" w:rsidR="00D539BF" w:rsidRPr="007F4BFA" w:rsidRDefault="00D539BF" w:rsidP="001E1FD3">
            <w:pPr>
              <w:jc w:val="both"/>
              <w:rPr>
                <w:rFonts w:ascii="Arial" w:hAnsi="Arial"/>
              </w:rPr>
            </w:pPr>
          </w:p>
          <w:p w14:paraId="07C8A6AC" w14:textId="77777777" w:rsidR="00D539BF" w:rsidRDefault="00D539BF" w:rsidP="001E1FD3">
            <w:pPr>
              <w:tabs>
                <w:tab w:val="left" w:pos="3022"/>
              </w:tabs>
              <w:jc w:val="both"/>
              <w:rPr>
                <w:rFonts w:ascii="Arial" w:hAnsi="Arial"/>
              </w:rPr>
            </w:pPr>
            <w:r>
              <w:rPr>
                <w:rFonts w:ascii="Arial" w:hAnsi="Arial"/>
              </w:rPr>
              <w:t>Phone Number:                      E-mail:</w:t>
            </w:r>
          </w:p>
          <w:p w14:paraId="37AEBE85" w14:textId="77777777" w:rsidR="00D539BF" w:rsidRDefault="00D539BF" w:rsidP="001E1FD3">
            <w:pPr>
              <w:jc w:val="both"/>
              <w:rPr>
                <w:rFonts w:ascii="Arial" w:hAnsi="Arial"/>
              </w:rPr>
            </w:pPr>
            <w:r>
              <w:rPr>
                <w:rFonts w:ascii="Arial" w:hAnsi="Arial"/>
              </w:rPr>
              <w:t>FAX Number:                         Atty. Reg. #:</w:t>
            </w:r>
          </w:p>
        </w:tc>
        <w:tc>
          <w:tcPr>
            <w:tcW w:w="3510" w:type="dxa"/>
          </w:tcPr>
          <w:p w14:paraId="45CFCA56" w14:textId="77777777" w:rsidR="00D539BF" w:rsidRDefault="00D539BF" w:rsidP="001E1FD3">
            <w:pPr>
              <w:jc w:val="both"/>
              <w:rPr>
                <w:rFonts w:ascii="Arial" w:hAnsi="Arial"/>
              </w:rPr>
            </w:pPr>
            <w:r>
              <w:rPr>
                <w:rFonts w:ascii="Arial" w:hAnsi="Arial"/>
              </w:rPr>
              <w:t>Case Number:</w:t>
            </w:r>
          </w:p>
          <w:p w14:paraId="4F920CCC" w14:textId="77777777" w:rsidR="00D539BF" w:rsidRPr="007F4BFA" w:rsidRDefault="00D539BF" w:rsidP="001E1FD3">
            <w:pPr>
              <w:jc w:val="both"/>
              <w:rPr>
                <w:rFonts w:ascii="Arial" w:hAnsi="Arial"/>
              </w:rPr>
            </w:pPr>
          </w:p>
          <w:p w14:paraId="3101D9DC" w14:textId="77777777" w:rsidR="00D539BF" w:rsidRPr="007F4BFA" w:rsidRDefault="00D539BF" w:rsidP="001E1FD3">
            <w:pPr>
              <w:jc w:val="both"/>
              <w:rPr>
                <w:rFonts w:ascii="Arial" w:hAnsi="Arial"/>
              </w:rPr>
            </w:pPr>
          </w:p>
          <w:p w14:paraId="2F0F880B" w14:textId="77777777" w:rsidR="00D539BF" w:rsidRPr="007F4BFA" w:rsidRDefault="00D539BF" w:rsidP="001E1FD3">
            <w:pPr>
              <w:jc w:val="both"/>
              <w:rPr>
                <w:rFonts w:ascii="Arial" w:hAnsi="Arial"/>
              </w:rPr>
            </w:pPr>
          </w:p>
          <w:p w14:paraId="01E2CD8A" w14:textId="77777777" w:rsidR="00D539BF" w:rsidRPr="007F4BFA" w:rsidRDefault="00D539BF" w:rsidP="001E1FD3">
            <w:pPr>
              <w:jc w:val="both"/>
              <w:rPr>
                <w:rFonts w:ascii="Arial" w:hAnsi="Arial"/>
              </w:rPr>
            </w:pPr>
          </w:p>
          <w:p w14:paraId="74F3DBCE" w14:textId="77777777" w:rsidR="00D539BF" w:rsidRDefault="00D539BF" w:rsidP="001E1FD3">
            <w:pPr>
              <w:jc w:val="both"/>
              <w:rPr>
                <w:rFonts w:ascii="Arial" w:hAnsi="Arial"/>
                <w:b/>
              </w:rPr>
            </w:pPr>
            <w:r>
              <w:rPr>
                <w:rFonts w:ascii="Arial" w:hAnsi="Arial"/>
              </w:rPr>
              <w:t xml:space="preserve">Division: </w:t>
            </w:r>
            <w:r w:rsidRPr="0024608F">
              <w:rPr>
                <w:rFonts w:ascii="Arial" w:hAnsi="Arial"/>
                <w:b/>
              </w:rPr>
              <w:t>Civil</w:t>
            </w:r>
            <w:r>
              <w:rPr>
                <w:rFonts w:ascii="Arial" w:hAnsi="Arial"/>
              </w:rPr>
              <w:t xml:space="preserve">           Courtroom:</w:t>
            </w:r>
          </w:p>
        </w:tc>
      </w:tr>
      <w:tr w:rsidR="00D539BF" w14:paraId="5888BC0F" w14:textId="77777777" w:rsidTr="008D214E">
        <w:trPr>
          <w:trHeight w:val="287"/>
        </w:trPr>
        <w:tc>
          <w:tcPr>
            <w:tcW w:w="10780" w:type="dxa"/>
            <w:gridSpan w:val="2"/>
            <w:vAlign w:val="center"/>
          </w:tcPr>
          <w:p w14:paraId="3C7B12B0" w14:textId="15A6EA03" w:rsidR="00D539BF" w:rsidRPr="00E55693" w:rsidRDefault="00C666B3" w:rsidP="001E1FD3">
            <w:pPr>
              <w:pStyle w:val="Heading3"/>
              <w:rPr>
                <w:caps w:val="0"/>
                <w:sz w:val="24"/>
                <w:szCs w:val="24"/>
              </w:rPr>
            </w:pPr>
            <w:r>
              <w:t>WRIT OF CONTINUING GARNISHMENT</w:t>
            </w:r>
            <w:r w:rsidR="008D214E">
              <w:t xml:space="preserve">  </w:t>
            </w:r>
          </w:p>
        </w:tc>
      </w:tr>
    </w:tbl>
    <w:p w14:paraId="1186C00D" w14:textId="77777777" w:rsidR="008D214E" w:rsidRDefault="008D214E" w:rsidP="008D214E">
      <w:pPr>
        <w:pStyle w:val="Footer"/>
        <w:tabs>
          <w:tab w:val="clear" w:pos="4320"/>
          <w:tab w:val="clear" w:pos="8640"/>
        </w:tabs>
        <w:rPr>
          <w:rFonts w:ascii="Arial" w:hAnsi="Arial"/>
          <w:b/>
        </w:rPr>
      </w:pPr>
    </w:p>
    <w:p w14:paraId="107ABF75" w14:textId="77777777" w:rsidR="00C666B3" w:rsidRPr="00F94AD2" w:rsidRDefault="00C666B3" w:rsidP="00C666B3">
      <w:pPr>
        <w:jc w:val="center"/>
        <w:rPr>
          <w:sz w:val="24"/>
          <w:szCs w:val="24"/>
        </w:rPr>
      </w:pPr>
      <w:r w:rsidRPr="00F94AD2">
        <w:rPr>
          <w:b/>
          <w:bCs/>
          <w:sz w:val="24"/>
          <w:szCs w:val="24"/>
        </w:rPr>
        <w:t>Read This Whole Document</w:t>
      </w:r>
    </w:p>
    <w:p w14:paraId="500FA1FA" w14:textId="77777777" w:rsidR="00C666B3" w:rsidRPr="00F94AD2" w:rsidRDefault="00C666B3" w:rsidP="00C666B3">
      <w:pPr>
        <w:pStyle w:val="Footer"/>
        <w:tabs>
          <w:tab w:val="clear" w:pos="4320"/>
          <w:tab w:val="clear" w:pos="8640"/>
          <w:tab w:val="left" w:pos="3240"/>
        </w:tabs>
        <w:rPr>
          <w:szCs w:val="18"/>
        </w:rPr>
      </w:pPr>
    </w:p>
    <w:p w14:paraId="02C5CFB0" w14:textId="77777777" w:rsidR="00C666B3" w:rsidRPr="00F94AD2" w:rsidRDefault="00C666B3" w:rsidP="00C666B3">
      <w:pPr>
        <w:pStyle w:val="Footer"/>
        <w:tabs>
          <w:tab w:val="clear" w:pos="4320"/>
          <w:tab w:val="clear" w:pos="8640"/>
          <w:tab w:val="left" w:pos="3240"/>
        </w:tabs>
        <w:rPr>
          <w:szCs w:val="18"/>
        </w:rPr>
      </w:pPr>
      <w:r w:rsidRPr="00F94AD2">
        <w:rPr>
          <w:szCs w:val="18"/>
        </w:rPr>
        <w:t>Judgment Debtor’s name, last known physical and mailing addresses</w:t>
      </w:r>
      <w:r w:rsidRPr="00F94AD2">
        <w:t xml:space="preserve"> </w:t>
      </w:r>
      <w:r w:rsidRPr="00F94AD2">
        <w:rPr>
          <w:szCs w:val="18"/>
        </w:rPr>
        <w:t xml:space="preserve">or a statement that Judgment Debtor’s physical and mailing addresses are not known, and other identifying information:  _______________________________________   </w:t>
      </w:r>
    </w:p>
    <w:p w14:paraId="79BD3A92" w14:textId="77777777" w:rsidR="00C666B3" w:rsidRPr="00F94AD2" w:rsidRDefault="00C666B3" w:rsidP="00C666B3">
      <w:pPr>
        <w:pStyle w:val="Footer"/>
        <w:tabs>
          <w:tab w:val="clear" w:pos="4320"/>
          <w:tab w:val="clear" w:pos="8640"/>
          <w:tab w:val="left" w:pos="3240"/>
        </w:tabs>
        <w:rPr>
          <w:szCs w:val="18"/>
        </w:rPr>
      </w:pPr>
      <w:r w:rsidRPr="00F94AD2">
        <w:rPr>
          <w:szCs w:val="18"/>
        </w:rPr>
        <w:t>____________________________________________________________________________________________________</w:t>
      </w:r>
    </w:p>
    <w:p w14:paraId="6B7CF69D" w14:textId="77777777" w:rsidR="00C666B3" w:rsidRPr="00F94AD2" w:rsidRDefault="00C666B3" w:rsidP="00C666B3">
      <w:pPr>
        <w:pStyle w:val="Footer"/>
        <w:tabs>
          <w:tab w:val="clear" w:pos="4320"/>
          <w:tab w:val="clear" w:pos="8640"/>
          <w:tab w:val="left" w:pos="3240"/>
          <w:tab w:val="left" w:pos="5400"/>
        </w:tabs>
        <w:rPr>
          <w:b/>
          <w:szCs w:val="18"/>
        </w:rPr>
      </w:pPr>
    </w:p>
    <w:p w14:paraId="340DD474" w14:textId="77777777" w:rsidR="00C666B3" w:rsidRPr="00F94AD2" w:rsidRDefault="00C666B3" w:rsidP="00C666B3">
      <w:pPr>
        <w:pStyle w:val="Footer"/>
        <w:tabs>
          <w:tab w:val="clear" w:pos="4320"/>
          <w:tab w:val="clear" w:pos="8640"/>
          <w:tab w:val="left" w:pos="3240"/>
          <w:tab w:val="left" w:pos="5400"/>
        </w:tabs>
        <w:rPr>
          <w:szCs w:val="18"/>
        </w:rPr>
      </w:pPr>
      <w:r w:rsidRPr="00F94AD2">
        <w:rPr>
          <w:b/>
          <w:szCs w:val="18"/>
        </w:rPr>
        <w:t>1.</w:t>
      </w:r>
      <w:r w:rsidRPr="00F94AD2">
        <w:rPr>
          <w:szCs w:val="18"/>
        </w:rPr>
        <w:t xml:space="preserve">  Original or Revived Amount of Judgment Entered on ______________________ (date) for $_____________________  </w:t>
      </w:r>
    </w:p>
    <w:p w14:paraId="119C43E1" w14:textId="77777777" w:rsidR="00C666B3" w:rsidRPr="00F94AD2" w:rsidRDefault="00C666B3" w:rsidP="00C666B3">
      <w:pPr>
        <w:pStyle w:val="Footer"/>
        <w:tabs>
          <w:tab w:val="clear" w:pos="4320"/>
          <w:tab w:val="clear" w:pos="8640"/>
          <w:tab w:val="left" w:pos="3240"/>
          <w:tab w:val="left" w:pos="5400"/>
        </w:tabs>
        <w:rPr>
          <w:b/>
          <w:szCs w:val="18"/>
        </w:rPr>
      </w:pPr>
      <w:r w:rsidRPr="00F94AD2">
        <w:rPr>
          <w:szCs w:val="18"/>
        </w:rPr>
        <w:tab/>
      </w:r>
      <w:r w:rsidRPr="00F94AD2">
        <w:rPr>
          <w:szCs w:val="18"/>
        </w:rPr>
        <w:tab/>
        <w:t xml:space="preserve"> </w:t>
      </w:r>
      <w:r w:rsidRPr="00F94AD2">
        <w:rPr>
          <w:szCs w:val="18"/>
        </w:rPr>
        <w:tab/>
      </w:r>
      <w:r w:rsidRPr="00F94AD2">
        <w:rPr>
          <w:szCs w:val="18"/>
        </w:rPr>
        <w:tab/>
      </w:r>
      <w:r w:rsidRPr="00F94AD2">
        <w:rPr>
          <w:szCs w:val="18"/>
        </w:rPr>
        <w:tab/>
      </w:r>
    </w:p>
    <w:p w14:paraId="32E4CB22" w14:textId="77777777" w:rsidR="00C666B3" w:rsidRPr="00F94AD2" w:rsidRDefault="00C666B3" w:rsidP="00C666B3">
      <w:pPr>
        <w:pStyle w:val="Footer"/>
        <w:tabs>
          <w:tab w:val="clear" w:pos="4320"/>
          <w:tab w:val="clear" w:pos="8640"/>
          <w:tab w:val="left" w:pos="3240"/>
          <w:tab w:val="left" w:pos="7650"/>
        </w:tabs>
        <w:ind w:left="270"/>
        <w:rPr>
          <w:szCs w:val="18"/>
        </w:rPr>
      </w:pPr>
      <w:r w:rsidRPr="00F94AD2">
        <w:rPr>
          <w:b/>
          <w:szCs w:val="18"/>
        </w:rPr>
        <w:t>a</w:t>
      </w:r>
      <w:r w:rsidRPr="00F94AD2">
        <w:rPr>
          <w:szCs w:val="18"/>
        </w:rPr>
        <w:t>. Effective Garnishment Period</w:t>
      </w:r>
      <w:r w:rsidRPr="00F94AD2">
        <w:rPr>
          <w:szCs w:val="18"/>
        </w:rPr>
        <w:tab/>
      </w:r>
      <w:r w:rsidRPr="00F94AD2">
        <w:rPr>
          <w:szCs w:val="18"/>
        </w:rPr>
        <w:tab/>
      </w:r>
      <w:r w:rsidRPr="00F94AD2">
        <w:rPr>
          <w:szCs w:val="18"/>
        </w:rPr>
        <w:tab/>
      </w:r>
    </w:p>
    <w:p w14:paraId="0E519A44" w14:textId="77777777" w:rsidR="00C666B3" w:rsidRPr="00F94AD2" w:rsidRDefault="00C666B3" w:rsidP="00C666B3">
      <w:pPr>
        <w:pStyle w:val="Footer"/>
        <w:tabs>
          <w:tab w:val="clear" w:pos="4320"/>
          <w:tab w:val="clear" w:pos="8640"/>
          <w:tab w:val="left" w:pos="810"/>
          <w:tab w:val="left" w:pos="7650"/>
          <w:tab w:val="left" w:pos="8100"/>
          <w:tab w:val="left" w:pos="8370"/>
        </w:tabs>
        <w:ind w:left="540"/>
        <w:rPr>
          <w:szCs w:val="18"/>
        </w:rPr>
      </w:pPr>
      <w:r w:rsidRPr="00F94AD2">
        <w:rPr>
          <w:rFonts w:ascii="Wingdings" w:hAnsi="Wingdings"/>
          <w:sz w:val="24"/>
          <w:szCs w:val="24"/>
        </w:rPr>
        <w:t></w:t>
      </w:r>
      <w:r w:rsidRPr="00F94AD2">
        <w:rPr>
          <w:szCs w:val="18"/>
        </w:rPr>
        <w:t>91 days (Judgment entered prior to August 8, 2001)</w:t>
      </w:r>
      <w:r w:rsidRPr="00F94AD2">
        <w:rPr>
          <w:rFonts w:ascii="Wingdings" w:hAnsi="Wingdings"/>
          <w:szCs w:val="18"/>
        </w:rPr>
        <w:tab/>
      </w:r>
    </w:p>
    <w:p w14:paraId="6B97DE0B" w14:textId="77777777" w:rsidR="00C666B3" w:rsidRPr="00F94AD2" w:rsidRDefault="00C666B3" w:rsidP="00C666B3">
      <w:pPr>
        <w:pStyle w:val="Footer"/>
        <w:tabs>
          <w:tab w:val="clear" w:pos="4320"/>
          <w:tab w:val="clear" w:pos="8640"/>
          <w:tab w:val="left" w:pos="810"/>
          <w:tab w:val="left" w:pos="7650"/>
          <w:tab w:val="left" w:pos="8370"/>
        </w:tabs>
        <w:ind w:left="540"/>
        <w:rPr>
          <w:szCs w:val="18"/>
        </w:rPr>
      </w:pPr>
      <w:r w:rsidRPr="00F94AD2">
        <w:rPr>
          <w:rFonts w:ascii="Wingdings" w:hAnsi="Wingdings"/>
          <w:sz w:val="24"/>
          <w:szCs w:val="24"/>
        </w:rPr>
        <w:t></w:t>
      </w:r>
      <w:r w:rsidRPr="00F94AD2">
        <w:rPr>
          <w:szCs w:val="18"/>
        </w:rPr>
        <w:t>182 days (Judgment entered on or after August 8, 2001)</w:t>
      </w:r>
      <w:r w:rsidRPr="00F94AD2">
        <w:rPr>
          <w:rFonts w:ascii="Wingdings" w:hAnsi="Wingdings"/>
          <w:szCs w:val="18"/>
        </w:rPr>
        <w:tab/>
      </w:r>
    </w:p>
    <w:p w14:paraId="3C2E46CE" w14:textId="77777777" w:rsidR="00C666B3" w:rsidRPr="00F94AD2" w:rsidRDefault="00C666B3" w:rsidP="00C666B3">
      <w:pPr>
        <w:pStyle w:val="Footer"/>
        <w:tabs>
          <w:tab w:val="clear" w:pos="4320"/>
          <w:tab w:val="clear" w:pos="8640"/>
          <w:tab w:val="left" w:pos="3240"/>
        </w:tabs>
        <w:rPr>
          <w:szCs w:val="18"/>
        </w:rPr>
      </w:pPr>
      <w:r w:rsidRPr="00F94AD2">
        <w:rPr>
          <w:b/>
          <w:szCs w:val="18"/>
        </w:rPr>
        <w:t>2.</w:t>
      </w:r>
      <w:r w:rsidRPr="00F94AD2">
        <w:rPr>
          <w:szCs w:val="18"/>
        </w:rPr>
        <w:t xml:space="preserve">  Plus any Interest Due on Judgment (currently_______% per annum)</w:t>
      </w:r>
      <w:r w:rsidRPr="00F94AD2">
        <w:rPr>
          <w:szCs w:val="18"/>
        </w:rPr>
        <w:tab/>
        <w:t xml:space="preserve">             $____________________</w:t>
      </w:r>
      <w:r w:rsidRPr="00F94AD2">
        <w:rPr>
          <w:szCs w:val="18"/>
        </w:rPr>
        <w:tab/>
      </w:r>
      <w:r w:rsidRPr="00F94AD2">
        <w:rPr>
          <w:szCs w:val="18"/>
        </w:rPr>
        <w:br/>
        <w:t xml:space="preserve">    </w:t>
      </w:r>
    </w:p>
    <w:p w14:paraId="565F1B96" w14:textId="77777777" w:rsidR="00C666B3" w:rsidRPr="00F94AD2" w:rsidRDefault="00C666B3" w:rsidP="00C666B3">
      <w:pPr>
        <w:pStyle w:val="Footer"/>
        <w:tabs>
          <w:tab w:val="clear" w:pos="4320"/>
          <w:tab w:val="clear" w:pos="8640"/>
          <w:tab w:val="left" w:pos="3240"/>
        </w:tabs>
        <w:rPr>
          <w:szCs w:val="18"/>
        </w:rPr>
      </w:pPr>
      <w:r w:rsidRPr="00F94AD2">
        <w:rPr>
          <w:b/>
          <w:szCs w:val="18"/>
        </w:rPr>
        <w:t>3</w:t>
      </w:r>
      <w:r w:rsidRPr="00F94AD2">
        <w:rPr>
          <w:szCs w:val="18"/>
        </w:rPr>
        <w:t>.  Taxable Costs (including estimated cost of service of this Writ)</w:t>
      </w:r>
      <w:r w:rsidRPr="00F94AD2">
        <w:rPr>
          <w:szCs w:val="18"/>
        </w:rPr>
        <w:tab/>
        <w:t xml:space="preserve">             $____________________</w:t>
      </w:r>
      <w:r w:rsidRPr="00F94AD2">
        <w:rPr>
          <w:szCs w:val="18"/>
        </w:rPr>
        <w:tab/>
        <w:t xml:space="preserve">    </w:t>
      </w:r>
    </w:p>
    <w:p w14:paraId="19B21FAA" w14:textId="77777777" w:rsidR="00C666B3" w:rsidRPr="00F94AD2" w:rsidRDefault="00C666B3" w:rsidP="00C666B3">
      <w:pPr>
        <w:pStyle w:val="Footer"/>
        <w:tabs>
          <w:tab w:val="clear" w:pos="4320"/>
          <w:tab w:val="clear" w:pos="8640"/>
          <w:tab w:val="left" w:pos="3240"/>
        </w:tabs>
        <w:rPr>
          <w:szCs w:val="18"/>
        </w:rPr>
      </w:pPr>
    </w:p>
    <w:p w14:paraId="61756BE3" w14:textId="77777777" w:rsidR="00C666B3" w:rsidRPr="00F94AD2" w:rsidRDefault="00C666B3" w:rsidP="00C666B3">
      <w:pPr>
        <w:pStyle w:val="Footer"/>
        <w:tabs>
          <w:tab w:val="clear" w:pos="4320"/>
          <w:tab w:val="clear" w:pos="8640"/>
          <w:tab w:val="left" w:pos="3240"/>
        </w:tabs>
        <w:rPr>
          <w:szCs w:val="18"/>
        </w:rPr>
      </w:pPr>
      <w:r w:rsidRPr="00F94AD2">
        <w:rPr>
          <w:b/>
          <w:szCs w:val="18"/>
        </w:rPr>
        <w:t>4.</w:t>
      </w:r>
      <w:r w:rsidRPr="00F94AD2">
        <w:rPr>
          <w:szCs w:val="18"/>
        </w:rPr>
        <w:t xml:space="preserve">  Less any Amount Paid</w:t>
      </w:r>
      <w:r w:rsidRPr="00F94AD2">
        <w:rPr>
          <w:szCs w:val="18"/>
        </w:rPr>
        <w:tab/>
      </w:r>
      <w:r w:rsidRPr="00F94AD2">
        <w:rPr>
          <w:szCs w:val="18"/>
        </w:rPr>
        <w:tab/>
      </w:r>
      <w:r w:rsidRPr="00F94AD2">
        <w:rPr>
          <w:szCs w:val="18"/>
        </w:rPr>
        <w:tab/>
      </w:r>
      <w:r w:rsidRPr="00F94AD2">
        <w:rPr>
          <w:szCs w:val="18"/>
        </w:rPr>
        <w:tab/>
      </w:r>
      <w:r w:rsidRPr="00F94AD2">
        <w:rPr>
          <w:szCs w:val="18"/>
        </w:rPr>
        <w:tab/>
        <w:t xml:space="preserve">             $____________________     </w:t>
      </w:r>
    </w:p>
    <w:p w14:paraId="70B8C6F8" w14:textId="77777777" w:rsidR="00C666B3" w:rsidRPr="00F94AD2" w:rsidRDefault="00C666B3" w:rsidP="00C666B3">
      <w:pPr>
        <w:pStyle w:val="Footer"/>
        <w:tabs>
          <w:tab w:val="clear" w:pos="4320"/>
          <w:tab w:val="clear" w:pos="8640"/>
          <w:tab w:val="left" w:pos="3240"/>
        </w:tabs>
        <w:rPr>
          <w:szCs w:val="18"/>
        </w:rPr>
      </w:pPr>
    </w:p>
    <w:p w14:paraId="7BB5FA52" w14:textId="77777777" w:rsidR="00C666B3" w:rsidRPr="00F94AD2" w:rsidRDefault="00C666B3" w:rsidP="00C666B3">
      <w:pPr>
        <w:pStyle w:val="Footer"/>
        <w:tabs>
          <w:tab w:val="clear" w:pos="4320"/>
          <w:tab w:val="clear" w:pos="8640"/>
          <w:tab w:val="left" w:pos="3240"/>
        </w:tabs>
        <w:rPr>
          <w:szCs w:val="18"/>
        </w:rPr>
      </w:pPr>
      <w:r w:rsidRPr="00F94AD2">
        <w:rPr>
          <w:b/>
          <w:szCs w:val="18"/>
        </w:rPr>
        <w:t>5</w:t>
      </w:r>
      <w:r w:rsidRPr="00F94AD2">
        <w:rPr>
          <w:szCs w:val="18"/>
        </w:rPr>
        <w:t>.  Principal Balance/Total Amount Due and Owing</w:t>
      </w:r>
      <w:r w:rsidRPr="00F94AD2">
        <w:rPr>
          <w:szCs w:val="18"/>
        </w:rPr>
        <w:tab/>
      </w:r>
      <w:r w:rsidRPr="00F94AD2">
        <w:rPr>
          <w:szCs w:val="18"/>
        </w:rPr>
        <w:tab/>
      </w:r>
      <w:r w:rsidRPr="00F94AD2">
        <w:rPr>
          <w:szCs w:val="18"/>
        </w:rPr>
        <w:tab/>
        <w:t xml:space="preserve">             $____________________</w:t>
      </w:r>
    </w:p>
    <w:p w14:paraId="0F512117" w14:textId="77777777" w:rsidR="00C666B3" w:rsidRPr="00F94AD2" w:rsidRDefault="00C666B3" w:rsidP="00C666B3">
      <w:pPr>
        <w:pStyle w:val="Footer"/>
        <w:tabs>
          <w:tab w:val="clear" w:pos="4320"/>
          <w:tab w:val="clear" w:pos="8640"/>
          <w:tab w:val="left" w:pos="3240"/>
        </w:tabs>
        <w:rPr>
          <w:szCs w:val="18"/>
        </w:rPr>
      </w:pPr>
    </w:p>
    <w:p w14:paraId="366F283A" w14:textId="77777777" w:rsidR="00C666B3" w:rsidRPr="00F94AD2" w:rsidRDefault="00C666B3" w:rsidP="00C666B3">
      <w:pPr>
        <w:pStyle w:val="Footer"/>
        <w:tabs>
          <w:tab w:val="clear" w:pos="4320"/>
          <w:tab w:val="clear" w:pos="8640"/>
          <w:tab w:val="left" w:pos="3240"/>
        </w:tabs>
        <w:rPr>
          <w:szCs w:val="18"/>
        </w:rPr>
      </w:pPr>
      <w:r w:rsidRPr="00F94AD2">
        <w:rPr>
          <w:szCs w:val="18"/>
        </w:rPr>
        <w:t xml:space="preserve">I affirm under penalty of perjury that I am authorized to act for the Judgment </w:t>
      </w:r>
      <w:proofErr w:type="gramStart"/>
      <w:r w:rsidRPr="00F94AD2">
        <w:rPr>
          <w:szCs w:val="18"/>
        </w:rPr>
        <w:t>Creditor</w:t>
      </w:r>
      <w:proofErr w:type="gramEnd"/>
      <w:r w:rsidRPr="00F94AD2">
        <w:rPr>
          <w:szCs w:val="18"/>
        </w:rPr>
        <w:t xml:space="preserve"> and this is a correct statement as of _________________ (date).</w:t>
      </w:r>
    </w:p>
    <w:p w14:paraId="61670DBD" w14:textId="77777777" w:rsidR="00C666B3" w:rsidRPr="00F94AD2" w:rsidRDefault="00C666B3" w:rsidP="00C666B3">
      <w:pPr>
        <w:pStyle w:val="Footer"/>
        <w:tabs>
          <w:tab w:val="clear" w:pos="4320"/>
          <w:tab w:val="clear" w:pos="8640"/>
          <w:tab w:val="left" w:pos="3240"/>
        </w:tabs>
        <w:rPr>
          <w:szCs w:val="18"/>
        </w:rPr>
      </w:pPr>
    </w:p>
    <w:p w14:paraId="4986EF3D" w14:textId="77777777" w:rsidR="00C666B3" w:rsidRPr="00F94AD2" w:rsidRDefault="00C666B3" w:rsidP="00C666B3">
      <w:pPr>
        <w:rPr>
          <w:rFonts w:cs="Arial"/>
        </w:rPr>
      </w:pPr>
      <w:r w:rsidRPr="00F94AD2">
        <w:rPr>
          <w:rFonts w:ascii="Wingdings" w:hAnsi="Wingdings"/>
          <w:color w:val="000000"/>
          <w:sz w:val="28"/>
          <w:szCs w:val="28"/>
        </w:rPr>
        <w:t></w:t>
      </w:r>
      <w:r w:rsidRPr="00F94AD2">
        <w:rPr>
          <w:rFonts w:cs="Arial"/>
          <w:color w:val="000000"/>
          <w:sz w:val="24"/>
          <w:szCs w:val="24"/>
        </w:rPr>
        <w:t> </w:t>
      </w:r>
      <w:r w:rsidRPr="00F94AD2">
        <w:rPr>
          <w:rFonts w:cs="Arial"/>
          <w:color w:val="000000"/>
        </w:rPr>
        <w:t>By checking this box, I am acknowledging I am filling in the blanks and not changing anything else on the form.</w:t>
      </w:r>
    </w:p>
    <w:p w14:paraId="5894E05C" w14:textId="77777777" w:rsidR="00C666B3" w:rsidRPr="00F94AD2" w:rsidRDefault="00C666B3" w:rsidP="00C666B3">
      <w:pPr>
        <w:rPr>
          <w:rFonts w:cs="Arial"/>
          <w:color w:val="000000"/>
        </w:rPr>
      </w:pPr>
      <w:r w:rsidRPr="00F94AD2">
        <w:rPr>
          <w:rFonts w:ascii="Wingdings" w:hAnsi="Wingdings"/>
          <w:color w:val="000000"/>
          <w:sz w:val="28"/>
          <w:szCs w:val="28"/>
        </w:rPr>
        <w:t></w:t>
      </w:r>
      <w:r w:rsidRPr="00F94AD2">
        <w:rPr>
          <w:rFonts w:cs="Arial"/>
          <w:color w:val="000000"/>
        </w:rPr>
        <w:t> By checking this box, I am acknowledging that I have made a change to the original content of this form.</w:t>
      </w:r>
    </w:p>
    <w:p w14:paraId="62700429" w14:textId="77777777" w:rsidR="00C666B3" w:rsidRPr="00F94AD2" w:rsidRDefault="00C666B3" w:rsidP="00C666B3">
      <w:pPr>
        <w:pStyle w:val="Footer"/>
        <w:tabs>
          <w:tab w:val="clear" w:pos="4320"/>
          <w:tab w:val="clear" w:pos="8640"/>
          <w:tab w:val="left" w:pos="3240"/>
        </w:tabs>
        <w:rPr>
          <w:szCs w:val="18"/>
        </w:rPr>
      </w:pPr>
    </w:p>
    <w:p w14:paraId="7E5C7175" w14:textId="77777777" w:rsidR="00C666B3" w:rsidRPr="00F94AD2" w:rsidRDefault="00C666B3" w:rsidP="00C666B3">
      <w:pPr>
        <w:pStyle w:val="Footer"/>
        <w:tabs>
          <w:tab w:val="clear" w:pos="4320"/>
          <w:tab w:val="clear" w:pos="8640"/>
          <w:tab w:val="left" w:pos="3240"/>
        </w:tabs>
        <w:rPr>
          <w:sz w:val="15"/>
        </w:rPr>
      </w:pPr>
      <w:r w:rsidRPr="00F94AD2">
        <w:tab/>
      </w:r>
      <w:r w:rsidRPr="00F94AD2">
        <w:tab/>
      </w:r>
      <w:r w:rsidRPr="00F94AD2">
        <w:tab/>
      </w:r>
      <w:r w:rsidRPr="00F94AD2">
        <w:tab/>
      </w:r>
      <w:r w:rsidRPr="00F94AD2">
        <w:tab/>
      </w:r>
      <w:r w:rsidRPr="00F94AD2">
        <w:tab/>
      </w:r>
      <w:r w:rsidRPr="00F94AD2">
        <w:tab/>
      </w:r>
      <w:r w:rsidRPr="00F94AD2">
        <w:tab/>
      </w:r>
      <w:r w:rsidRPr="00F94AD2">
        <w:tab/>
      </w:r>
    </w:p>
    <w:p w14:paraId="3B798A2B" w14:textId="77777777" w:rsidR="00C666B3" w:rsidRPr="00F94AD2" w:rsidRDefault="00C666B3" w:rsidP="00C666B3">
      <w:pPr>
        <w:rPr>
          <w:sz w:val="18"/>
        </w:rPr>
      </w:pPr>
      <w:r w:rsidRPr="00F94AD2">
        <w:rPr>
          <w:sz w:val="18"/>
        </w:rPr>
        <w:tab/>
      </w:r>
      <w:r w:rsidRPr="00F94AD2">
        <w:rPr>
          <w:sz w:val="18"/>
        </w:rPr>
        <w:tab/>
        <w:t xml:space="preserve">                                                                                      ___________________________________________</w:t>
      </w:r>
    </w:p>
    <w:p w14:paraId="40B6666B" w14:textId="77777777" w:rsidR="00C666B3" w:rsidRPr="00F94AD2" w:rsidRDefault="00C666B3" w:rsidP="00C666B3">
      <w:pPr>
        <w:spacing w:line="360" w:lineRule="auto"/>
        <w:rPr>
          <w:sz w:val="16"/>
        </w:rPr>
      </w:pPr>
      <w:r w:rsidRPr="00F94AD2">
        <w:rPr>
          <w:sz w:val="16"/>
        </w:rPr>
        <w:tab/>
      </w:r>
      <w:r w:rsidRPr="00F94AD2">
        <w:rPr>
          <w:sz w:val="16"/>
        </w:rPr>
        <w:tab/>
      </w:r>
      <w:r w:rsidRPr="00F94AD2">
        <w:rPr>
          <w:sz w:val="16"/>
        </w:rPr>
        <w:tab/>
      </w:r>
      <w:r w:rsidRPr="00F94AD2">
        <w:rPr>
          <w:sz w:val="16"/>
        </w:rPr>
        <w:tab/>
      </w:r>
      <w:r w:rsidRPr="00F94AD2">
        <w:rPr>
          <w:sz w:val="16"/>
        </w:rPr>
        <w:tab/>
      </w:r>
      <w:r w:rsidRPr="00F94AD2">
        <w:rPr>
          <w:sz w:val="16"/>
        </w:rPr>
        <w:tab/>
      </w:r>
      <w:r w:rsidRPr="00F94AD2">
        <w:rPr>
          <w:sz w:val="16"/>
        </w:rPr>
        <w:tab/>
      </w:r>
      <w:r w:rsidRPr="00F94AD2">
        <w:rPr>
          <w:sz w:val="16"/>
        </w:rPr>
        <w:tab/>
        <w:t>Print Judgment Creditor’s Name</w:t>
      </w:r>
    </w:p>
    <w:p w14:paraId="3083E5B2" w14:textId="77777777" w:rsidR="00C666B3" w:rsidRPr="00F94AD2" w:rsidRDefault="00C666B3" w:rsidP="00C666B3">
      <w:pPr>
        <w:rPr>
          <w:sz w:val="18"/>
          <w:szCs w:val="18"/>
        </w:rPr>
      </w:pPr>
      <w:r w:rsidRPr="00F94AD2">
        <w:rPr>
          <w:sz w:val="18"/>
          <w:szCs w:val="18"/>
        </w:rPr>
        <w:tab/>
      </w:r>
      <w:r w:rsidRPr="00F94AD2">
        <w:rPr>
          <w:sz w:val="18"/>
          <w:szCs w:val="18"/>
        </w:rPr>
        <w:tab/>
      </w:r>
      <w:r w:rsidRPr="00F94AD2">
        <w:rPr>
          <w:sz w:val="18"/>
          <w:szCs w:val="18"/>
        </w:rPr>
        <w:tab/>
        <w:t xml:space="preserve">                                                                       Address: ___________________________________</w:t>
      </w:r>
    </w:p>
    <w:p w14:paraId="4F0FBACD" w14:textId="77777777" w:rsidR="00C666B3" w:rsidRPr="00F94AD2" w:rsidRDefault="00C666B3" w:rsidP="00C666B3">
      <w:pPr>
        <w:rPr>
          <w:sz w:val="16"/>
        </w:rPr>
      </w:pPr>
      <w:r w:rsidRPr="00F94AD2">
        <w:rPr>
          <w:sz w:val="18"/>
          <w:szCs w:val="18"/>
        </w:rPr>
        <w:tab/>
      </w:r>
      <w:r w:rsidRPr="00F94AD2">
        <w:rPr>
          <w:sz w:val="18"/>
          <w:szCs w:val="18"/>
        </w:rPr>
        <w:tab/>
      </w:r>
      <w:r w:rsidRPr="00F94AD2">
        <w:rPr>
          <w:sz w:val="16"/>
        </w:rPr>
        <w:tab/>
      </w:r>
      <w:r w:rsidRPr="00F94AD2">
        <w:rPr>
          <w:sz w:val="16"/>
        </w:rPr>
        <w:tab/>
      </w:r>
      <w:r w:rsidRPr="00F94AD2">
        <w:rPr>
          <w:sz w:val="16"/>
        </w:rPr>
        <w:tab/>
        <w:t xml:space="preserve">                                               </w:t>
      </w:r>
      <w:r w:rsidRPr="00F94AD2">
        <w:rPr>
          <w:sz w:val="18"/>
        </w:rPr>
        <w:t>___________________________________________</w:t>
      </w:r>
      <w:r w:rsidRPr="00F94AD2">
        <w:rPr>
          <w:sz w:val="16"/>
        </w:rPr>
        <w:tab/>
      </w:r>
      <w:r w:rsidRPr="00F94AD2">
        <w:rPr>
          <w:sz w:val="16"/>
        </w:rPr>
        <w:tab/>
      </w:r>
      <w:r w:rsidRPr="00F94AD2">
        <w:rPr>
          <w:sz w:val="16"/>
        </w:rPr>
        <w:tab/>
      </w:r>
      <w:r w:rsidRPr="00F94AD2">
        <w:rPr>
          <w:sz w:val="16"/>
        </w:rPr>
        <w:tab/>
      </w:r>
      <w:r w:rsidRPr="00F94AD2">
        <w:rPr>
          <w:sz w:val="16"/>
        </w:rPr>
        <w:tab/>
      </w:r>
      <w:r w:rsidRPr="00F94AD2">
        <w:rPr>
          <w:sz w:val="16"/>
        </w:rPr>
        <w:tab/>
      </w:r>
      <w:r w:rsidRPr="00F94AD2">
        <w:rPr>
          <w:sz w:val="16"/>
        </w:rPr>
        <w:tab/>
        <w:t xml:space="preserve">                                               </w:t>
      </w:r>
    </w:p>
    <w:p w14:paraId="297E1BD9" w14:textId="77777777" w:rsidR="00C666B3" w:rsidRPr="00F94AD2" w:rsidRDefault="00C666B3" w:rsidP="00C666B3">
      <w:pPr>
        <w:pStyle w:val="Footer"/>
        <w:tabs>
          <w:tab w:val="clear" w:pos="4320"/>
          <w:tab w:val="clear" w:pos="8640"/>
        </w:tabs>
      </w:pPr>
      <w:r w:rsidRPr="00F94AD2">
        <w:t xml:space="preserve"> </w:t>
      </w:r>
      <w:r w:rsidRPr="00F94AD2">
        <w:tab/>
      </w:r>
      <w:r w:rsidRPr="00F94AD2">
        <w:tab/>
        <w:t xml:space="preserve">                                                                                      By: ________________________________________</w:t>
      </w:r>
    </w:p>
    <w:p w14:paraId="65FF1159" w14:textId="77777777" w:rsidR="00C666B3" w:rsidRDefault="00C666B3" w:rsidP="00C666B3">
      <w:pPr>
        <w:rPr>
          <w:sz w:val="18"/>
          <w:szCs w:val="18"/>
        </w:rPr>
      </w:pPr>
      <w:r w:rsidRPr="00F94AD2">
        <w:rPr>
          <w:sz w:val="16"/>
        </w:rPr>
        <w:tab/>
      </w:r>
      <w:r w:rsidRPr="00F94AD2">
        <w:rPr>
          <w:sz w:val="16"/>
        </w:rPr>
        <w:tab/>
      </w:r>
      <w:r w:rsidRPr="00F94AD2">
        <w:rPr>
          <w:sz w:val="16"/>
        </w:rPr>
        <w:tab/>
      </w:r>
      <w:r w:rsidRPr="00F94AD2">
        <w:rPr>
          <w:sz w:val="16"/>
        </w:rPr>
        <w:tab/>
      </w:r>
      <w:r w:rsidRPr="00F94AD2">
        <w:rPr>
          <w:sz w:val="16"/>
        </w:rPr>
        <w:tab/>
      </w:r>
      <w:r w:rsidRPr="00F94AD2">
        <w:rPr>
          <w:sz w:val="16"/>
        </w:rPr>
        <w:tab/>
      </w:r>
      <w:r w:rsidRPr="00F94AD2">
        <w:rPr>
          <w:sz w:val="16"/>
        </w:rPr>
        <w:tab/>
      </w:r>
      <w:r w:rsidRPr="00F94AD2">
        <w:rPr>
          <w:sz w:val="16"/>
        </w:rPr>
        <w:tab/>
      </w:r>
      <w:r w:rsidRPr="00F94AD2">
        <w:rPr>
          <w:sz w:val="18"/>
          <w:szCs w:val="18"/>
        </w:rPr>
        <w:t xml:space="preserve">      Signature (Type Name, Title, Address and Phone)</w:t>
      </w:r>
    </w:p>
    <w:p w14:paraId="0549620C" w14:textId="77777777" w:rsidR="00C666B3" w:rsidRDefault="00C666B3" w:rsidP="00C666B3">
      <w:pPr>
        <w:rPr>
          <w:sz w:val="18"/>
          <w:szCs w:val="18"/>
        </w:rPr>
      </w:pPr>
      <w:r>
        <w:rPr>
          <w:sz w:val="18"/>
          <w:szCs w:val="18"/>
        </w:rPr>
        <w:br w:type="page"/>
      </w:r>
    </w:p>
    <w:p w14:paraId="6B430A3F" w14:textId="77777777" w:rsidR="00C666B3" w:rsidRPr="00F94AD2" w:rsidRDefault="00C666B3" w:rsidP="00C666B3">
      <w:pPr>
        <w:pStyle w:val="Footer"/>
        <w:pBdr>
          <w:top w:val="double" w:sz="4" w:space="1" w:color="auto"/>
        </w:pBdr>
        <w:tabs>
          <w:tab w:val="clear" w:pos="4320"/>
          <w:tab w:val="clear" w:pos="8640"/>
          <w:tab w:val="left" w:pos="3240"/>
        </w:tabs>
        <w:jc w:val="center"/>
        <w:rPr>
          <w:b/>
          <w:sz w:val="24"/>
          <w:szCs w:val="24"/>
        </w:rPr>
      </w:pPr>
      <w:r w:rsidRPr="00F94AD2">
        <w:rPr>
          <w:b/>
          <w:sz w:val="24"/>
          <w:szCs w:val="24"/>
        </w:rPr>
        <w:lastRenderedPageBreak/>
        <w:t xml:space="preserve">Writ </w:t>
      </w:r>
      <w:r>
        <w:rPr>
          <w:b/>
          <w:sz w:val="24"/>
          <w:szCs w:val="24"/>
        </w:rPr>
        <w:t>o</w:t>
      </w:r>
      <w:r w:rsidRPr="00F94AD2">
        <w:rPr>
          <w:b/>
          <w:sz w:val="24"/>
          <w:szCs w:val="24"/>
        </w:rPr>
        <w:t>f Continuing Garnishment</w:t>
      </w:r>
    </w:p>
    <w:p w14:paraId="05ED1351" w14:textId="77777777" w:rsidR="00C666B3" w:rsidRPr="00F94AD2" w:rsidRDefault="00C666B3" w:rsidP="00C666B3">
      <w:pPr>
        <w:pStyle w:val="Footer"/>
        <w:tabs>
          <w:tab w:val="clear" w:pos="4320"/>
          <w:tab w:val="clear" w:pos="8640"/>
          <w:tab w:val="left" w:pos="3240"/>
        </w:tabs>
        <w:jc w:val="both"/>
      </w:pPr>
      <w:r w:rsidRPr="00F94AD2">
        <w:t>THE PEOPLE OF THE STATE OF COLORADO to the Sheriff of any Colorado County or to any person 18 years or older and who is not a party to this action:</w:t>
      </w:r>
    </w:p>
    <w:p w14:paraId="730ACAC9" w14:textId="77777777" w:rsidR="00C666B3" w:rsidRPr="00F94AD2" w:rsidRDefault="00C666B3" w:rsidP="00C666B3">
      <w:pPr>
        <w:pStyle w:val="Footer"/>
        <w:tabs>
          <w:tab w:val="clear" w:pos="4320"/>
          <w:tab w:val="clear" w:pos="8640"/>
          <w:tab w:val="left" w:pos="3240"/>
        </w:tabs>
        <w:jc w:val="both"/>
      </w:pPr>
      <w:r w:rsidRPr="00F94AD2">
        <w:t xml:space="preserve">You are directed to serve </w:t>
      </w:r>
      <w:r w:rsidRPr="00F94AD2">
        <w:rPr>
          <w:b/>
        </w:rPr>
        <w:t xml:space="preserve">Two </w:t>
      </w:r>
      <w:r w:rsidRPr="00F94AD2">
        <w:rPr>
          <w:b/>
          <w:szCs w:val="18"/>
        </w:rPr>
        <w:t xml:space="preserve">Copies </w:t>
      </w:r>
      <w:r w:rsidRPr="00F94AD2">
        <w:rPr>
          <w:szCs w:val="18"/>
        </w:rPr>
        <w:t>of</w:t>
      </w:r>
      <w:r w:rsidRPr="00F94AD2">
        <w:t xml:space="preserve"> this Writ of Continuing Garnishment upon ______________________, Garnishee, with proper return of service to be made to the Court.</w:t>
      </w:r>
    </w:p>
    <w:p w14:paraId="0012825A" w14:textId="77777777" w:rsidR="00C666B3" w:rsidRPr="00F94AD2" w:rsidRDefault="00C666B3" w:rsidP="00C666B3">
      <w:pPr>
        <w:pStyle w:val="Footer"/>
        <w:tabs>
          <w:tab w:val="clear" w:pos="4320"/>
          <w:tab w:val="clear" w:pos="8640"/>
          <w:tab w:val="left" w:pos="3240"/>
        </w:tabs>
        <w:jc w:val="both"/>
        <w:rPr>
          <w:b/>
          <w:sz w:val="22"/>
          <w:szCs w:val="22"/>
        </w:rPr>
      </w:pPr>
      <w:r w:rsidRPr="00F94AD2">
        <w:rPr>
          <w:b/>
          <w:sz w:val="22"/>
          <w:szCs w:val="22"/>
        </w:rPr>
        <w:t xml:space="preserve">To The Garnishee:  You Are Summoned </w:t>
      </w:r>
      <w:r>
        <w:rPr>
          <w:b/>
          <w:sz w:val="22"/>
          <w:szCs w:val="22"/>
        </w:rPr>
        <w:t>a</w:t>
      </w:r>
      <w:r w:rsidRPr="00F94AD2">
        <w:rPr>
          <w:b/>
          <w:sz w:val="22"/>
          <w:szCs w:val="22"/>
        </w:rPr>
        <w:t xml:space="preserve">s Garnishee </w:t>
      </w:r>
      <w:r>
        <w:rPr>
          <w:b/>
          <w:sz w:val="22"/>
          <w:szCs w:val="22"/>
        </w:rPr>
        <w:t>i</w:t>
      </w:r>
      <w:r w:rsidRPr="00F94AD2">
        <w:rPr>
          <w:b/>
          <w:sz w:val="22"/>
          <w:szCs w:val="22"/>
        </w:rPr>
        <w:t xml:space="preserve">n This Action </w:t>
      </w:r>
      <w:r>
        <w:rPr>
          <w:b/>
          <w:sz w:val="22"/>
          <w:szCs w:val="22"/>
        </w:rPr>
        <w:t>a</w:t>
      </w:r>
      <w:r w:rsidRPr="00F94AD2">
        <w:rPr>
          <w:b/>
          <w:sz w:val="22"/>
          <w:szCs w:val="22"/>
        </w:rPr>
        <w:t>nd Ordered:</w:t>
      </w:r>
    </w:p>
    <w:p w14:paraId="611F5796" w14:textId="77777777" w:rsidR="00C666B3" w:rsidRPr="00F94AD2" w:rsidRDefault="00C666B3" w:rsidP="00C666B3">
      <w:pPr>
        <w:pStyle w:val="Footer"/>
        <w:tabs>
          <w:tab w:val="clear" w:pos="4320"/>
          <w:tab w:val="clear" w:pos="8640"/>
          <w:tab w:val="left" w:pos="3240"/>
        </w:tabs>
        <w:jc w:val="both"/>
        <w:rPr>
          <w:b/>
          <w:sz w:val="22"/>
          <w:szCs w:val="22"/>
        </w:rPr>
      </w:pPr>
    </w:p>
    <w:p w14:paraId="0A700BBC" w14:textId="77777777" w:rsidR="00C666B3" w:rsidRDefault="00C666B3" w:rsidP="00C666B3">
      <w:pPr>
        <w:pStyle w:val="Footer"/>
        <w:numPr>
          <w:ilvl w:val="0"/>
          <w:numId w:val="3"/>
        </w:numPr>
        <w:tabs>
          <w:tab w:val="clear" w:pos="4320"/>
          <w:tab w:val="clear" w:pos="8640"/>
        </w:tabs>
        <w:jc w:val="both"/>
        <w:rPr>
          <w:b/>
          <w:szCs w:val="18"/>
        </w:rPr>
      </w:pPr>
      <w:r w:rsidRPr="00F94AD2">
        <w:rPr>
          <w:szCs w:val="18"/>
        </w:rPr>
        <w:t xml:space="preserve">To answer the following questions under oath and file your answers with the Clerk of Court AND mail a completed copy with your answers to the Judgment Creditor or attorney no later than 7 days after you have been served with this writ.   </w:t>
      </w:r>
      <w:r w:rsidRPr="00F94AD2">
        <w:rPr>
          <w:b/>
          <w:szCs w:val="18"/>
        </w:rPr>
        <w:t>Your failure to answer this writ of continuing garnishment may result in the entry of a default against you.</w:t>
      </w:r>
    </w:p>
    <w:p w14:paraId="077EDE2D" w14:textId="77777777" w:rsidR="00C666B3" w:rsidRPr="00F94AD2" w:rsidRDefault="00C666B3" w:rsidP="00C666B3">
      <w:pPr>
        <w:pStyle w:val="Footer"/>
        <w:tabs>
          <w:tab w:val="clear" w:pos="4320"/>
          <w:tab w:val="clear" w:pos="8640"/>
        </w:tabs>
        <w:ind w:left="360"/>
        <w:jc w:val="both"/>
        <w:rPr>
          <w:b/>
          <w:szCs w:val="18"/>
        </w:rPr>
      </w:pPr>
    </w:p>
    <w:p w14:paraId="291E24A3" w14:textId="77777777" w:rsidR="00C666B3" w:rsidRPr="00F94AD2" w:rsidRDefault="00C666B3" w:rsidP="00C666B3">
      <w:pPr>
        <w:pStyle w:val="Footer"/>
        <w:numPr>
          <w:ilvl w:val="0"/>
          <w:numId w:val="3"/>
        </w:numPr>
        <w:tabs>
          <w:tab w:val="clear" w:pos="4320"/>
          <w:tab w:val="clear" w:pos="8640"/>
        </w:tabs>
        <w:jc w:val="both"/>
        <w:rPr>
          <w:szCs w:val="18"/>
        </w:rPr>
      </w:pPr>
      <w:r w:rsidRPr="00F94AD2">
        <w:rPr>
          <w:szCs w:val="18"/>
        </w:rPr>
        <w:t>To pay any nonexempt earnings to the party designated in “e” below no less than 7 nor more than 14 days following each time you pay the Judgment Debtor during the effective Garnishment Period of this Writ and attach a copy of the Calculation of the Amount of Exempt Earnings used (the Calculation under “Questions to be Answered by Garnishee” should be used for the first pay period, and one of the multiple Calculation forms included with this Writ should be used for all subsequent pay periods).</w:t>
      </w:r>
    </w:p>
    <w:p w14:paraId="04705537" w14:textId="77777777" w:rsidR="00C666B3" w:rsidRPr="00F94AD2" w:rsidRDefault="00C666B3" w:rsidP="00C666B3">
      <w:pPr>
        <w:pStyle w:val="Footer"/>
        <w:tabs>
          <w:tab w:val="clear" w:pos="4320"/>
          <w:tab w:val="clear" w:pos="8640"/>
        </w:tabs>
        <w:jc w:val="both"/>
        <w:rPr>
          <w:szCs w:val="18"/>
        </w:rPr>
      </w:pPr>
    </w:p>
    <w:p w14:paraId="6481C3D8" w14:textId="77777777" w:rsidR="00C666B3" w:rsidRPr="00F94AD2" w:rsidRDefault="00C666B3" w:rsidP="00C666B3">
      <w:pPr>
        <w:pStyle w:val="Footer"/>
        <w:numPr>
          <w:ilvl w:val="0"/>
          <w:numId w:val="3"/>
        </w:numPr>
        <w:tabs>
          <w:tab w:val="clear" w:pos="4320"/>
          <w:tab w:val="clear" w:pos="8640"/>
        </w:tabs>
        <w:jc w:val="both"/>
        <w:rPr>
          <w:szCs w:val="18"/>
        </w:rPr>
      </w:pPr>
      <w:r w:rsidRPr="00F94AD2">
        <w:rPr>
          <w:szCs w:val="18"/>
        </w:rPr>
        <w:t>To deliver a copy of this Writ, together with the Calculation of the Amount of Exempt Earnings, and a blank Objection to Calculation of the Amount of Exempt Earnings form,</w:t>
      </w:r>
      <w:r w:rsidRPr="00F94AD2">
        <w:t xml:space="preserve"> </w:t>
      </w:r>
      <w:r w:rsidRPr="00F94AD2">
        <w:rPr>
          <w:szCs w:val="18"/>
        </w:rPr>
        <w:t xml:space="preserve">and an Explanation </w:t>
      </w:r>
      <w:proofErr w:type="gramStart"/>
      <w:r w:rsidRPr="00F94AD2">
        <w:rPr>
          <w:szCs w:val="18"/>
        </w:rPr>
        <w:t>Of</w:t>
      </w:r>
      <w:proofErr w:type="gramEnd"/>
      <w:r w:rsidRPr="00F94AD2">
        <w:rPr>
          <w:szCs w:val="18"/>
        </w:rPr>
        <w:t xml:space="preserve"> Wage Garnishment In Colorado to Judgment Debtor on the same day the copy of this Writ and Calculation of the Amount of Exempt Earnings are sent to Judgment Creditor.</w:t>
      </w:r>
    </w:p>
    <w:p w14:paraId="61431D65" w14:textId="77777777" w:rsidR="00C666B3" w:rsidRPr="00F94AD2" w:rsidRDefault="00C666B3" w:rsidP="00C666B3">
      <w:pPr>
        <w:pStyle w:val="Footer"/>
        <w:tabs>
          <w:tab w:val="clear" w:pos="4320"/>
          <w:tab w:val="clear" w:pos="8640"/>
        </w:tabs>
        <w:jc w:val="both"/>
        <w:rPr>
          <w:szCs w:val="18"/>
        </w:rPr>
      </w:pPr>
    </w:p>
    <w:p w14:paraId="66CB830E" w14:textId="77777777" w:rsidR="00C666B3" w:rsidRPr="00F94AD2" w:rsidRDefault="00C666B3" w:rsidP="00C666B3">
      <w:pPr>
        <w:pStyle w:val="Footer"/>
        <w:numPr>
          <w:ilvl w:val="0"/>
          <w:numId w:val="3"/>
        </w:numPr>
        <w:tabs>
          <w:tab w:val="clear" w:pos="4320"/>
          <w:tab w:val="clear" w:pos="8640"/>
          <w:tab w:val="num" w:pos="0"/>
          <w:tab w:val="left" w:pos="360"/>
        </w:tabs>
        <w:ind w:left="0" w:firstLine="0"/>
        <w:jc w:val="both"/>
        <w:rPr>
          <w:szCs w:val="18"/>
        </w:rPr>
      </w:pPr>
      <w:r w:rsidRPr="00F94AD2">
        <w:rPr>
          <w:szCs w:val="18"/>
        </w:rPr>
        <w:t xml:space="preserve">To deliver to the Judgment Debtor a copy of each subsequent Calculation of the Amount of Exempt Earnings each time </w:t>
      </w:r>
      <w:r w:rsidRPr="00F94AD2">
        <w:rPr>
          <w:szCs w:val="18"/>
        </w:rPr>
        <w:tab/>
        <w:t xml:space="preserve">you pay the Judgment Debtor for earnings subject to this Writ. </w:t>
      </w:r>
    </w:p>
    <w:p w14:paraId="286FA859" w14:textId="77777777" w:rsidR="00C666B3" w:rsidRPr="00F94AD2" w:rsidRDefault="00C666B3" w:rsidP="00C666B3">
      <w:pPr>
        <w:pStyle w:val="ListParagraph"/>
        <w:rPr>
          <w:szCs w:val="18"/>
        </w:rPr>
      </w:pPr>
    </w:p>
    <w:p w14:paraId="5E9A2643" w14:textId="37F8A2D3" w:rsidR="00C666B3" w:rsidRPr="00F94AD2" w:rsidRDefault="00C666B3" w:rsidP="00C666B3">
      <w:pPr>
        <w:pStyle w:val="Footer"/>
        <w:numPr>
          <w:ilvl w:val="0"/>
          <w:numId w:val="3"/>
        </w:numPr>
        <w:tabs>
          <w:tab w:val="clear" w:pos="4320"/>
          <w:tab w:val="clear" w:pos="8640"/>
        </w:tabs>
        <w:rPr>
          <w:szCs w:val="18"/>
        </w:rPr>
      </w:pPr>
      <w:r w:rsidRPr="00F94AD2">
        <w:rPr>
          <w:b/>
          <w:szCs w:val="18"/>
        </w:rPr>
        <w:t xml:space="preserve">Make Checks Payable </w:t>
      </w:r>
      <w:r>
        <w:rPr>
          <w:b/>
          <w:szCs w:val="18"/>
        </w:rPr>
        <w:t>a</w:t>
      </w:r>
      <w:r w:rsidRPr="00F94AD2">
        <w:rPr>
          <w:b/>
          <w:szCs w:val="18"/>
        </w:rPr>
        <w:t>nd Mail To:</w:t>
      </w:r>
      <w:r w:rsidRPr="00F94AD2">
        <w:rPr>
          <w:sz w:val="16"/>
        </w:rPr>
        <w:t xml:space="preserve"> </w:t>
      </w:r>
      <w:r w:rsidRPr="00F94AD2">
        <w:rPr>
          <w:rFonts w:ascii="Wingdings" w:hAnsi="Wingdings"/>
          <w:sz w:val="24"/>
          <w:szCs w:val="24"/>
        </w:rPr>
        <w:t></w:t>
      </w:r>
      <w:r w:rsidRPr="00F94AD2">
        <w:t xml:space="preserve">Judgment Creditor named </w:t>
      </w:r>
      <w:r w:rsidRPr="00F94AD2">
        <w:rPr>
          <w:szCs w:val="18"/>
        </w:rPr>
        <w:t>above (only if the Judgment Creditor is a licensed collection agency pursuant to</w:t>
      </w:r>
      <w:r>
        <w:rPr>
          <w:szCs w:val="18"/>
        </w:rPr>
        <w:t xml:space="preserve"> </w:t>
      </w:r>
      <w:r w:rsidRPr="00F94AD2">
        <w:rPr>
          <w:szCs w:val="18"/>
        </w:rPr>
        <w:t xml:space="preserve">5-16-101, et. seq., C.R.S.); </w:t>
      </w:r>
      <w:r w:rsidRPr="00F94AD2">
        <w:rPr>
          <w:rFonts w:ascii="Wingdings" w:hAnsi="Wingdings"/>
          <w:sz w:val="24"/>
          <w:szCs w:val="24"/>
        </w:rPr>
        <w:t></w:t>
      </w:r>
      <w:r w:rsidRPr="00F94AD2">
        <w:t xml:space="preserve">Judgment Creditor’s Attorney (if applicable); or to the </w:t>
      </w:r>
      <w:r w:rsidR="003436C0" w:rsidRPr="00060EC5">
        <w:rPr>
          <w:rFonts w:ascii="Wingdings" w:hAnsi="Wingdings"/>
          <w:sz w:val="24"/>
          <w:szCs w:val="24"/>
        </w:rPr>
        <w:t></w:t>
      </w:r>
      <w:r w:rsidR="003436C0" w:rsidRPr="00060EC5">
        <w:rPr>
          <w:rFonts w:cs="Arial"/>
          <w:szCs w:val="18"/>
        </w:rPr>
        <w:t xml:space="preserve"> </w:t>
      </w:r>
      <w:r w:rsidR="003436C0" w:rsidRPr="00060EC5">
        <w:rPr>
          <w:rFonts w:cs="Arial"/>
          <w:b/>
        </w:rPr>
        <w:t>Manager of Finance</w:t>
      </w:r>
      <w:r w:rsidR="003436C0" w:rsidRPr="00060EC5">
        <w:rPr>
          <w:rFonts w:cs="Arial"/>
          <w:sz w:val="18"/>
          <w:szCs w:val="18"/>
        </w:rPr>
        <w:t xml:space="preserve">, Denver County Court, </w:t>
      </w:r>
      <w:r w:rsidR="003436C0" w:rsidRPr="00060EC5">
        <w:rPr>
          <w:rFonts w:cs="Arial"/>
          <w:b/>
        </w:rPr>
        <w:t>1437 Bannock St., Room 135, Denver, Colorado 80202</w:t>
      </w:r>
      <w:r w:rsidR="003436C0" w:rsidRPr="00060EC5">
        <w:rPr>
          <w:rFonts w:cs="Arial"/>
          <w:sz w:val="18"/>
          <w:szCs w:val="18"/>
        </w:rPr>
        <w:t xml:space="preserve">. </w:t>
      </w:r>
      <w:r w:rsidR="003436C0" w:rsidRPr="00060EC5">
        <w:rPr>
          <w:rFonts w:cs="Arial"/>
          <w:szCs w:val="18"/>
        </w:rPr>
        <w:t xml:space="preserve"> </w:t>
      </w:r>
      <w:r w:rsidRPr="00F94AD2">
        <w:rPr>
          <w:rFonts w:cs="Arial"/>
          <w:szCs w:val="18"/>
        </w:rPr>
        <w:t>(Must select if the Judgment Creditor is not represented by an attorney AND is not a licensed collection agency pursuant to</w:t>
      </w:r>
      <w:r>
        <w:rPr>
          <w:rFonts w:cs="Arial"/>
          <w:szCs w:val="18"/>
        </w:rPr>
        <w:t xml:space="preserve"> </w:t>
      </w:r>
      <w:r w:rsidRPr="00F94AD2">
        <w:rPr>
          <w:szCs w:val="18"/>
        </w:rPr>
        <w:t>5-16-101</w:t>
      </w:r>
      <w:r w:rsidRPr="00F94AD2">
        <w:rPr>
          <w:rFonts w:cs="Arial"/>
          <w:szCs w:val="18"/>
        </w:rPr>
        <w:t>, et. seq., C.R.S.)</w:t>
      </w:r>
    </w:p>
    <w:p w14:paraId="5ABAC090" w14:textId="77777777" w:rsidR="00C666B3" w:rsidRPr="00F94AD2" w:rsidRDefault="00C666B3" w:rsidP="00C666B3">
      <w:pPr>
        <w:pStyle w:val="ListParagraph"/>
        <w:rPr>
          <w:b/>
          <w:szCs w:val="18"/>
        </w:rPr>
      </w:pPr>
    </w:p>
    <w:p w14:paraId="497A478D" w14:textId="77777777" w:rsidR="00C666B3" w:rsidRPr="00F94AD2" w:rsidRDefault="00C666B3" w:rsidP="00C666B3">
      <w:pPr>
        <w:pStyle w:val="Footer"/>
        <w:tabs>
          <w:tab w:val="clear" w:pos="4320"/>
          <w:tab w:val="clear" w:pos="8640"/>
        </w:tabs>
        <w:ind w:left="360"/>
        <w:rPr>
          <w:szCs w:val="18"/>
        </w:rPr>
      </w:pPr>
      <w:r w:rsidRPr="00F94AD2">
        <w:rPr>
          <w:b/>
          <w:szCs w:val="18"/>
        </w:rPr>
        <w:t xml:space="preserve">Name: </w:t>
      </w:r>
      <w:r w:rsidRPr="00F94AD2">
        <w:rPr>
          <w:szCs w:val="18"/>
        </w:rPr>
        <w:t>_________________</w:t>
      </w:r>
      <w:r w:rsidRPr="00F94AD2">
        <w:rPr>
          <w:sz w:val="16"/>
          <w:szCs w:val="18"/>
        </w:rPr>
        <w:t>_</w:t>
      </w:r>
      <w:r w:rsidRPr="00F94AD2">
        <w:rPr>
          <w:szCs w:val="18"/>
        </w:rPr>
        <w:t>________________________________________________________________________</w:t>
      </w:r>
    </w:p>
    <w:p w14:paraId="7317D3FF" w14:textId="77777777" w:rsidR="00C666B3" w:rsidRPr="00F94AD2" w:rsidRDefault="00C666B3" w:rsidP="00C666B3">
      <w:pPr>
        <w:pStyle w:val="Footer"/>
        <w:tabs>
          <w:tab w:val="clear" w:pos="4320"/>
          <w:tab w:val="clear" w:pos="8640"/>
        </w:tabs>
        <w:ind w:firstLine="360"/>
        <w:rPr>
          <w:sz w:val="16"/>
        </w:rPr>
      </w:pPr>
      <w:r w:rsidRPr="00F94AD2">
        <w:rPr>
          <w:szCs w:val="18"/>
        </w:rPr>
        <w:t xml:space="preserve">Address: </w:t>
      </w:r>
      <w:r w:rsidRPr="00F94AD2">
        <w:rPr>
          <w:sz w:val="16"/>
        </w:rPr>
        <w:t>___________________________________________________________________________________________________</w:t>
      </w:r>
    </w:p>
    <w:p w14:paraId="742CCD6D" w14:textId="77777777" w:rsidR="00C666B3" w:rsidRPr="00944ABE" w:rsidRDefault="00C666B3" w:rsidP="00C666B3">
      <w:pPr>
        <w:pStyle w:val="Footer"/>
        <w:tabs>
          <w:tab w:val="clear" w:pos="4320"/>
          <w:tab w:val="clear" w:pos="8640"/>
        </w:tabs>
        <w:ind w:firstLine="360"/>
        <w:rPr>
          <w:bCs/>
          <w:szCs w:val="18"/>
        </w:rPr>
      </w:pPr>
      <w:r w:rsidRPr="00944ABE">
        <w:rPr>
          <w:b/>
          <w:szCs w:val="18"/>
        </w:rPr>
        <w:t>Please</w:t>
      </w:r>
      <w:r>
        <w:rPr>
          <w:bCs/>
          <w:szCs w:val="18"/>
        </w:rPr>
        <w:t xml:space="preserve"> -</w:t>
      </w:r>
      <w:r w:rsidRPr="00944ABE">
        <w:rPr>
          <w:bCs/>
          <w:szCs w:val="18"/>
        </w:rPr>
        <w:t xml:space="preserve"> put the case number (shown above) on the front of the check.</w:t>
      </w:r>
    </w:p>
    <w:p w14:paraId="75D1CF19" w14:textId="77777777" w:rsidR="00C666B3" w:rsidRPr="00F94AD2" w:rsidRDefault="00C666B3" w:rsidP="00C666B3">
      <w:pPr>
        <w:pStyle w:val="Footer"/>
        <w:tabs>
          <w:tab w:val="clear" w:pos="4320"/>
          <w:tab w:val="clear" w:pos="8640"/>
        </w:tabs>
        <w:spacing w:line="360" w:lineRule="auto"/>
        <w:ind w:firstLine="360"/>
        <w:rPr>
          <w:rFonts w:cs="Arial"/>
          <w:szCs w:val="18"/>
        </w:rPr>
      </w:pPr>
    </w:p>
    <w:p w14:paraId="0D02DFB5" w14:textId="77777777" w:rsidR="00C666B3" w:rsidRPr="00F94AD2" w:rsidRDefault="00C666B3" w:rsidP="00C666B3">
      <w:pPr>
        <w:pStyle w:val="Footer"/>
        <w:tabs>
          <w:tab w:val="clear" w:pos="4320"/>
          <w:tab w:val="clear" w:pos="8640"/>
        </w:tabs>
        <w:spacing w:line="360" w:lineRule="auto"/>
        <w:ind w:firstLine="360"/>
        <w:rPr>
          <w:rFonts w:cs="Arial"/>
          <w:b/>
          <w:szCs w:val="18"/>
        </w:rPr>
      </w:pPr>
      <w:r w:rsidRPr="00F94AD2">
        <w:rPr>
          <w:rFonts w:cs="Arial"/>
          <w:szCs w:val="18"/>
        </w:rPr>
        <w:t>CLERK OF THE COURT</w:t>
      </w:r>
      <w:r w:rsidRPr="00F94AD2">
        <w:rPr>
          <w:rFonts w:cs="Arial"/>
          <w:szCs w:val="18"/>
        </w:rPr>
        <w:tab/>
      </w:r>
      <w:r w:rsidRPr="00F94AD2">
        <w:rPr>
          <w:rFonts w:cs="Arial"/>
          <w:szCs w:val="18"/>
        </w:rPr>
        <w:tab/>
      </w:r>
      <w:r w:rsidRPr="00F94AD2">
        <w:rPr>
          <w:rFonts w:cs="Arial"/>
          <w:szCs w:val="18"/>
        </w:rPr>
        <w:tab/>
      </w:r>
      <w:r w:rsidRPr="00F94AD2">
        <w:rPr>
          <w:rFonts w:cs="Arial"/>
          <w:szCs w:val="18"/>
        </w:rPr>
        <w:tab/>
      </w:r>
      <w:r w:rsidRPr="00F94AD2">
        <w:rPr>
          <w:rFonts w:cs="Arial"/>
          <w:b/>
          <w:szCs w:val="18"/>
        </w:rPr>
        <w:t>By Deputy Clerk:</w:t>
      </w:r>
      <w:r w:rsidRPr="00F94AD2">
        <w:rPr>
          <w:rFonts w:cs="Arial"/>
          <w:szCs w:val="18"/>
        </w:rPr>
        <w:t xml:space="preserve">   ________________________________</w:t>
      </w:r>
    </w:p>
    <w:p w14:paraId="424CCC57" w14:textId="77777777" w:rsidR="00C666B3" w:rsidRPr="00F94AD2" w:rsidRDefault="00C666B3" w:rsidP="00C666B3">
      <w:pPr>
        <w:pStyle w:val="Footer"/>
        <w:tabs>
          <w:tab w:val="clear" w:pos="4320"/>
          <w:tab w:val="clear" w:pos="8640"/>
        </w:tabs>
        <w:ind w:left="720" w:firstLine="720"/>
        <w:rPr>
          <w:rFonts w:cs="Arial"/>
          <w:b/>
          <w:szCs w:val="18"/>
        </w:rPr>
      </w:pPr>
      <w:r w:rsidRPr="00F94AD2">
        <w:rPr>
          <w:rFonts w:cs="Arial"/>
          <w:b/>
          <w:szCs w:val="18"/>
        </w:rPr>
        <w:tab/>
      </w:r>
      <w:r w:rsidRPr="00F94AD2">
        <w:rPr>
          <w:rFonts w:cs="Arial"/>
          <w:b/>
          <w:szCs w:val="18"/>
        </w:rPr>
        <w:tab/>
      </w:r>
      <w:r w:rsidRPr="00F94AD2">
        <w:rPr>
          <w:rFonts w:cs="Arial"/>
          <w:b/>
          <w:szCs w:val="18"/>
        </w:rPr>
        <w:tab/>
      </w:r>
      <w:r w:rsidRPr="00F94AD2">
        <w:rPr>
          <w:rFonts w:cs="Arial"/>
          <w:b/>
          <w:szCs w:val="18"/>
        </w:rPr>
        <w:tab/>
      </w:r>
      <w:r w:rsidRPr="00F94AD2">
        <w:rPr>
          <w:rFonts w:cs="Arial"/>
          <w:b/>
          <w:szCs w:val="18"/>
        </w:rPr>
        <w:tab/>
        <w:t>Date:</w:t>
      </w:r>
      <w:r w:rsidRPr="00F94AD2">
        <w:rPr>
          <w:rFonts w:cs="Arial"/>
          <w:szCs w:val="18"/>
        </w:rPr>
        <w:t xml:space="preserve"> ___________________________________________</w:t>
      </w:r>
    </w:p>
    <w:p w14:paraId="1747F82E" w14:textId="77777777" w:rsidR="00C666B3" w:rsidRPr="00F94AD2" w:rsidRDefault="00C666B3" w:rsidP="00C666B3">
      <w:pPr>
        <w:pStyle w:val="Footer"/>
        <w:tabs>
          <w:tab w:val="clear" w:pos="4320"/>
          <w:tab w:val="clear" w:pos="8640"/>
        </w:tabs>
        <w:jc w:val="center"/>
        <w:rPr>
          <w:b/>
          <w:sz w:val="24"/>
          <w:szCs w:val="18"/>
        </w:rPr>
      </w:pPr>
      <w:r w:rsidRPr="00F94AD2">
        <w:rPr>
          <w:b/>
          <w:sz w:val="24"/>
          <w:szCs w:val="18"/>
        </w:rPr>
        <w:br/>
        <w:t xml:space="preserve">Notice </w:t>
      </w:r>
      <w:r>
        <w:rPr>
          <w:b/>
          <w:sz w:val="24"/>
          <w:szCs w:val="18"/>
        </w:rPr>
        <w:t>t</w:t>
      </w:r>
      <w:r w:rsidRPr="00F94AD2">
        <w:rPr>
          <w:b/>
          <w:sz w:val="24"/>
          <w:szCs w:val="18"/>
        </w:rPr>
        <w:t>o Garnishee</w:t>
      </w:r>
    </w:p>
    <w:p w14:paraId="3F08B6A2" w14:textId="77777777" w:rsidR="00C666B3" w:rsidRPr="00F94AD2" w:rsidRDefault="00C666B3" w:rsidP="00C666B3">
      <w:pPr>
        <w:pStyle w:val="Footer"/>
        <w:tabs>
          <w:tab w:val="clear" w:pos="4320"/>
          <w:tab w:val="clear" w:pos="8640"/>
        </w:tabs>
        <w:jc w:val="both"/>
        <w:rPr>
          <w:b/>
          <w:sz w:val="8"/>
          <w:szCs w:val="18"/>
        </w:rPr>
      </w:pPr>
    </w:p>
    <w:p w14:paraId="4C5327FD" w14:textId="77777777" w:rsidR="00C666B3" w:rsidRPr="00F94AD2" w:rsidRDefault="00C666B3" w:rsidP="00C666B3">
      <w:pPr>
        <w:pStyle w:val="Footer"/>
        <w:numPr>
          <w:ilvl w:val="0"/>
          <w:numId w:val="4"/>
        </w:numPr>
        <w:tabs>
          <w:tab w:val="clear" w:pos="4320"/>
          <w:tab w:val="clear" w:pos="8640"/>
        </w:tabs>
        <w:jc w:val="both"/>
        <w:rPr>
          <w:b/>
          <w:szCs w:val="18"/>
        </w:rPr>
      </w:pPr>
      <w:r w:rsidRPr="00F94AD2">
        <w:rPr>
          <w:szCs w:val="18"/>
        </w:rPr>
        <w:t xml:space="preserve">This Writ applies to all nonexempt earnings owed or owing during the Effective Garnishment Period shown on Line 1a on the front of this Writ or until you have paid to the party, designated in paragraph “e” on the front of this Writ, the amount shown on Line 5 on the front of this Writ, whichever occurs first.  </w:t>
      </w:r>
      <w:r w:rsidRPr="00F94AD2">
        <w:rPr>
          <w:b/>
          <w:szCs w:val="18"/>
        </w:rPr>
        <w:t>However, if you have already been served with a Writ of Continuing Garnishment for Child Support, this new Writ is effective for the Effective Garnishment Period after any prior Writ terminates.</w:t>
      </w:r>
    </w:p>
    <w:p w14:paraId="2D31E529" w14:textId="77777777" w:rsidR="00C666B3" w:rsidRPr="00F94AD2" w:rsidRDefault="00C666B3" w:rsidP="00C666B3">
      <w:pPr>
        <w:pStyle w:val="Footer"/>
        <w:tabs>
          <w:tab w:val="clear" w:pos="4320"/>
          <w:tab w:val="clear" w:pos="8640"/>
        </w:tabs>
        <w:jc w:val="both"/>
        <w:rPr>
          <w:b/>
          <w:szCs w:val="18"/>
        </w:rPr>
      </w:pPr>
    </w:p>
    <w:p w14:paraId="6E311DF9" w14:textId="77777777" w:rsidR="00C666B3" w:rsidRPr="00F94AD2" w:rsidRDefault="00C666B3" w:rsidP="00C666B3">
      <w:pPr>
        <w:pStyle w:val="Footer"/>
        <w:numPr>
          <w:ilvl w:val="0"/>
          <w:numId w:val="4"/>
        </w:numPr>
        <w:tabs>
          <w:tab w:val="clear" w:pos="4320"/>
          <w:tab w:val="clear" w:pos="8640"/>
        </w:tabs>
        <w:jc w:val="both"/>
        <w:rPr>
          <w:b/>
          <w:szCs w:val="18"/>
        </w:rPr>
      </w:pPr>
      <w:r w:rsidRPr="00F94AD2">
        <w:rPr>
          <w:szCs w:val="18"/>
        </w:rPr>
        <w:t>“</w:t>
      </w:r>
      <w:r w:rsidRPr="00F94AD2">
        <w:rPr>
          <w:b/>
          <w:szCs w:val="18"/>
        </w:rPr>
        <w:t xml:space="preserve">Earnings” includes all forms of compensation for Personal Services.  </w:t>
      </w:r>
      <w:r w:rsidRPr="00F94AD2">
        <w:rPr>
          <w:szCs w:val="18"/>
        </w:rPr>
        <w:t>Also read “Notice to Judgment Debtor” below.</w:t>
      </w:r>
    </w:p>
    <w:p w14:paraId="6D57CF9E" w14:textId="77777777" w:rsidR="00C666B3" w:rsidRPr="00F94AD2" w:rsidRDefault="00C666B3" w:rsidP="00C666B3">
      <w:pPr>
        <w:pStyle w:val="ListParagraph"/>
        <w:rPr>
          <w:b/>
          <w:szCs w:val="18"/>
        </w:rPr>
      </w:pPr>
    </w:p>
    <w:p w14:paraId="5CC4CB78" w14:textId="77777777" w:rsidR="00C666B3" w:rsidRPr="00F94AD2" w:rsidRDefault="00C666B3" w:rsidP="00C666B3">
      <w:pPr>
        <w:pStyle w:val="Footer"/>
        <w:tabs>
          <w:tab w:val="clear" w:pos="4320"/>
          <w:tab w:val="clear" w:pos="8640"/>
        </w:tabs>
        <w:jc w:val="both"/>
        <w:rPr>
          <w:b/>
          <w:szCs w:val="18"/>
        </w:rPr>
      </w:pPr>
    </w:p>
    <w:p w14:paraId="04BEAA2A" w14:textId="77777777" w:rsidR="00C666B3" w:rsidRPr="00920352" w:rsidRDefault="00C666B3" w:rsidP="00C666B3">
      <w:pPr>
        <w:pStyle w:val="Footer"/>
        <w:numPr>
          <w:ilvl w:val="0"/>
          <w:numId w:val="4"/>
        </w:numPr>
        <w:tabs>
          <w:tab w:val="clear" w:pos="4320"/>
          <w:tab w:val="clear" w:pos="8640"/>
        </w:tabs>
        <w:jc w:val="both"/>
        <w:rPr>
          <w:b/>
          <w:szCs w:val="18"/>
        </w:rPr>
      </w:pPr>
      <w:r w:rsidRPr="00F94AD2">
        <w:rPr>
          <w:szCs w:val="18"/>
        </w:rPr>
        <w:t>In no case may you withhold any amount greater than the amount on Line 5 on the front of this Writ.</w:t>
      </w:r>
    </w:p>
    <w:p w14:paraId="2192D27E" w14:textId="77777777" w:rsidR="00C666B3" w:rsidRPr="00920352" w:rsidRDefault="00C666B3" w:rsidP="00C666B3">
      <w:pPr>
        <w:pStyle w:val="Footer"/>
        <w:tabs>
          <w:tab w:val="clear" w:pos="4320"/>
          <w:tab w:val="clear" w:pos="8640"/>
        </w:tabs>
        <w:ind w:left="360"/>
        <w:jc w:val="both"/>
        <w:rPr>
          <w:b/>
          <w:szCs w:val="18"/>
        </w:rPr>
      </w:pPr>
    </w:p>
    <w:p w14:paraId="18A1FF52" w14:textId="77777777" w:rsidR="00C666B3" w:rsidRPr="00F94AD2" w:rsidRDefault="00C666B3" w:rsidP="00C666B3">
      <w:pPr>
        <w:pStyle w:val="ListParagraph"/>
        <w:numPr>
          <w:ilvl w:val="0"/>
          <w:numId w:val="4"/>
        </w:numPr>
        <w:contextualSpacing w:val="0"/>
        <w:rPr>
          <w:b/>
          <w:sz w:val="18"/>
          <w:szCs w:val="18"/>
        </w:rPr>
      </w:pPr>
      <w:r w:rsidRPr="00F94AD2">
        <w:rPr>
          <w:b/>
          <w:sz w:val="18"/>
          <w:szCs w:val="18"/>
        </w:rPr>
        <w:t>If you determine that the judgment debtor is your employee and the Writ of Continuing Garnishment contains all required information, you are required to send the judgment debtor this Writ of Continuing Garnishment and the document attached to it titled “EXPLANATION OF WAGE GARNISHMENT IN COLORADO” on the same day that you send your answer to this Writ of Continuing Garnishment to the judgment creditor.</w:t>
      </w:r>
    </w:p>
    <w:p w14:paraId="19CCB493" w14:textId="77777777" w:rsidR="00C666B3" w:rsidRPr="00F94AD2" w:rsidRDefault="00C666B3" w:rsidP="00C666B3">
      <w:pPr>
        <w:pStyle w:val="Footer"/>
        <w:tabs>
          <w:tab w:val="clear" w:pos="4320"/>
          <w:tab w:val="clear" w:pos="8640"/>
        </w:tabs>
        <w:ind w:left="360"/>
        <w:jc w:val="both"/>
        <w:rPr>
          <w:b/>
          <w:szCs w:val="18"/>
        </w:rPr>
      </w:pPr>
    </w:p>
    <w:p w14:paraId="5D381F54" w14:textId="77777777" w:rsidR="00C666B3" w:rsidRPr="00F94AD2" w:rsidRDefault="00C666B3" w:rsidP="00C666B3">
      <w:pPr>
        <w:pStyle w:val="Footer"/>
        <w:tabs>
          <w:tab w:val="clear" w:pos="4320"/>
          <w:tab w:val="clear" w:pos="8640"/>
        </w:tabs>
        <w:jc w:val="both"/>
        <w:rPr>
          <w:sz w:val="8"/>
          <w:szCs w:val="8"/>
        </w:rPr>
      </w:pPr>
    </w:p>
    <w:p w14:paraId="4D16AEA2" w14:textId="77777777" w:rsidR="00C666B3" w:rsidRPr="00F94AD2" w:rsidRDefault="00C666B3" w:rsidP="00C666B3">
      <w:pPr>
        <w:pStyle w:val="Footer"/>
        <w:tabs>
          <w:tab w:val="clear" w:pos="4320"/>
          <w:tab w:val="clear" w:pos="8640"/>
        </w:tabs>
        <w:jc w:val="center"/>
        <w:rPr>
          <w:b/>
          <w:sz w:val="24"/>
          <w:szCs w:val="24"/>
        </w:rPr>
      </w:pPr>
    </w:p>
    <w:p w14:paraId="7A3663E0" w14:textId="77777777" w:rsidR="00C666B3" w:rsidRDefault="00C666B3" w:rsidP="00C666B3">
      <w:pPr>
        <w:rPr>
          <w:b/>
          <w:sz w:val="24"/>
          <w:szCs w:val="24"/>
        </w:rPr>
      </w:pPr>
      <w:r>
        <w:rPr>
          <w:b/>
          <w:sz w:val="24"/>
          <w:szCs w:val="24"/>
        </w:rPr>
        <w:br w:type="page"/>
      </w:r>
    </w:p>
    <w:p w14:paraId="13A27F37" w14:textId="77777777" w:rsidR="00C666B3" w:rsidRPr="00F94AD2" w:rsidRDefault="00C666B3" w:rsidP="00C666B3">
      <w:pPr>
        <w:pStyle w:val="Footer"/>
        <w:tabs>
          <w:tab w:val="clear" w:pos="4320"/>
          <w:tab w:val="clear" w:pos="8640"/>
        </w:tabs>
        <w:jc w:val="center"/>
        <w:rPr>
          <w:b/>
          <w:sz w:val="24"/>
          <w:szCs w:val="24"/>
        </w:rPr>
      </w:pPr>
      <w:r w:rsidRPr="00F94AD2">
        <w:rPr>
          <w:b/>
          <w:sz w:val="24"/>
          <w:szCs w:val="24"/>
        </w:rPr>
        <w:lastRenderedPageBreak/>
        <w:t xml:space="preserve">Questions </w:t>
      </w:r>
      <w:r>
        <w:rPr>
          <w:b/>
          <w:sz w:val="24"/>
          <w:szCs w:val="24"/>
        </w:rPr>
        <w:t>t</w:t>
      </w:r>
      <w:r w:rsidRPr="00F94AD2">
        <w:rPr>
          <w:b/>
          <w:sz w:val="24"/>
          <w:szCs w:val="24"/>
        </w:rPr>
        <w:t xml:space="preserve">o </w:t>
      </w:r>
      <w:r>
        <w:rPr>
          <w:b/>
          <w:sz w:val="24"/>
          <w:szCs w:val="24"/>
        </w:rPr>
        <w:t>b</w:t>
      </w:r>
      <w:r w:rsidRPr="00F94AD2">
        <w:rPr>
          <w:b/>
          <w:sz w:val="24"/>
          <w:szCs w:val="24"/>
        </w:rPr>
        <w:t xml:space="preserve">e Answered </w:t>
      </w:r>
      <w:r>
        <w:rPr>
          <w:b/>
          <w:sz w:val="24"/>
          <w:szCs w:val="24"/>
        </w:rPr>
        <w:t>b</w:t>
      </w:r>
      <w:r w:rsidRPr="00F94AD2">
        <w:rPr>
          <w:b/>
          <w:sz w:val="24"/>
          <w:szCs w:val="24"/>
        </w:rPr>
        <w:t>y Garnishee</w:t>
      </w:r>
    </w:p>
    <w:p w14:paraId="5BF717C0" w14:textId="77777777" w:rsidR="00C666B3" w:rsidRPr="00F94AD2" w:rsidRDefault="00C666B3" w:rsidP="00C666B3">
      <w:pPr>
        <w:pStyle w:val="Footer"/>
        <w:tabs>
          <w:tab w:val="clear" w:pos="4320"/>
          <w:tab w:val="clear" w:pos="8640"/>
        </w:tabs>
        <w:jc w:val="both"/>
        <w:rPr>
          <w:sz w:val="8"/>
          <w:szCs w:val="8"/>
        </w:rPr>
      </w:pPr>
    </w:p>
    <w:p w14:paraId="3157187D" w14:textId="77777777" w:rsidR="00C666B3" w:rsidRPr="00F94AD2" w:rsidRDefault="00C666B3" w:rsidP="00C666B3">
      <w:pPr>
        <w:pStyle w:val="Footer"/>
        <w:tabs>
          <w:tab w:val="clear" w:pos="4320"/>
          <w:tab w:val="clear" w:pos="8640"/>
        </w:tabs>
        <w:jc w:val="both"/>
        <w:rPr>
          <w:color w:val="000000"/>
          <w:szCs w:val="18"/>
        </w:rPr>
      </w:pPr>
      <w:r w:rsidRPr="00F94AD2">
        <w:rPr>
          <w:b/>
          <w:color w:val="000000"/>
          <w:szCs w:val="18"/>
        </w:rPr>
        <w:t xml:space="preserve">Judgment Debtor’s Name: </w:t>
      </w:r>
      <w:r w:rsidRPr="00F94AD2">
        <w:rPr>
          <w:b/>
          <w:color w:val="000000"/>
          <w:szCs w:val="18"/>
          <w:u w:val="single"/>
        </w:rPr>
        <w:tab/>
      </w:r>
      <w:r w:rsidRPr="00F94AD2">
        <w:rPr>
          <w:b/>
          <w:color w:val="000000"/>
          <w:szCs w:val="18"/>
          <w:u w:val="single"/>
        </w:rPr>
        <w:tab/>
      </w:r>
      <w:r w:rsidRPr="00F94AD2">
        <w:rPr>
          <w:b/>
          <w:color w:val="000000"/>
          <w:szCs w:val="18"/>
          <w:u w:val="single"/>
        </w:rPr>
        <w:tab/>
      </w:r>
      <w:r w:rsidRPr="00F94AD2">
        <w:rPr>
          <w:b/>
          <w:color w:val="000000"/>
          <w:szCs w:val="18"/>
          <w:u w:val="single"/>
        </w:rPr>
        <w:tab/>
      </w:r>
      <w:r w:rsidRPr="00F94AD2">
        <w:rPr>
          <w:b/>
          <w:color w:val="000000"/>
          <w:szCs w:val="18"/>
          <w:u w:val="single"/>
        </w:rPr>
        <w:tab/>
      </w:r>
      <w:r w:rsidRPr="00F94AD2">
        <w:rPr>
          <w:b/>
          <w:color w:val="000000"/>
          <w:szCs w:val="18"/>
          <w:u w:val="single"/>
        </w:rPr>
        <w:tab/>
      </w:r>
      <w:r w:rsidRPr="00F94AD2">
        <w:rPr>
          <w:b/>
          <w:color w:val="000000"/>
          <w:szCs w:val="18"/>
        </w:rPr>
        <w:t xml:space="preserve"> Case Number: </w:t>
      </w:r>
      <w:r w:rsidRPr="00F94AD2">
        <w:rPr>
          <w:b/>
          <w:color w:val="000000"/>
          <w:szCs w:val="18"/>
          <w:u w:val="single"/>
        </w:rPr>
        <w:tab/>
      </w:r>
      <w:r w:rsidRPr="00F94AD2">
        <w:rPr>
          <w:b/>
          <w:color w:val="000000"/>
          <w:szCs w:val="18"/>
          <w:u w:val="single"/>
        </w:rPr>
        <w:tab/>
      </w:r>
      <w:r w:rsidRPr="00F94AD2">
        <w:rPr>
          <w:b/>
          <w:color w:val="000000"/>
          <w:szCs w:val="18"/>
          <w:u w:val="single"/>
        </w:rPr>
        <w:tab/>
      </w:r>
      <w:r w:rsidRPr="00F94AD2">
        <w:rPr>
          <w:b/>
          <w:color w:val="000000"/>
          <w:szCs w:val="18"/>
          <w:u w:val="single"/>
        </w:rPr>
        <w:tab/>
      </w:r>
      <w:r w:rsidRPr="00F94AD2">
        <w:rPr>
          <w:b/>
          <w:color w:val="000000"/>
          <w:szCs w:val="18"/>
        </w:rPr>
        <w:t xml:space="preserve"> </w:t>
      </w:r>
    </w:p>
    <w:p w14:paraId="755330EC" w14:textId="77777777" w:rsidR="00C666B3" w:rsidRPr="00F94AD2" w:rsidRDefault="00C666B3" w:rsidP="00C666B3">
      <w:pPr>
        <w:pStyle w:val="Footer"/>
        <w:tabs>
          <w:tab w:val="clear" w:pos="4320"/>
          <w:tab w:val="clear" w:pos="8640"/>
        </w:tabs>
        <w:jc w:val="both"/>
        <w:rPr>
          <w:sz w:val="6"/>
          <w:szCs w:val="6"/>
        </w:rPr>
      </w:pPr>
    </w:p>
    <w:p w14:paraId="1388D2CF" w14:textId="77777777" w:rsidR="00C666B3" w:rsidRPr="00F94AD2" w:rsidRDefault="00C666B3" w:rsidP="00C666B3">
      <w:pPr>
        <w:pStyle w:val="Footer"/>
        <w:tabs>
          <w:tab w:val="clear" w:pos="4320"/>
          <w:tab w:val="clear" w:pos="8640"/>
        </w:tabs>
        <w:jc w:val="both"/>
        <w:rPr>
          <w:szCs w:val="18"/>
        </w:rPr>
      </w:pPr>
      <w:r w:rsidRPr="00F94AD2">
        <w:rPr>
          <w:szCs w:val="18"/>
        </w:rPr>
        <w:t>The following questions MUST be answered by you under oath:</w:t>
      </w:r>
    </w:p>
    <w:p w14:paraId="030C1975" w14:textId="77777777" w:rsidR="00C666B3" w:rsidRPr="00F94AD2" w:rsidRDefault="00C666B3" w:rsidP="00C666B3">
      <w:pPr>
        <w:pStyle w:val="Footer"/>
        <w:tabs>
          <w:tab w:val="clear" w:pos="4320"/>
          <w:tab w:val="clear" w:pos="8640"/>
        </w:tabs>
        <w:jc w:val="both"/>
        <w:rPr>
          <w:szCs w:val="18"/>
        </w:rPr>
      </w:pPr>
    </w:p>
    <w:p w14:paraId="02395135" w14:textId="77777777" w:rsidR="00C666B3" w:rsidRPr="00F94AD2" w:rsidRDefault="00C666B3" w:rsidP="00C666B3">
      <w:pPr>
        <w:pStyle w:val="Footer"/>
        <w:numPr>
          <w:ilvl w:val="0"/>
          <w:numId w:val="5"/>
        </w:numPr>
        <w:tabs>
          <w:tab w:val="clear" w:pos="4320"/>
          <w:tab w:val="clear" w:pos="8640"/>
        </w:tabs>
        <w:jc w:val="both"/>
        <w:rPr>
          <w:szCs w:val="18"/>
        </w:rPr>
      </w:pPr>
      <w:r w:rsidRPr="00F94AD2">
        <w:rPr>
          <w:szCs w:val="18"/>
        </w:rPr>
        <w:t xml:space="preserve">Is the Judgment Debtor your employee? </w:t>
      </w:r>
    </w:p>
    <w:p w14:paraId="6BED1E78" w14:textId="77777777" w:rsidR="00C666B3" w:rsidRPr="00F94AD2" w:rsidRDefault="00C666B3" w:rsidP="00C666B3">
      <w:pPr>
        <w:pStyle w:val="Footer"/>
        <w:ind w:left="360"/>
        <w:jc w:val="both"/>
        <w:rPr>
          <w:szCs w:val="18"/>
        </w:rPr>
      </w:pPr>
      <w:r w:rsidRPr="00F94AD2">
        <w:rPr>
          <w:szCs w:val="18"/>
        </w:rPr>
        <w:t xml:space="preserve">1. </w:t>
      </w:r>
      <w:r w:rsidRPr="00F94AD2">
        <w:rPr>
          <w:szCs w:val="18"/>
        </w:rPr>
        <w:t>Yes</w:t>
      </w:r>
    </w:p>
    <w:p w14:paraId="02B6C59F" w14:textId="77777777" w:rsidR="00C666B3" w:rsidRPr="00F94AD2" w:rsidRDefault="00C666B3" w:rsidP="00C666B3">
      <w:pPr>
        <w:pStyle w:val="Footer"/>
        <w:tabs>
          <w:tab w:val="clear" w:pos="4320"/>
          <w:tab w:val="clear" w:pos="8640"/>
        </w:tabs>
        <w:ind w:left="360"/>
        <w:jc w:val="both"/>
        <w:rPr>
          <w:szCs w:val="18"/>
        </w:rPr>
      </w:pPr>
      <w:r w:rsidRPr="00F94AD2">
        <w:rPr>
          <w:szCs w:val="18"/>
        </w:rPr>
        <w:t>2.</w:t>
      </w:r>
      <w:r w:rsidRPr="00F94AD2">
        <w:rPr>
          <w:szCs w:val="18"/>
        </w:rPr>
        <w:t xml:space="preserve">No   </w:t>
      </w:r>
    </w:p>
    <w:p w14:paraId="38C8237A" w14:textId="77777777" w:rsidR="00C666B3" w:rsidRPr="00F94AD2" w:rsidRDefault="00C666B3" w:rsidP="00C666B3">
      <w:pPr>
        <w:pStyle w:val="Footer"/>
        <w:tabs>
          <w:tab w:val="clear" w:pos="4320"/>
          <w:tab w:val="clear" w:pos="8640"/>
        </w:tabs>
        <w:ind w:left="360"/>
        <w:jc w:val="both"/>
        <w:rPr>
          <w:szCs w:val="18"/>
        </w:rPr>
      </w:pPr>
    </w:p>
    <w:p w14:paraId="7105DA6F" w14:textId="77777777" w:rsidR="00C666B3" w:rsidRPr="00F94AD2" w:rsidRDefault="00C666B3" w:rsidP="00C666B3">
      <w:pPr>
        <w:pStyle w:val="Footer"/>
        <w:numPr>
          <w:ilvl w:val="0"/>
          <w:numId w:val="5"/>
        </w:numPr>
        <w:tabs>
          <w:tab w:val="clear" w:pos="4320"/>
          <w:tab w:val="clear" w:pos="8640"/>
        </w:tabs>
        <w:jc w:val="both"/>
        <w:rPr>
          <w:szCs w:val="18"/>
        </w:rPr>
      </w:pPr>
      <w:r w:rsidRPr="00F94AD2">
        <w:rPr>
          <w:szCs w:val="18"/>
        </w:rPr>
        <w:t>Does the Writ of Continuing Garnishment contain: the name of the Judgment Debtor, the last-known physical and mailing addresses of the Judgment Debtor or a statement that the information is not known, the amount of the Judgment, information sufficient to identify the judgment on which the continuing garnishment is based, an Explanation of Wage Garnishment in Colorado?</w:t>
      </w:r>
    </w:p>
    <w:p w14:paraId="0899C060" w14:textId="77777777" w:rsidR="00C666B3" w:rsidRPr="00F94AD2" w:rsidRDefault="00C666B3" w:rsidP="00C666B3">
      <w:pPr>
        <w:pStyle w:val="Footer"/>
        <w:numPr>
          <w:ilvl w:val="0"/>
          <w:numId w:val="7"/>
        </w:numPr>
        <w:tabs>
          <w:tab w:val="clear" w:pos="4320"/>
          <w:tab w:val="clear" w:pos="8640"/>
        </w:tabs>
        <w:jc w:val="both"/>
        <w:rPr>
          <w:szCs w:val="18"/>
        </w:rPr>
      </w:pPr>
      <w:r w:rsidRPr="00F94AD2">
        <w:rPr>
          <w:rFonts w:ascii="Wingdings" w:hAnsi="Wingdings"/>
          <w:sz w:val="24"/>
          <w:szCs w:val="24"/>
        </w:rPr>
        <w:t></w:t>
      </w:r>
      <w:r w:rsidRPr="00F94AD2">
        <w:rPr>
          <w:szCs w:val="18"/>
        </w:rPr>
        <w:t>Yes</w:t>
      </w:r>
    </w:p>
    <w:p w14:paraId="0D75D3A8" w14:textId="77777777" w:rsidR="00C666B3" w:rsidRPr="00F94AD2" w:rsidRDefault="00C666B3" w:rsidP="00C666B3">
      <w:pPr>
        <w:pStyle w:val="Footer"/>
        <w:numPr>
          <w:ilvl w:val="0"/>
          <w:numId w:val="7"/>
        </w:numPr>
        <w:tabs>
          <w:tab w:val="clear" w:pos="4320"/>
          <w:tab w:val="clear" w:pos="8640"/>
        </w:tabs>
        <w:jc w:val="both"/>
        <w:rPr>
          <w:szCs w:val="18"/>
        </w:rPr>
      </w:pPr>
      <w:r w:rsidRPr="00F94AD2">
        <w:rPr>
          <w:rFonts w:ascii="Wingdings" w:hAnsi="Wingdings"/>
          <w:sz w:val="24"/>
          <w:szCs w:val="24"/>
        </w:rPr>
        <w:t></w:t>
      </w:r>
      <w:r w:rsidRPr="00F94AD2">
        <w:rPr>
          <w:szCs w:val="18"/>
        </w:rPr>
        <w:t>No</w:t>
      </w:r>
    </w:p>
    <w:p w14:paraId="7C459105" w14:textId="77777777" w:rsidR="00C666B3" w:rsidRPr="00F94AD2" w:rsidRDefault="00C666B3" w:rsidP="00C666B3">
      <w:pPr>
        <w:pStyle w:val="Footer"/>
        <w:tabs>
          <w:tab w:val="clear" w:pos="4320"/>
          <w:tab w:val="clear" w:pos="8640"/>
        </w:tabs>
        <w:ind w:left="360"/>
        <w:jc w:val="both"/>
        <w:rPr>
          <w:szCs w:val="18"/>
        </w:rPr>
      </w:pPr>
    </w:p>
    <w:p w14:paraId="13D9677A" w14:textId="77777777" w:rsidR="00C666B3" w:rsidRPr="00F94AD2" w:rsidRDefault="00C666B3" w:rsidP="00C666B3">
      <w:pPr>
        <w:pStyle w:val="Footer"/>
        <w:numPr>
          <w:ilvl w:val="0"/>
          <w:numId w:val="5"/>
        </w:numPr>
        <w:tabs>
          <w:tab w:val="clear" w:pos="4320"/>
          <w:tab w:val="clear" w:pos="8640"/>
        </w:tabs>
        <w:jc w:val="both"/>
        <w:rPr>
          <w:szCs w:val="18"/>
        </w:rPr>
      </w:pPr>
      <w:r w:rsidRPr="00F94AD2">
        <w:rPr>
          <w:szCs w:val="18"/>
        </w:rPr>
        <w:t xml:space="preserve">On the date and time this Writ of Continuing Garnishment was served upon you, did you </w:t>
      </w:r>
      <w:proofErr w:type="gramStart"/>
      <w:r w:rsidRPr="00F94AD2">
        <w:rPr>
          <w:szCs w:val="18"/>
        </w:rPr>
        <w:t>owe</w:t>
      </w:r>
      <w:proofErr w:type="gramEnd"/>
      <w:r w:rsidRPr="00F94AD2">
        <w:rPr>
          <w:szCs w:val="18"/>
        </w:rPr>
        <w:t xml:space="preserve"> or do you anticipate owing any of the following to the Judgment Debtor within the Effective Garnishment Period shown on Line 1a on the front of this Writ?  (Mark appropriate box(es)):</w:t>
      </w:r>
    </w:p>
    <w:p w14:paraId="16637423" w14:textId="77777777" w:rsidR="00C666B3" w:rsidRPr="00F94AD2" w:rsidRDefault="00C666B3" w:rsidP="00C666B3">
      <w:pPr>
        <w:pStyle w:val="Footer"/>
        <w:numPr>
          <w:ilvl w:val="0"/>
          <w:numId w:val="6"/>
        </w:numPr>
        <w:tabs>
          <w:tab w:val="clear" w:pos="4320"/>
          <w:tab w:val="clear" w:pos="8640"/>
        </w:tabs>
        <w:rPr>
          <w:szCs w:val="18"/>
        </w:rPr>
      </w:pPr>
      <w:r w:rsidRPr="00F94AD2">
        <w:rPr>
          <w:rFonts w:ascii="Wingdings" w:hAnsi="Wingdings"/>
          <w:sz w:val="24"/>
          <w:szCs w:val="24"/>
        </w:rPr>
        <w:t></w:t>
      </w:r>
      <w:r w:rsidRPr="00F94AD2">
        <w:rPr>
          <w:szCs w:val="18"/>
        </w:rPr>
        <w:t>WAGES/SALARY/COMMISSIONS/BONUS/OTHER COMPENSATION FOR PERSONAL SERVICES NOT INCLUDING TIPS (Earnings)</w:t>
      </w:r>
    </w:p>
    <w:p w14:paraId="006B1AC4" w14:textId="77777777" w:rsidR="00C666B3" w:rsidRPr="00F94AD2" w:rsidRDefault="00C666B3" w:rsidP="00C666B3">
      <w:pPr>
        <w:pStyle w:val="Footer"/>
        <w:tabs>
          <w:tab w:val="clear" w:pos="4320"/>
          <w:tab w:val="clear" w:pos="8640"/>
        </w:tabs>
        <w:ind w:left="360"/>
        <w:jc w:val="both"/>
        <w:rPr>
          <w:szCs w:val="18"/>
        </w:rPr>
      </w:pPr>
    </w:p>
    <w:p w14:paraId="27EE7F96" w14:textId="77777777" w:rsidR="00C666B3" w:rsidRPr="00F94AD2" w:rsidRDefault="00C666B3" w:rsidP="00C666B3">
      <w:pPr>
        <w:pStyle w:val="Footer"/>
        <w:numPr>
          <w:ilvl w:val="0"/>
          <w:numId w:val="6"/>
        </w:numPr>
        <w:tabs>
          <w:tab w:val="clear" w:pos="4320"/>
          <w:tab w:val="clear" w:pos="8640"/>
        </w:tabs>
        <w:jc w:val="both"/>
        <w:rPr>
          <w:szCs w:val="18"/>
        </w:rPr>
      </w:pPr>
      <w:r w:rsidRPr="00F94AD2">
        <w:rPr>
          <w:rFonts w:ascii="Wingdings" w:hAnsi="Wingdings"/>
          <w:sz w:val="24"/>
          <w:szCs w:val="24"/>
        </w:rPr>
        <w:t></w:t>
      </w:r>
      <w:r w:rsidRPr="00F94AD2">
        <w:rPr>
          <w:szCs w:val="18"/>
        </w:rPr>
        <w:t>Health, Accident or Disability Insurance Funds or Payments</w:t>
      </w:r>
    </w:p>
    <w:p w14:paraId="03A161AF" w14:textId="77777777" w:rsidR="00C666B3" w:rsidRPr="00F94AD2" w:rsidRDefault="00C666B3" w:rsidP="00C666B3">
      <w:pPr>
        <w:pStyle w:val="Footer"/>
        <w:tabs>
          <w:tab w:val="clear" w:pos="4320"/>
          <w:tab w:val="clear" w:pos="8640"/>
        </w:tabs>
        <w:ind w:left="360"/>
        <w:jc w:val="both"/>
        <w:rPr>
          <w:szCs w:val="18"/>
        </w:rPr>
      </w:pPr>
    </w:p>
    <w:p w14:paraId="612D1A6D" w14:textId="77777777" w:rsidR="00C666B3" w:rsidRPr="00F94AD2" w:rsidRDefault="00C666B3" w:rsidP="00C666B3">
      <w:pPr>
        <w:pStyle w:val="Footer"/>
        <w:numPr>
          <w:ilvl w:val="0"/>
          <w:numId w:val="6"/>
        </w:numPr>
        <w:tabs>
          <w:tab w:val="clear" w:pos="4320"/>
          <w:tab w:val="clear" w:pos="8640"/>
        </w:tabs>
        <w:jc w:val="both"/>
        <w:rPr>
          <w:szCs w:val="18"/>
        </w:rPr>
      </w:pPr>
      <w:r w:rsidRPr="00F94AD2">
        <w:rPr>
          <w:rFonts w:ascii="Wingdings" w:hAnsi="Wingdings"/>
          <w:sz w:val="24"/>
          <w:szCs w:val="24"/>
        </w:rPr>
        <w:t></w:t>
      </w:r>
      <w:r w:rsidRPr="00F94AD2">
        <w:rPr>
          <w:szCs w:val="18"/>
        </w:rPr>
        <w:t>Pension or Retirement Benefits (for suits commenced prior to 5/1/91 ONLY - check front of Writ for date)</w:t>
      </w:r>
    </w:p>
    <w:p w14:paraId="1A5BB15D" w14:textId="77777777" w:rsidR="00C666B3" w:rsidRPr="00F94AD2" w:rsidRDefault="00C666B3" w:rsidP="00C666B3">
      <w:pPr>
        <w:pStyle w:val="ListParagraph"/>
        <w:rPr>
          <w:szCs w:val="18"/>
        </w:rPr>
      </w:pPr>
    </w:p>
    <w:p w14:paraId="4AAFEBD7" w14:textId="77777777" w:rsidR="00C666B3" w:rsidRPr="00F94AD2" w:rsidRDefault="00C666B3" w:rsidP="00C666B3">
      <w:pPr>
        <w:pStyle w:val="Footer"/>
        <w:numPr>
          <w:ilvl w:val="0"/>
          <w:numId w:val="6"/>
        </w:numPr>
        <w:tabs>
          <w:tab w:val="clear" w:pos="4320"/>
          <w:tab w:val="clear" w:pos="8640"/>
        </w:tabs>
        <w:jc w:val="both"/>
        <w:rPr>
          <w:szCs w:val="18"/>
        </w:rPr>
      </w:pPr>
      <w:r w:rsidRPr="00F94AD2">
        <w:rPr>
          <w:rFonts w:ascii="Wingdings" w:hAnsi="Wingdings"/>
          <w:sz w:val="24"/>
          <w:szCs w:val="24"/>
        </w:rPr>
        <w:t></w:t>
      </w:r>
      <w:r w:rsidRPr="00F94AD2">
        <w:rPr>
          <w:rFonts w:cs="Arial"/>
          <w:szCs w:val="18"/>
        </w:rPr>
        <w:t>Health insurance coverage provided by you and withheld from the individual’s earnings</w:t>
      </w:r>
    </w:p>
    <w:p w14:paraId="59F773A4" w14:textId="77777777" w:rsidR="00C666B3" w:rsidRPr="00F94AD2" w:rsidRDefault="00C666B3" w:rsidP="00C666B3">
      <w:pPr>
        <w:pStyle w:val="Footer"/>
        <w:tabs>
          <w:tab w:val="clear" w:pos="4320"/>
          <w:tab w:val="clear" w:pos="8640"/>
        </w:tabs>
        <w:ind w:left="360"/>
        <w:jc w:val="both"/>
        <w:rPr>
          <w:szCs w:val="18"/>
        </w:rPr>
      </w:pPr>
    </w:p>
    <w:p w14:paraId="051C40EF" w14:textId="77777777" w:rsidR="00C666B3" w:rsidRPr="00F94AD2" w:rsidRDefault="00C666B3" w:rsidP="00C666B3">
      <w:pPr>
        <w:pStyle w:val="Footer"/>
        <w:tabs>
          <w:tab w:val="clear" w:pos="4320"/>
          <w:tab w:val="clear" w:pos="8640"/>
        </w:tabs>
        <w:ind w:left="360"/>
        <w:jc w:val="both"/>
        <w:rPr>
          <w:szCs w:val="18"/>
        </w:rPr>
      </w:pPr>
      <w:r w:rsidRPr="00F94AD2">
        <w:rPr>
          <w:szCs w:val="18"/>
        </w:rPr>
        <w:t xml:space="preserve">If you marked any box above, indicate how the Judgment debtor is paid: </w:t>
      </w:r>
      <w:r w:rsidRPr="00F94AD2">
        <w:rPr>
          <w:rFonts w:ascii="Wingdings" w:hAnsi="Wingdings"/>
          <w:sz w:val="24"/>
          <w:szCs w:val="24"/>
        </w:rPr>
        <w:t></w:t>
      </w:r>
      <w:r w:rsidRPr="00F94AD2">
        <w:rPr>
          <w:szCs w:val="18"/>
        </w:rPr>
        <w:t xml:space="preserve">weekly </w:t>
      </w:r>
      <w:r w:rsidRPr="00F94AD2">
        <w:rPr>
          <w:rFonts w:ascii="Wingdings" w:hAnsi="Wingdings"/>
          <w:sz w:val="24"/>
          <w:szCs w:val="24"/>
        </w:rPr>
        <w:t></w:t>
      </w:r>
      <w:r w:rsidRPr="00F94AD2">
        <w:rPr>
          <w:szCs w:val="18"/>
        </w:rPr>
        <w:t xml:space="preserve">bi-weekly </w:t>
      </w:r>
      <w:r w:rsidRPr="00F94AD2">
        <w:rPr>
          <w:rFonts w:ascii="Wingdings" w:hAnsi="Wingdings"/>
          <w:sz w:val="24"/>
          <w:szCs w:val="24"/>
        </w:rPr>
        <w:t></w:t>
      </w:r>
      <w:r w:rsidRPr="00F94AD2">
        <w:rPr>
          <w:szCs w:val="18"/>
        </w:rPr>
        <w:t xml:space="preserve">semi-monthly </w:t>
      </w:r>
      <w:r w:rsidRPr="00F94AD2">
        <w:rPr>
          <w:rFonts w:ascii="Wingdings" w:hAnsi="Wingdings"/>
          <w:sz w:val="24"/>
          <w:szCs w:val="24"/>
        </w:rPr>
        <w:t></w:t>
      </w:r>
      <w:r w:rsidRPr="00F94AD2">
        <w:rPr>
          <w:szCs w:val="18"/>
        </w:rPr>
        <w:t xml:space="preserve">monthly </w:t>
      </w:r>
      <w:r w:rsidRPr="00F94AD2">
        <w:rPr>
          <w:rFonts w:ascii="Wingdings" w:hAnsi="Wingdings"/>
          <w:sz w:val="24"/>
          <w:szCs w:val="24"/>
        </w:rPr>
        <w:t></w:t>
      </w:r>
      <w:r w:rsidRPr="00F94AD2">
        <w:rPr>
          <w:szCs w:val="18"/>
        </w:rPr>
        <w:t xml:space="preserve">other  </w:t>
      </w:r>
    </w:p>
    <w:p w14:paraId="27F3C8F3" w14:textId="77777777" w:rsidR="00C666B3" w:rsidRPr="00F94AD2" w:rsidRDefault="00C666B3" w:rsidP="00C666B3">
      <w:pPr>
        <w:pStyle w:val="Footer"/>
        <w:tabs>
          <w:tab w:val="clear" w:pos="4320"/>
          <w:tab w:val="clear" w:pos="8640"/>
        </w:tabs>
        <w:ind w:left="360"/>
        <w:jc w:val="both"/>
        <w:rPr>
          <w:szCs w:val="18"/>
        </w:rPr>
      </w:pPr>
    </w:p>
    <w:p w14:paraId="4E70C7A0" w14:textId="77777777" w:rsidR="00C666B3" w:rsidRPr="00F94AD2" w:rsidRDefault="00C666B3" w:rsidP="00C666B3">
      <w:pPr>
        <w:pStyle w:val="Footer"/>
        <w:tabs>
          <w:tab w:val="clear" w:pos="4320"/>
          <w:tab w:val="clear" w:pos="8640"/>
        </w:tabs>
        <w:ind w:left="360"/>
        <w:jc w:val="both"/>
        <w:rPr>
          <w:szCs w:val="18"/>
        </w:rPr>
      </w:pPr>
      <w:r w:rsidRPr="00F94AD2">
        <w:rPr>
          <w:szCs w:val="18"/>
        </w:rPr>
        <w:t>The Judgment Debtor will be paid on the following dates during the Effective Garnishment Period shown on Line1a (front of this Writ), starting at least twenty-one days after you were served with this Writ of Garnishment:_____________ _________________________________________________________________________________________________</w:t>
      </w:r>
    </w:p>
    <w:p w14:paraId="57A72B8D" w14:textId="77777777" w:rsidR="00C666B3" w:rsidRPr="00F94AD2" w:rsidRDefault="00C666B3" w:rsidP="00C666B3">
      <w:pPr>
        <w:pStyle w:val="Footer"/>
        <w:tabs>
          <w:tab w:val="clear" w:pos="4320"/>
          <w:tab w:val="clear" w:pos="8640"/>
        </w:tabs>
        <w:jc w:val="both"/>
        <w:rPr>
          <w:szCs w:val="18"/>
        </w:rPr>
      </w:pPr>
    </w:p>
    <w:p w14:paraId="433EA5AD" w14:textId="77777777" w:rsidR="00C666B3" w:rsidRPr="00F94AD2" w:rsidRDefault="00C666B3" w:rsidP="00C666B3">
      <w:pPr>
        <w:pStyle w:val="Footer"/>
        <w:tabs>
          <w:tab w:val="clear" w:pos="4320"/>
          <w:tab w:val="clear" w:pos="8640"/>
        </w:tabs>
        <w:jc w:val="both"/>
        <w:rPr>
          <w:sz w:val="8"/>
          <w:szCs w:val="8"/>
        </w:rPr>
      </w:pPr>
    </w:p>
    <w:p w14:paraId="5566B570" w14:textId="77777777" w:rsidR="00C666B3" w:rsidRPr="00F94AD2" w:rsidRDefault="00C666B3" w:rsidP="00C666B3">
      <w:pPr>
        <w:pStyle w:val="Footer"/>
        <w:tabs>
          <w:tab w:val="clear" w:pos="4320"/>
          <w:tab w:val="clear" w:pos="8640"/>
        </w:tabs>
        <w:jc w:val="both"/>
        <w:rPr>
          <w:sz w:val="8"/>
          <w:szCs w:val="8"/>
        </w:rPr>
      </w:pPr>
    </w:p>
    <w:p w14:paraId="604B707D" w14:textId="77777777" w:rsidR="00C666B3" w:rsidRPr="00F94AD2" w:rsidRDefault="00C666B3" w:rsidP="00C666B3">
      <w:pPr>
        <w:pStyle w:val="Footer"/>
        <w:numPr>
          <w:ilvl w:val="0"/>
          <w:numId w:val="5"/>
        </w:numPr>
        <w:tabs>
          <w:tab w:val="clear" w:pos="4320"/>
          <w:tab w:val="clear" w:pos="8640"/>
        </w:tabs>
        <w:jc w:val="both"/>
        <w:rPr>
          <w:szCs w:val="18"/>
        </w:rPr>
      </w:pPr>
      <w:r w:rsidRPr="00F94AD2">
        <w:rPr>
          <w:szCs w:val="18"/>
        </w:rPr>
        <w:t xml:space="preserve">Are the Judgment Debtor’s earnings subject to deductions other than withholding for local, state, and federal income taxes and pursuant to the “Federal Insurance Contributions Act”, 26 U.S.C. sec. 3101 et seq., as amended? If </w:t>
      </w:r>
      <w:proofErr w:type="gramStart"/>
      <w:r w:rsidRPr="00F94AD2">
        <w:rPr>
          <w:szCs w:val="18"/>
        </w:rPr>
        <w:t>so</w:t>
      </w:r>
      <w:proofErr w:type="gramEnd"/>
      <w:r w:rsidRPr="00F94AD2">
        <w:rPr>
          <w:szCs w:val="18"/>
        </w:rPr>
        <w:t xml:space="preserve"> mark the appropriate boxes and list the nature, number, and amounts of these deductions and the relative priority of this Writ of Garnishment (Mark appropriate box(es)):</w:t>
      </w:r>
    </w:p>
    <w:p w14:paraId="49274D57" w14:textId="77777777" w:rsidR="00C666B3" w:rsidRPr="00F94AD2" w:rsidRDefault="00C666B3" w:rsidP="00C666B3">
      <w:pPr>
        <w:pStyle w:val="Footer"/>
        <w:tabs>
          <w:tab w:val="clear" w:pos="4320"/>
          <w:tab w:val="clear" w:pos="8640"/>
        </w:tabs>
        <w:ind w:left="360"/>
        <w:jc w:val="both"/>
        <w:rPr>
          <w:szCs w:val="18"/>
        </w:rPr>
      </w:pPr>
    </w:p>
    <w:p w14:paraId="03CEEBF5" w14:textId="77777777" w:rsidR="00C666B3" w:rsidRPr="00F94AD2" w:rsidRDefault="00C666B3" w:rsidP="00C666B3">
      <w:pPr>
        <w:pStyle w:val="Footer"/>
        <w:numPr>
          <w:ilvl w:val="0"/>
          <w:numId w:val="6"/>
        </w:numPr>
        <w:tabs>
          <w:tab w:val="clear" w:pos="4320"/>
          <w:tab w:val="clear" w:pos="8640"/>
        </w:tabs>
        <w:jc w:val="both"/>
        <w:rPr>
          <w:szCs w:val="18"/>
        </w:rPr>
      </w:pPr>
      <w:r w:rsidRPr="00F94AD2">
        <w:rPr>
          <w:rFonts w:ascii="Wingdings" w:hAnsi="Wingdings"/>
          <w:sz w:val="24"/>
          <w:szCs w:val="24"/>
        </w:rPr>
        <w:t></w:t>
      </w:r>
      <w:r w:rsidRPr="00F94AD2">
        <w:rPr>
          <w:szCs w:val="18"/>
        </w:rPr>
        <w:t>Writ of Garnishment for Support (Expected Termination Date:  __________________________________)</w:t>
      </w:r>
    </w:p>
    <w:p w14:paraId="343ED851" w14:textId="77777777" w:rsidR="00C666B3" w:rsidRPr="00F94AD2" w:rsidRDefault="00C666B3" w:rsidP="00C666B3">
      <w:pPr>
        <w:ind w:left="360"/>
        <w:rPr>
          <w:rFonts w:cs="Arial"/>
          <w:sz w:val="18"/>
          <w:szCs w:val="18"/>
        </w:rPr>
      </w:pPr>
    </w:p>
    <w:p w14:paraId="69FD6BBF" w14:textId="77777777" w:rsidR="00C666B3" w:rsidRPr="00F94AD2" w:rsidRDefault="00C666B3" w:rsidP="00C666B3">
      <w:pPr>
        <w:pStyle w:val="Footer"/>
        <w:numPr>
          <w:ilvl w:val="0"/>
          <w:numId w:val="6"/>
        </w:numPr>
        <w:tabs>
          <w:tab w:val="clear" w:pos="4320"/>
          <w:tab w:val="clear" w:pos="8640"/>
        </w:tabs>
        <w:jc w:val="both"/>
        <w:rPr>
          <w:szCs w:val="18"/>
        </w:rPr>
      </w:pPr>
      <w:r w:rsidRPr="00F94AD2">
        <w:rPr>
          <w:rFonts w:ascii="Wingdings" w:hAnsi="Wingdings"/>
          <w:sz w:val="24"/>
          <w:szCs w:val="24"/>
        </w:rPr>
        <w:t></w:t>
      </w:r>
      <w:r w:rsidRPr="00F94AD2">
        <w:rPr>
          <w:szCs w:val="18"/>
        </w:rPr>
        <w:t>Writ of Continuing Garnishment (Expected Termination Date: ___________________________________)</w:t>
      </w:r>
    </w:p>
    <w:p w14:paraId="3A1B73CD" w14:textId="77777777" w:rsidR="00C666B3" w:rsidRPr="00F94AD2" w:rsidRDefault="00C666B3" w:rsidP="00C666B3">
      <w:pPr>
        <w:pStyle w:val="ListParagraph"/>
        <w:rPr>
          <w:szCs w:val="18"/>
        </w:rPr>
      </w:pPr>
    </w:p>
    <w:p w14:paraId="4A364B26" w14:textId="77777777" w:rsidR="00C666B3" w:rsidRPr="00F94AD2" w:rsidRDefault="00C666B3" w:rsidP="00C666B3">
      <w:pPr>
        <w:pStyle w:val="Footer"/>
        <w:numPr>
          <w:ilvl w:val="0"/>
          <w:numId w:val="6"/>
        </w:numPr>
        <w:tabs>
          <w:tab w:val="clear" w:pos="4320"/>
          <w:tab w:val="clear" w:pos="8640"/>
        </w:tabs>
        <w:jc w:val="both"/>
        <w:rPr>
          <w:szCs w:val="18"/>
        </w:rPr>
      </w:pPr>
      <w:r w:rsidRPr="00F94AD2">
        <w:rPr>
          <w:rFonts w:ascii="Wingdings" w:hAnsi="Wingdings"/>
          <w:sz w:val="24"/>
          <w:szCs w:val="24"/>
        </w:rPr>
        <w:t></w:t>
      </w:r>
      <w:r w:rsidRPr="00F94AD2">
        <w:rPr>
          <w:szCs w:val="18"/>
        </w:rPr>
        <w:t>Any additional deductions (Expected Termination Date: _______________________________________)</w:t>
      </w:r>
    </w:p>
    <w:p w14:paraId="1FEDDC2E" w14:textId="77777777" w:rsidR="00C666B3" w:rsidRPr="00F94AD2" w:rsidRDefault="00C666B3" w:rsidP="00C666B3">
      <w:pPr>
        <w:pStyle w:val="Footer"/>
        <w:tabs>
          <w:tab w:val="clear" w:pos="4320"/>
          <w:tab w:val="clear" w:pos="8640"/>
        </w:tabs>
        <w:rPr>
          <w:b/>
          <w:sz w:val="24"/>
          <w:szCs w:val="24"/>
        </w:rPr>
      </w:pPr>
    </w:p>
    <w:p w14:paraId="03248F5B" w14:textId="77777777" w:rsidR="00C666B3" w:rsidRPr="00F94AD2" w:rsidRDefault="00C666B3" w:rsidP="00C666B3">
      <w:pPr>
        <w:pStyle w:val="Footer"/>
        <w:numPr>
          <w:ilvl w:val="0"/>
          <w:numId w:val="5"/>
        </w:numPr>
        <w:tabs>
          <w:tab w:val="clear" w:pos="4320"/>
          <w:tab w:val="clear" w:pos="8640"/>
        </w:tabs>
        <w:jc w:val="both"/>
        <w:rPr>
          <w:szCs w:val="18"/>
        </w:rPr>
      </w:pPr>
      <w:r w:rsidRPr="00F94AD2">
        <w:rPr>
          <w:szCs w:val="18"/>
        </w:rPr>
        <w:t>If in paragraph c. above you marked Box 1 and you did NOT mark either Box 5, 6, or 7, complete the Calculation below for each pay period following receipt of this Writ.  If you marked either Box 4 or 5, you must complete Calculations beginning with the first pay period following termination of the prior writ(s).</w:t>
      </w:r>
    </w:p>
    <w:p w14:paraId="2C9C43D7" w14:textId="77777777" w:rsidR="00C666B3" w:rsidRPr="00F94AD2" w:rsidRDefault="00C666B3" w:rsidP="00C666B3">
      <w:pPr>
        <w:pStyle w:val="Footer"/>
        <w:tabs>
          <w:tab w:val="clear" w:pos="4320"/>
          <w:tab w:val="clear" w:pos="8640"/>
        </w:tabs>
        <w:ind w:left="360"/>
        <w:jc w:val="both"/>
        <w:rPr>
          <w:szCs w:val="18"/>
        </w:rPr>
      </w:pPr>
    </w:p>
    <w:p w14:paraId="01E36847" w14:textId="77777777" w:rsidR="00C666B3" w:rsidRPr="00F94AD2" w:rsidRDefault="00C666B3" w:rsidP="00C666B3">
      <w:pPr>
        <w:pStyle w:val="Footer"/>
        <w:numPr>
          <w:ilvl w:val="0"/>
          <w:numId w:val="5"/>
        </w:numPr>
        <w:tabs>
          <w:tab w:val="clear" w:pos="4320"/>
          <w:tab w:val="clear" w:pos="8640"/>
        </w:tabs>
        <w:jc w:val="both"/>
        <w:rPr>
          <w:b/>
          <w:szCs w:val="18"/>
        </w:rPr>
      </w:pPr>
      <w:r w:rsidRPr="00F94AD2">
        <w:rPr>
          <w:szCs w:val="18"/>
        </w:rPr>
        <w:t xml:space="preserve">If in paragraph c. above you marked Box 2, 3, or 4 and you did NOT mark either Box 5, 6, or 7, complete the Calculation below for each pay period following receipt of this Writ.  If you marked either box </w:t>
      </w:r>
      <w:r w:rsidRPr="00920352">
        <w:rPr>
          <w:szCs w:val="18"/>
        </w:rPr>
        <w:t>5, 6, or 7</w:t>
      </w:r>
      <w:r w:rsidRPr="00F94AD2">
        <w:rPr>
          <w:szCs w:val="18"/>
        </w:rPr>
        <w:t xml:space="preserve">, you must complete Calculations beginning with the first pay period following termination of the prior writ(s) </w:t>
      </w:r>
      <w:r w:rsidRPr="00920352">
        <w:rPr>
          <w:szCs w:val="18"/>
        </w:rPr>
        <w:t>that is at least twenty-one days after service of this writ on you</w:t>
      </w:r>
      <w:r w:rsidRPr="00F94AD2">
        <w:rPr>
          <w:szCs w:val="18"/>
        </w:rPr>
        <w:t xml:space="preserve">.  However, there are </w:t>
      </w:r>
      <w:proofErr w:type="gramStart"/>
      <w:r w:rsidRPr="00F94AD2">
        <w:rPr>
          <w:szCs w:val="18"/>
        </w:rPr>
        <w:t>a number of</w:t>
      </w:r>
      <w:proofErr w:type="gramEnd"/>
      <w:r w:rsidRPr="00F94AD2">
        <w:rPr>
          <w:szCs w:val="18"/>
        </w:rPr>
        <w:t xml:space="preserve"> total exemptions, and you should seek legal advice about such exemptions.  </w:t>
      </w:r>
      <w:r w:rsidRPr="00F94AD2">
        <w:rPr>
          <w:b/>
          <w:szCs w:val="18"/>
        </w:rPr>
        <w:t xml:space="preserve">If the earnings are totally exempt, please mark box </w:t>
      </w:r>
      <w:r w:rsidRPr="00920352">
        <w:rPr>
          <w:b/>
          <w:szCs w:val="18"/>
        </w:rPr>
        <w:t>8</w:t>
      </w:r>
      <w:r w:rsidRPr="00F94AD2">
        <w:rPr>
          <w:b/>
          <w:szCs w:val="18"/>
        </w:rPr>
        <w:t xml:space="preserve"> below:</w:t>
      </w:r>
    </w:p>
    <w:p w14:paraId="0C2415C2" w14:textId="77777777" w:rsidR="00C666B3" w:rsidRDefault="00C666B3" w:rsidP="00C666B3">
      <w:pPr>
        <w:pStyle w:val="Footer"/>
        <w:numPr>
          <w:ilvl w:val="0"/>
          <w:numId w:val="6"/>
        </w:numPr>
        <w:tabs>
          <w:tab w:val="clear" w:pos="4320"/>
          <w:tab w:val="clear" w:pos="8640"/>
        </w:tabs>
        <w:jc w:val="both"/>
        <w:rPr>
          <w:szCs w:val="18"/>
          <w:u w:val="single"/>
        </w:rPr>
      </w:pPr>
      <w:r w:rsidRPr="00F94AD2">
        <w:rPr>
          <w:rFonts w:ascii="Wingdings" w:hAnsi="Wingdings"/>
          <w:sz w:val="24"/>
          <w:szCs w:val="24"/>
        </w:rPr>
        <w:t></w:t>
      </w:r>
      <w:r w:rsidRPr="00F94AD2">
        <w:rPr>
          <w:szCs w:val="18"/>
        </w:rPr>
        <w:t>The earnings are totally exempt because:</w:t>
      </w:r>
      <w:r w:rsidRPr="00F94AD2">
        <w:rPr>
          <w:szCs w:val="18"/>
          <w:u w:val="single"/>
        </w:rPr>
        <w:tab/>
      </w:r>
      <w:r w:rsidRPr="00F94AD2">
        <w:rPr>
          <w:szCs w:val="18"/>
          <w:u w:val="single"/>
        </w:rPr>
        <w:tab/>
      </w:r>
      <w:r w:rsidRPr="00F94AD2">
        <w:rPr>
          <w:szCs w:val="18"/>
          <w:u w:val="single"/>
        </w:rPr>
        <w:tab/>
      </w:r>
      <w:r w:rsidRPr="00F94AD2">
        <w:rPr>
          <w:szCs w:val="18"/>
          <w:u w:val="single"/>
        </w:rPr>
        <w:tab/>
      </w:r>
      <w:r w:rsidRPr="00F94AD2">
        <w:rPr>
          <w:szCs w:val="18"/>
          <w:u w:val="single"/>
        </w:rPr>
        <w:tab/>
      </w:r>
      <w:r w:rsidRPr="00F94AD2">
        <w:rPr>
          <w:szCs w:val="18"/>
          <w:u w:val="single"/>
        </w:rPr>
        <w:tab/>
      </w:r>
      <w:r w:rsidRPr="00F94AD2">
        <w:rPr>
          <w:szCs w:val="18"/>
          <w:u w:val="single"/>
        </w:rPr>
        <w:tab/>
      </w:r>
      <w:r w:rsidRPr="00F94AD2">
        <w:rPr>
          <w:szCs w:val="18"/>
          <w:u w:val="single"/>
        </w:rPr>
        <w:tab/>
      </w:r>
      <w:r w:rsidRPr="00F94AD2">
        <w:rPr>
          <w:szCs w:val="18"/>
          <w:u w:val="single"/>
        </w:rPr>
        <w:tab/>
      </w:r>
    </w:p>
    <w:p w14:paraId="5F635C2A" w14:textId="77777777" w:rsidR="00C666B3" w:rsidRDefault="00C666B3" w:rsidP="00C666B3">
      <w:pPr>
        <w:rPr>
          <w:sz w:val="18"/>
          <w:szCs w:val="18"/>
          <w:u w:val="single"/>
        </w:rPr>
      </w:pPr>
      <w:r>
        <w:rPr>
          <w:szCs w:val="18"/>
          <w:u w:val="single"/>
        </w:rPr>
        <w:br w:type="page"/>
      </w:r>
    </w:p>
    <w:p w14:paraId="01D399EF" w14:textId="77777777" w:rsidR="00C666B3" w:rsidRPr="00F94AD2" w:rsidRDefault="00C666B3" w:rsidP="00C666B3">
      <w:pPr>
        <w:pStyle w:val="Footer"/>
        <w:tabs>
          <w:tab w:val="clear" w:pos="4320"/>
          <w:tab w:val="clear" w:pos="8640"/>
        </w:tabs>
        <w:jc w:val="center"/>
        <w:rPr>
          <w:b/>
          <w:sz w:val="24"/>
          <w:szCs w:val="24"/>
        </w:rPr>
      </w:pPr>
      <w:r w:rsidRPr="00F94AD2">
        <w:rPr>
          <w:b/>
          <w:sz w:val="24"/>
          <w:szCs w:val="24"/>
        </w:rPr>
        <w:lastRenderedPageBreak/>
        <w:t xml:space="preserve">Calculation </w:t>
      </w:r>
      <w:r>
        <w:rPr>
          <w:b/>
          <w:sz w:val="24"/>
          <w:szCs w:val="24"/>
        </w:rPr>
        <w:t>o</w:t>
      </w:r>
      <w:r w:rsidRPr="00F94AD2">
        <w:rPr>
          <w:b/>
          <w:sz w:val="24"/>
          <w:szCs w:val="24"/>
        </w:rPr>
        <w:t xml:space="preserve">f The Amount </w:t>
      </w:r>
      <w:r>
        <w:rPr>
          <w:b/>
          <w:sz w:val="24"/>
          <w:szCs w:val="24"/>
        </w:rPr>
        <w:t>o</w:t>
      </w:r>
      <w:r w:rsidRPr="00F94AD2">
        <w:rPr>
          <w:b/>
          <w:sz w:val="24"/>
          <w:szCs w:val="24"/>
        </w:rPr>
        <w:t>f Exempt Earnings (Each Pay Period)</w:t>
      </w:r>
    </w:p>
    <w:p w14:paraId="2DC5127C" w14:textId="77777777" w:rsidR="00C666B3" w:rsidRPr="00F94AD2" w:rsidRDefault="00C666B3" w:rsidP="00C666B3">
      <w:pPr>
        <w:pStyle w:val="Footer"/>
        <w:tabs>
          <w:tab w:val="clear" w:pos="4320"/>
          <w:tab w:val="clear" w:pos="8640"/>
        </w:tabs>
        <w:jc w:val="both"/>
        <w:rPr>
          <w:b/>
          <w:sz w:val="6"/>
          <w:szCs w:val="6"/>
        </w:rPr>
      </w:pPr>
    </w:p>
    <w:p w14:paraId="7C62DC6A" w14:textId="77777777" w:rsidR="00C666B3" w:rsidRPr="00F94AD2" w:rsidRDefault="00C666B3" w:rsidP="00C666B3">
      <w:pPr>
        <w:pStyle w:val="Footer"/>
        <w:tabs>
          <w:tab w:val="clear" w:pos="4320"/>
          <w:tab w:val="clear" w:pos="8640"/>
        </w:tabs>
        <w:spacing w:line="360" w:lineRule="auto"/>
        <w:jc w:val="both"/>
        <w:rPr>
          <w:szCs w:val="18"/>
        </w:rPr>
      </w:pPr>
      <w:r w:rsidRPr="00F94AD2">
        <w:rPr>
          <w:szCs w:val="18"/>
        </w:rPr>
        <w:t xml:space="preserve">Gross Earnings for the pay period from ______________ thru _______________     </w:t>
      </w:r>
      <w:r w:rsidRPr="00F94AD2">
        <w:rPr>
          <w:szCs w:val="18"/>
        </w:rPr>
        <w:tab/>
      </w:r>
      <w:r w:rsidRPr="00F94AD2">
        <w:rPr>
          <w:szCs w:val="18"/>
        </w:rPr>
        <w:tab/>
        <w:t>$ ___________________</w:t>
      </w:r>
    </w:p>
    <w:p w14:paraId="77AEB648" w14:textId="77777777" w:rsidR="00C666B3" w:rsidRPr="00F94AD2" w:rsidRDefault="00C666B3" w:rsidP="00C666B3">
      <w:pPr>
        <w:pStyle w:val="Footer"/>
        <w:tabs>
          <w:tab w:val="clear" w:pos="4320"/>
          <w:tab w:val="clear" w:pos="8640"/>
        </w:tabs>
        <w:contextualSpacing/>
        <w:jc w:val="both"/>
        <w:rPr>
          <w:szCs w:val="18"/>
        </w:rPr>
      </w:pPr>
      <w:r w:rsidRPr="00F94AD2">
        <w:rPr>
          <w:szCs w:val="18"/>
        </w:rPr>
        <w:t>Less Deductions Required by Law (For Example, Withholding Taxes, FICA,</w:t>
      </w:r>
      <w:r w:rsidRPr="00F94AD2">
        <w:t xml:space="preserve"> </w:t>
      </w:r>
      <w:r w:rsidRPr="00F94AD2">
        <w:rPr>
          <w:szCs w:val="18"/>
        </w:rPr>
        <w:t xml:space="preserve">Costs for </w:t>
      </w:r>
    </w:p>
    <w:p w14:paraId="0493D807" w14:textId="77777777" w:rsidR="00C666B3" w:rsidRPr="00F94AD2" w:rsidRDefault="00C666B3" w:rsidP="00C666B3">
      <w:pPr>
        <w:pStyle w:val="Footer"/>
        <w:tabs>
          <w:tab w:val="clear" w:pos="4320"/>
          <w:tab w:val="clear" w:pos="8640"/>
        </w:tabs>
        <w:contextualSpacing/>
        <w:jc w:val="both"/>
        <w:rPr>
          <w:szCs w:val="18"/>
        </w:rPr>
      </w:pPr>
      <w:r w:rsidRPr="00F94AD2">
        <w:rPr>
          <w:szCs w:val="18"/>
        </w:rPr>
        <w:t xml:space="preserve">Employer-Provided Health Insurance Withheld </w:t>
      </w:r>
      <w:proofErr w:type="gramStart"/>
      <w:r w:rsidRPr="00F94AD2">
        <w:rPr>
          <w:szCs w:val="18"/>
        </w:rPr>
        <w:t>From</w:t>
      </w:r>
      <w:proofErr w:type="gramEnd"/>
      <w:r w:rsidRPr="00F94AD2">
        <w:rPr>
          <w:szCs w:val="18"/>
        </w:rPr>
        <w:t xml:space="preserve"> Earnings)</w:t>
      </w:r>
      <w:r w:rsidRPr="00F94AD2">
        <w:rPr>
          <w:szCs w:val="18"/>
        </w:rPr>
        <w:tab/>
      </w:r>
      <w:r w:rsidRPr="00F94AD2">
        <w:rPr>
          <w:szCs w:val="18"/>
        </w:rPr>
        <w:tab/>
      </w:r>
      <w:r w:rsidRPr="00F94AD2">
        <w:rPr>
          <w:szCs w:val="18"/>
        </w:rPr>
        <w:tab/>
      </w:r>
      <w:r w:rsidRPr="00F94AD2">
        <w:rPr>
          <w:szCs w:val="18"/>
        </w:rPr>
        <w:tab/>
        <w:t xml:space="preserve">            - $ ____________________</w:t>
      </w:r>
    </w:p>
    <w:p w14:paraId="36D33F5D" w14:textId="77777777" w:rsidR="00C666B3" w:rsidRPr="00F94AD2" w:rsidRDefault="00C666B3" w:rsidP="00C666B3">
      <w:pPr>
        <w:pStyle w:val="Footer"/>
        <w:tabs>
          <w:tab w:val="clear" w:pos="4320"/>
          <w:tab w:val="clear" w:pos="8640"/>
        </w:tabs>
        <w:contextualSpacing/>
        <w:jc w:val="both"/>
        <w:rPr>
          <w:szCs w:val="18"/>
        </w:rPr>
      </w:pPr>
    </w:p>
    <w:p w14:paraId="61329CD0" w14:textId="77777777" w:rsidR="00C666B3" w:rsidRPr="00F94AD2" w:rsidRDefault="00C666B3" w:rsidP="00C666B3">
      <w:pPr>
        <w:pStyle w:val="Footer"/>
        <w:tabs>
          <w:tab w:val="clear" w:pos="4320"/>
          <w:tab w:val="clear" w:pos="8640"/>
        </w:tabs>
        <w:spacing w:line="360" w:lineRule="auto"/>
        <w:jc w:val="both"/>
        <w:rPr>
          <w:szCs w:val="18"/>
        </w:rPr>
      </w:pPr>
      <w:r w:rsidRPr="00F94AD2">
        <w:rPr>
          <w:szCs w:val="18"/>
        </w:rPr>
        <w:t>Disposable Earnings (Gross Earnings less Deductions)</w:t>
      </w:r>
      <w:r w:rsidRPr="00F94AD2">
        <w:rPr>
          <w:szCs w:val="18"/>
        </w:rPr>
        <w:tab/>
      </w:r>
      <w:r w:rsidRPr="00F94AD2">
        <w:rPr>
          <w:szCs w:val="18"/>
        </w:rPr>
        <w:tab/>
      </w:r>
      <w:r w:rsidRPr="00F94AD2">
        <w:rPr>
          <w:szCs w:val="18"/>
        </w:rPr>
        <w:tab/>
      </w:r>
      <w:r w:rsidRPr="00F94AD2">
        <w:rPr>
          <w:szCs w:val="18"/>
        </w:rPr>
        <w:tab/>
        <w:t xml:space="preserve">           = </w:t>
      </w:r>
      <w:r w:rsidRPr="00F94AD2">
        <w:rPr>
          <w:szCs w:val="18"/>
        </w:rPr>
        <w:tab/>
        <w:t>$ ____________________</w:t>
      </w:r>
    </w:p>
    <w:p w14:paraId="6DB6C315" w14:textId="77777777" w:rsidR="00C666B3" w:rsidRPr="00F94AD2" w:rsidRDefault="00C666B3" w:rsidP="00C666B3">
      <w:pPr>
        <w:pStyle w:val="Footer"/>
        <w:tabs>
          <w:tab w:val="clear" w:pos="4320"/>
          <w:tab w:val="clear" w:pos="8640"/>
        </w:tabs>
        <w:spacing w:line="360" w:lineRule="auto"/>
        <w:jc w:val="both"/>
        <w:rPr>
          <w:szCs w:val="18"/>
        </w:rPr>
      </w:pPr>
      <w:r w:rsidRPr="00F94AD2">
        <w:rPr>
          <w:szCs w:val="18"/>
        </w:rPr>
        <w:t>Less Statutory Exemption (Use Exemption Chart Below)</w:t>
      </w:r>
      <w:r w:rsidRPr="00F94AD2">
        <w:rPr>
          <w:szCs w:val="18"/>
        </w:rPr>
        <w:tab/>
      </w:r>
      <w:r w:rsidRPr="00F94AD2">
        <w:rPr>
          <w:szCs w:val="18"/>
        </w:rPr>
        <w:tab/>
      </w:r>
      <w:r w:rsidRPr="00F94AD2">
        <w:rPr>
          <w:szCs w:val="18"/>
        </w:rPr>
        <w:tab/>
      </w:r>
      <w:r w:rsidRPr="00F94AD2">
        <w:rPr>
          <w:szCs w:val="18"/>
        </w:rPr>
        <w:tab/>
        <w:t xml:space="preserve">            - </w:t>
      </w:r>
      <w:r w:rsidRPr="00F94AD2">
        <w:rPr>
          <w:szCs w:val="18"/>
        </w:rPr>
        <w:tab/>
        <w:t>$ ____________________</w:t>
      </w:r>
    </w:p>
    <w:p w14:paraId="1766EF92" w14:textId="77777777" w:rsidR="00C666B3" w:rsidRPr="00F94AD2" w:rsidRDefault="00C666B3" w:rsidP="00C666B3">
      <w:pPr>
        <w:pStyle w:val="Footer"/>
        <w:tabs>
          <w:tab w:val="clear" w:pos="4320"/>
          <w:tab w:val="clear" w:pos="8640"/>
        </w:tabs>
        <w:spacing w:line="360" w:lineRule="auto"/>
        <w:jc w:val="both"/>
        <w:rPr>
          <w:szCs w:val="18"/>
        </w:rPr>
      </w:pPr>
      <w:r w:rsidRPr="00F94AD2">
        <w:rPr>
          <w:szCs w:val="18"/>
        </w:rPr>
        <w:t>Net Amount Subject to Garnishment</w:t>
      </w:r>
      <w:r w:rsidRPr="00F94AD2">
        <w:rPr>
          <w:szCs w:val="18"/>
        </w:rPr>
        <w:tab/>
      </w:r>
      <w:r w:rsidRPr="00F94AD2">
        <w:rPr>
          <w:szCs w:val="18"/>
        </w:rPr>
        <w:tab/>
      </w:r>
      <w:r w:rsidRPr="00F94AD2">
        <w:rPr>
          <w:szCs w:val="18"/>
        </w:rPr>
        <w:tab/>
      </w:r>
      <w:r w:rsidRPr="00F94AD2">
        <w:rPr>
          <w:szCs w:val="18"/>
        </w:rPr>
        <w:tab/>
      </w:r>
      <w:r w:rsidRPr="00F94AD2">
        <w:rPr>
          <w:szCs w:val="18"/>
        </w:rPr>
        <w:tab/>
      </w:r>
      <w:r w:rsidRPr="00F94AD2">
        <w:rPr>
          <w:szCs w:val="18"/>
        </w:rPr>
        <w:tab/>
        <w:t xml:space="preserve">           = </w:t>
      </w:r>
      <w:r w:rsidRPr="00F94AD2">
        <w:rPr>
          <w:szCs w:val="18"/>
        </w:rPr>
        <w:tab/>
        <w:t>$ ____________________</w:t>
      </w:r>
    </w:p>
    <w:p w14:paraId="63018017" w14:textId="77777777" w:rsidR="00C666B3" w:rsidRPr="00F94AD2" w:rsidRDefault="00C666B3" w:rsidP="00C666B3">
      <w:pPr>
        <w:pStyle w:val="Footer"/>
        <w:tabs>
          <w:tab w:val="clear" w:pos="4320"/>
          <w:tab w:val="clear" w:pos="8640"/>
        </w:tabs>
        <w:spacing w:line="360" w:lineRule="auto"/>
        <w:jc w:val="both"/>
        <w:rPr>
          <w:szCs w:val="18"/>
        </w:rPr>
      </w:pPr>
      <w:r w:rsidRPr="00F94AD2">
        <w:rPr>
          <w:szCs w:val="18"/>
        </w:rPr>
        <w:t>Less Wage/Income Assignment(s) During Pay Period (If Any)</w:t>
      </w:r>
      <w:r w:rsidRPr="00F94AD2">
        <w:rPr>
          <w:szCs w:val="18"/>
        </w:rPr>
        <w:tab/>
      </w:r>
      <w:r w:rsidRPr="00F94AD2">
        <w:rPr>
          <w:szCs w:val="18"/>
        </w:rPr>
        <w:tab/>
      </w:r>
      <w:r w:rsidRPr="00F94AD2">
        <w:rPr>
          <w:szCs w:val="18"/>
        </w:rPr>
        <w:tab/>
      </w:r>
      <w:r w:rsidRPr="00F94AD2">
        <w:rPr>
          <w:szCs w:val="18"/>
        </w:rPr>
        <w:tab/>
        <w:t xml:space="preserve">            - $ ____________________</w:t>
      </w:r>
    </w:p>
    <w:p w14:paraId="4B9BDA35" w14:textId="77777777" w:rsidR="00C666B3" w:rsidRPr="00F94AD2" w:rsidRDefault="00C666B3" w:rsidP="00C666B3">
      <w:pPr>
        <w:pStyle w:val="Footer"/>
        <w:tabs>
          <w:tab w:val="clear" w:pos="4320"/>
          <w:tab w:val="clear" w:pos="8640"/>
        </w:tabs>
        <w:jc w:val="both"/>
        <w:rPr>
          <w:szCs w:val="18"/>
        </w:rPr>
      </w:pPr>
      <w:r w:rsidRPr="00F94AD2">
        <w:rPr>
          <w:b/>
          <w:szCs w:val="18"/>
        </w:rPr>
        <w:t>Amount to be withheld and paid</w:t>
      </w:r>
      <w:r w:rsidRPr="00F94AD2">
        <w:rPr>
          <w:b/>
          <w:szCs w:val="18"/>
        </w:rPr>
        <w:tab/>
      </w:r>
      <w:r w:rsidRPr="00F94AD2">
        <w:rPr>
          <w:szCs w:val="18"/>
        </w:rPr>
        <w:tab/>
      </w:r>
      <w:r w:rsidRPr="00F94AD2">
        <w:rPr>
          <w:szCs w:val="18"/>
        </w:rPr>
        <w:tab/>
      </w:r>
      <w:r w:rsidRPr="00F94AD2">
        <w:rPr>
          <w:szCs w:val="18"/>
        </w:rPr>
        <w:tab/>
      </w:r>
      <w:r w:rsidRPr="00F94AD2">
        <w:rPr>
          <w:szCs w:val="18"/>
        </w:rPr>
        <w:tab/>
      </w:r>
      <w:r w:rsidRPr="00F94AD2">
        <w:rPr>
          <w:szCs w:val="18"/>
        </w:rPr>
        <w:tab/>
      </w:r>
      <w:r w:rsidRPr="00F94AD2">
        <w:rPr>
          <w:szCs w:val="18"/>
        </w:rPr>
        <w:tab/>
        <w:t xml:space="preserve">            = $ ___________________</w:t>
      </w:r>
    </w:p>
    <w:p w14:paraId="350EF3A7" w14:textId="77777777" w:rsidR="00C666B3" w:rsidRPr="00F94AD2" w:rsidRDefault="00C666B3" w:rsidP="00C666B3">
      <w:pPr>
        <w:pStyle w:val="Footer"/>
        <w:tabs>
          <w:tab w:val="clear" w:pos="4320"/>
          <w:tab w:val="clear" w:pos="8640"/>
        </w:tabs>
        <w:jc w:val="both"/>
        <w:rPr>
          <w:sz w:val="16"/>
        </w:rPr>
      </w:pPr>
    </w:p>
    <w:p w14:paraId="19A623B0" w14:textId="77777777" w:rsidR="00C666B3" w:rsidRPr="00F94AD2" w:rsidRDefault="00C666B3" w:rsidP="00C666B3">
      <w:pPr>
        <w:pStyle w:val="Footer"/>
        <w:tabs>
          <w:tab w:val="clear" w:pos="4320"/>
          <w:tab w:val="clear" w:pos="8640"/>
        </w:tabs>
        <w:jc w:val="both"/>
        <w:rPr>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1530"/>
        <w:gridCol w:w="5165"/>
      </w:tblGrid>
      <w:tr w:rsidR="00C666B3" w:rsidRPr="00F94AD2" w14:paraId="5B08334C" w14:textId="77777777" w:rsidTr="00F71E60">
        <w:trPr>
          <w:trHeight w:val="881"/>
          <w:jc w:val="center"/>
        </w:trPr>
        <w:tc>
          <w:tcPr>
            <w:tcW w:w="2915" w:type="dxa"/>
          </w:tcPr>
          <w:p w14:paraId="15B3DE7F" w14:textId="77777777" w:rsidR="00C666B3" w:rsidRPr="00F94AD2" w:rsidRDefault="00C666B3" w:rsidP="00F71E60">
            <w:pPr>
              <w:pStyle w:val="Footer"/>
              <w:tabs>
                <w:tab w:val="clear" w:pos="4320"/>
                <w:tab w:val="clear" w:pos="8640"/>
              </w:tabs>
              <w:spacing w:before="120"/>
              <w:jc w:val="both"/>
              <w:rPr>
                <w:b/>
                <w:position w:val="-6"/>
                <w:szCs w:val="18"/>
              </w:rPr>
            </w:pPr>
            <w:r w:rsidRPr="00F94AD2">
              <w:rPr>
                <w:b/>
                <w:position w:val="-6"/>
                <w:szCs w:val="18"/>
              </w:rPr>
              <w:t>EXEMPTION CHART</w:t>
            </w:r>
          </w:p>
          <w:p w14:paraId="306B7386" w14:textId="77777777" w:rsidR="00C666B3" w:rsidRPr="00F94AD2" w:rsidRDefault="00C666B3" w:rsidP="00F71E60">
            <w:pPr>
              <w:pStyle w:val="Footer"/>
              <w:tabs>
                <w:tab w:val="clear" w:pos="4320"/>
                <w:tab w:val="clear" w:pos="8640"/>
              </w:tabs>
              <w:jc w:val="both"/>
              <w:rPr>
                <w:position w:val="-6"/>
                <w:szCs w:val="18"/>
              </w:rPr>
            </w:pPr>
            <w:r w:rsidRPr="00F94AD2">
              <w:rPr>
                <w:position w:val="-6"/>
                <w:szCs w:val="18"/>
              </w:rPr>
              <w:t>(“Minimum Hourly Wage” means state or federal minimum wage, whichever is greater.)</w:t>
            </w:r>
          </w:p>
        </w:tc>
        <w:tc>
          <w:tcPr>
            <w:tcW w:w="1530" w:type="dxa"/>
          </w:tcPr>
          <w:p w14:paraId="253B96CD" w14:textId="77777777" w:rsidR="00C666B3" w:rsidRPr="00F94AD2" w:rsidRDefault="00C666B3" w:rsidP="00F71E60">
            <w:pPr>
              <w:pStyle w:val="Footer"/>
              <w:tabs>
                <w:tab w:val="clear" w:pos="4320"/>
                <w:tab w:val="clear" w:pos="8640"/>
              </w:tabs>
              <w:spacing w:before="120"/>
              <w:jc w:val="both"/>
              <w:rPr>
                <w:b/>
                <w:position w:val="-6"/>
                <w:szCs w:val="18"/>
              </w:rPr>
            </w:pPr>
            <w:r w:rsidRPr="00F94AD2">
              <w:rPr>
                <w:b/>
                <w:position w:val="-6"/>
                <w:szCs w:val="18"/>
              </w:rPr>
              <w:t>PAY PERIOD</w:t>
            </w:r>
          </w:p>
          <w:p w14:paraId="7A14F602" w14:textId="77777777" w:rsidR="00C666B3" w:rsidRPr="00F94AD2" w:rsidRDefault="00C666B3" w:rsidP="00F71E60">
            <w:pPr>
              <w:pStyle w:val="Footer"/>
              <w:tabs>
                <w:tab w:val="clear" w:pos="4320"/>
                <w:tab w:val="clear" w:pos="8640"/>
              </w:tabs>
              <w:jc w:val="both"/>
              <w:rPr>
                <w:position w:val="-6"/>
                <w:szCs w:val="18"/>
              </w:rPr>
            </w:pPr>
            <w:r w:rsidRPr="00F94AD2">
              <w:rPr>
                <w:position w:val="-6"/>
                <w:szCs w:val="18"/>
              </w:rPr>
              <w:t>Weekly</w:t>
            </w:r>
          </w:p>
          <w:p w14:paraId="112EAC22" w14:textId="77777777" w:rsidR="00C666B3" w:rsidRPr="00F94AD2" w:rsidRDefault="00C666B3" w:rsidP="00F71E60">
            <w:pPr>
              <w:pStyle w:val="Footer"/>
              <w:tabs>
                <w:tab w:val="clear" w:pos="4320"/>
                <w:tab w:val="clear" w:pos="8640"/>
              </w:tabs>
              <w:jc w:val="both"/>
              <w:rPr>
                <w:position w:val="-6"/>
                <w:szCs w:val="18"/>
              </w:rPr>
            </w:pPr>
            <w:r w:rsidRPr="00F94AD2">
              <w:rPr>
                <w:position w:val="-6"/>
                <w:szCs w:val="18"/>
              </w:rPr>
              <w:t>Bi-weekly</w:t>
            </w:r>
          </w:p>
          <w:p w14:paraId="468E3C23" w14:textId="77777777" w:rsidR="00C666B3" w:rsidRPr="00F94AD2" w:rsidRDefault="00C666B3" w:rsidP="00F71E60">
            <w:pPr>
              <w:pStyle w:val="Footer"/>
              <w:tabs>
                <w:tab w:val="clear" w:pos="4320"/>
                <w:tab w:val="clear" w:pos="8640"/>
              </w:tabs>
              <w:jc w:val="both"/>
              <w:rPr>
                <w:position w:val="-6"/>
                <w:szCs w:val="18"/>
              </w:rPr>
            </w:pPr>
            <w:r w:rsidRPr="00F94AD2">
              <w:rPr>
                <w:position w:val="-6"/>
                <w:szCs w:val="18"/>
              </w:rPr>
              <w:t>Semi-monthly</w:t>
            </w:r>
          </w:p>
          <w:p w14:paraId="59A5F5DC" w14:textId="77777777" w:rsidR="00C666B3" w:rsidRDefault="00C666B3" w:rsidP="00F71E60">
            <w:pPr>
              <w:pStyle w:val="Footer"/>
              <w:tabs>
                <w:tab w:val="clear" w:pos="4320"/>
                <w:tab w:val="clear" w:pos="8640"/>
              </w:tabs>
              <w:jc w:val="both"/>
              <w:rPr>
                <w:position w:val="-6"/>
                <w:szCs w:val="18"/>
              </w:rPr>
            </w:pPr>
          </w:p>
          <w:p w14:paraId="4ED5EF62" w14:textId="77777777" w:rsidR="00C666B3" w:rsidRPr="00F94AD2" w:rsidRDefault="00C666B3" w:rsidP="00F71E60">
            <w:pPr>
              <w:pStyle w:val="Footer"/>
              <w:tabs>
                <w:tab w:val="clear" w:pos="4320"/>
                <w:tab w:val="clear" w:pos="8640"/>
              </w:tabs>
              <w:jc w:val="both"/>
              <w:rPr>
                <w:position w:val="-6"/>
                <w:sz w:val="16"/>
              </w:rPr>
            </w:pPr>
            <w:r w:rsidRPr="00F94AD2">
              <w:rPr>
                <w:position w:val="-6"/>
                <w:szCs w:val="18"/>
              </w:rPr>
              <w:t>Monthly</w:t>
            </w:r>
          </w:p>
        </w:tc>
        <w:tc>
          <w:tcPr>
            <w:tcW w:w="5165" w:type="dxa"/>
          </w:tcPr>
          <w:p w14:paraId="004D631D" w14:textId="77777777" w:rsidR="00C666B3" w:rsidRPr="00F94AD2" w:rsidRDefault="00C666B3" w:rsidP="00F71E60">
            <w:pPr>
              <w:pStyle w:val="Footer"/>
              <w:tabs>
                <w:tab w:val="clear" w:pos="4320"/>
                <w:tab w:val="clear" w:pos="8640"/>
              </w:tabs>
              <w:spacing w:before="120"/>
              <w:jc w:val="both"/>
              <w:rPr>
                <w:b/>
                <w:position w:val="-6"/>
                <w:szCs w:val="18"/>
              </w:rPr>
            </w:pPr>
            <w:r w:rsidRPr="00F94AD2">
              <w:rPr>
                <w:b/>
                <w:position w:val="-6"/>
                <w:szCs w:val="18"/>
              </w:rPr>
              <w:t xml:space="preserve">AMOUNT EXEMPT IS THE GREATER OF: </w:t>
            </w:r>
          </w:p>
          <w:p w14:paraId="33E00137" w14:textId="77777777" w:rsidR="00C666B3" w:rsidRPr="00F94AD2" w:rsidRDefault="00C666B3" w:rsidP="00F71E60">
            <w:pPr>
              <w:pStyle w:val="Footer"/>
              <w:tabs>
                <w:tab w:val="clear" w:pos="4320"/>
                <w:tab w:val="clear" w:pos="8640"/>
              </w:tabs>
              <w:jc w:val="both"/>
              <w:rPr>
                <w:position w:val="-6"/>
                <w:szCs w:val="18"/>
              </w:rPr>
            </w:pPr>
            <w:r w:rsidRPr="00F94AD2">
              <w:rPr>
                <w:position w:val="-6"/>
                <w:szCs w:val="18"/>
              </w:rPr>
              <w:t xml:space="preserve">  40 x Minimum Hourly Wage or 80% of Disposable Earnings</w:t>
            </w:r>
          </w:p>
          <w:p w14:paraId="339B5EDE" w14:textId="77777777" w:rsidR="00C666B3" w:rsidRPr="00F94AD2" w:rsidRDefault="00C666B3" w:rsidP="00F71E60">
            <w:pPr>
              <w:pStyle w:val="Footer"/>
              <w:tabs>
                <w:tab w:val="clear" w:pos="4320"/>
                <w:tab w:val="clear" w:pos="8640"/>
              </w:tabs>
              <w:jc w:val="both"/>
              <w:rPr>
                <w:position w:val="-6"/>
                <w:szCs w:val="18"/>
              </w:rPr>
            </w:pPr>
            <w:r w:rsidRPr="00F94AD2">
              <w:rPr>
                <w:position w:val="-6"/>
                <w:szCs w:val="18"/>
              </w:rPr>
              <w:t xml:space="preserve">  80 x Minimum Hourly Wage or 80% of Disposable Earnings</w:t>
            </w:r>
          </w:p>
          <w:p w14:paraId="6A93423D" w14:textId="77777777" w:rsidR="00C666B3" w:rsidRPr="00F94AD2" w:rsidRDefault="00C666B3" w:rsidP="00F71E60">
            <w:pPr>
              <w:pStyle w:val="Footer"/>
              <w:tabs>
                <w:tab w:val="clear" w:pos="4320"/>
                <w:tab w:val="clear" w:pos="8640"/>
              </w:tabs>
              <w:jc w:val="both"/>
              <w:rPr>
                <w:position w:val="-6"/>
                <w:szCs w:val="18"/>
              </w:rPr>
            </w:pPr>
            <w:r w:rsidRPr="00F94AD2">
              <w:rPr>
                <w:position w:val="-6"/>
                <w:szCs w:val="18"/>
              </w:rPr>
              <w:t xml:space="preserve">  86.67 x Minimum Hourly Wage or 80% of Disposable Earnings</w:t>
            </w:r>
          </w:p>
          <w:p w14:paraId="2E6104F7" w14:textId="77777777" w:rsidR="00C666B3" w:rsidRPr="00F94AD2" w:rsidRDefault="00C666B3" w:rsidP="00F71E60">
            <w:pPr>
              <w:pStyle w:val="Footer"/>
              <w:tabs>
                <w:tab w:val="clear" w:pos="4320"/>
                <w:tab w:val="clear" w:pos="8640"/>
              </w:tabs>
              <w:jc w:val="both"/>
              <w:rPr>
                <w:position w:val="-6"/>
                <w:sz w:val="16"/>
              </w:rPr>
            </w:pPr>
            <w:r w:rsidRPr="00F94AD2">
              <w:rPr>
                <w:position w:val="-6"/>
                <w:szCs w:val="18"/>
              </w:rPr>
              <w:t>173.3 x Minimum Hourly Wage or 80% of Disposable Earnings</w:t>
            </w:r>
            <w:r w:rsidRPr="00F94AD2">
              <w:rPr>
                <w:position w:val="-6"/>
                <w:sz w:val="16"/>
              </w:rPr>
              <w:t xml:space="preserve"> </w:t>
            </w:r>
          </w:p>
        </w:tc>
      </w:tr>
    </w:tbl>
    <w:p w14:paraId="64A4D3F5" w14:textId="77777777" w:rsidR="00C666B3" w:rsidRPr="00F94AD2" w:rsidRDefault="00C666B3" w:rsidP="00C666B3">
      <w:pPr>
        <w:pStyle w:val="Footer"/>
        <w:tabs>
          <w:tab w:val="clear" w:pos="4320"/>
          <w:tab w:val="clear" w:pos="8640"/>
        </w:tabs>
        <w:jc w:val="both"/>
        <w:rPr>
          <w:sz w:val="6"/>
          <w:szCs w:val="6"/>
        </w:rPr>
      </w:pPr>
    </w:p>
    <w:p w14:paraId="226446AE" w14:textId="77777777" w:rsidR="00C666B3" w:rsidRPr="00F94AD2" w:rsidRDefault="00C666B3" w:rsidP="00C666B3">
      <w:pPr>
        <w:pStyle w:val="Footer"/>
        <w:tabs>
          <w:tab w:val="clear" w:pos="4320"/>
          <w:tab w:val="clear" w:pos="8640"/>
        </w:tabs>
        <w:jc w:val="both"/>
        <w:rPr>
          <w:sz w:val="6"/>
          <w:szCs w:val="6"/>
        </w:rPr>
      </w:pPr>
    </w:p>
    <w:p w14:paraId="7BF85188" w14:textId="77777777" w:rsidR="00C666B3" w:rsidRPr="00F94AD2" w:rsidRDefault="00C666B3" w:rsidP="00C666B3">
      <w:pPr>
        <w:pStyle w:val="Footer"/>
        <w:tabs>
          <w:tab w:val="clear" w:pos="4320"/>
          <w:tab w:val="clear" w:pos="8640"/>
        </w:tabs>
        <w:jc w:val="both"/>
        <w:rPr>
          <w:szCs w:val="18"/>
        </w:rPr>
      </w:pPr>
      <w:r w:rsidRPr="00F94AD2">
        <w:rPr>
          <w:szCs w:val="18"/>
        </w:rPr>
        <w:t>I certify that I am authorized to act for the Garnishee; that the above answers are true and correct; and that I have delivered a copy of this Writ, together with the Calculation of the Amount of Exempt Earnings,</w:t>
      </w:r>
      <w:r>
        <w:rPr>
          <w:szCs w:val="18"/>
        </w:rPr>
        <w:t xml:space="preserve"> </w:t>
      </w:r>
      <w:r w:rsidRPr="00F94AD2">
        <w:rPr>
          <w:szCs w:val="18"/>
        </w:rPr>
        <w:t>a blank Objection to Calculation of the Amount of Exempt Earnings form, and an EXPLANATION OF WAGE GARNISHMENT IN COLORADO form to the Judgment Debtor.</w:t>
      </w:r>
    </w:p>
    <w:p w14:paraId="005CC3D3" w14:textId="77777777" w:rsidR="00C666B3" w:rsidRPr="00F94AD2" w:rsidRDefault="00C666B3" w:rsidP="00C666B3">
      <w:pPr>
        <w:pStyle w:val="Footer"/>
        <w:tabs>
          <w:tab w:val="clear" w:pos="4320"/>
          <w:tab w:val="clear" w:pos="8640"/>
          <w:tab w:val="left" w:pos="3240"/>
        </w:tabs>
        <w:jc w:val="both"/>
        <w:rPr>
          <w:sz w:val="16"/>
        </w:rPr>
      </w:pPr>
      <w:r w:rsidRPr="00F94AD2">
        <w:rPr>
          <w:szCs w:val="18"/>
        </w:rPr>
        <w:t xml:space="preserve">                                                                                   </w:t>
      </w:r>
      <w:r w:rsidRPr="00F94AD2">
        <w:rPr>
          <w:szCs w:val="18"/>
        </w:rPr>
        <w:tab/>
      </w:r>
      <w:r w:rsidRPr="00F94AD2">
        <w:rPr>
          <w:szCs w:val="18"/>
        </w:rPr>
        <w:tab/>
        <w:t>Name of Garnishee (</w:t>
      </w:r>
      <w:proofErr w:type="gramStart"/>
      <w:r w:rsidRPr="00F94AD2">
        <w:rPr>
          <w:szCs w:val="18"/>
        </w:rPr>
        <w:t>Print)</w:t>
      </w:r>
      <w:r w:rsidRPr="00F94AD2">
        <w:rPr>
          <w:sz w:val="16"/>
        </w:rPr>
        <w:t xml:space="preserve">  _</w:t>
      </w:r>
      <w:proofErr w:type="gramEnd"/>
      <w:r w:rsidRPr="00F94AD2">
        <w:rPr>
          <w:sz w:val="16"/>
        </w:rPr>
        <w:t>_______________________________</w:t>
      </w:r>
    </w:p>
    <w:p w14:paraId="01D11B0C" w14:textId="77777777" w:rsidR="00C666B3" w:rsidRPr="00F94AD2" w:rsidRDefault="00C666B3" w:rsidP="00C666B3">
      <w:pPr>
        <w:pStyle w:val="Footer"/>
        <w:tabs>
          <w:tab w:val="clear" w:pos="4320"/>
          <w:tab w:val="clear" w:pos="8640"/>
          <w:tab w:val="left" w:pos="3240"/>
        </w:tabs>
        <w:jc w:val="both"/>
        <w:rPr>
          <w:szCs w:val="18"/>
          <w:u w:val="single"/>
        </w:rPr>
      </w:pPr>
      <w:r w:rsidRPr="00F94AD2">
        <w:rPr>
          <w:sz w:val="15"/>
        </w:rPr>
        <w:tab/>
      </w:r>
      <w:r w:rsidRPr="00F94AD2">
        <w:rPr>
          <w:sz w:val="15"/>
        </w:rPr>
        <w:tab/>
      </w:r>
      <w:r w:rsidRPr="00F94AD2">
        <w:rPr>
          <w:sz w:val="15"/>
        </w:rPr>
        <w:tab/>
      </w:r>
      <w:r w:rsidRPr="00F94AD2">
        <w:rPr>
          <w:sz w:val="15"/>
        </w:rPr>
        <w:tab/>
      </w:r>
      <w:r w:rsidRPr="00F94AD2">
        <w:rPr>
          <w:szCs w:val="18"/>
        </w:rPr>
        <w:t xml:space="preserve">Address </w:t>
      </w:r>
      <w:r w:rsidRPr="00F94AD2">
        <w:rPr>
          <w:szCs w:val="18"/>
          <w:u w:val="single"/>
        </w:rPr>
        <w:tab/>
      </w:r>
      <w:r w:rsidRPr="00F94AD2">
        <w:rPr>
          <w:szCs w:val="18"/>
          <w:u w:val="single"/>
        </w:rPr>
        <w:tab/>
      </w:r>
      <w:r w:rsidRPr="00F94AD2">
        <w:rPr>
          <w:szCs w:val="18"/>
          <w:u w:val="single"/>
        </w:rPr>
        <w:tab/>
      </w:r>
      <w:r w:rsidRPr="00F94AD2">
        <w:rPr>
          <w:szCs w:val="18"/>
          <w:u w:val="single"/>
        </w:rPr>
        <w:tab/>
      </w:r>
      <w:r w:rsidRPr="00F94AD2">
        <w:rPr>
          <w:szCs w:val="18"/>
          <w:u w:val="single"/>
        </w:rPr>
        <w:tab/>
      </w:r>
      <w:r w:rsidRPr="00F94AD2">
        <w:rPr>
          <w:szCs w:val="18"/>
          <w:u w:val="single"/>
        </w:rPr>
        <w:tab/>
      </w:r>
      <w:r w:rsidRPr="00F94AD2">
        <w:rPr>
          <w:szCs w:val="18"/>
          <w:u w:val="single"/>
        </w:rPr>
        <w:tab/>
      </w:r>
    </w:p>
    <w:p w14:paraId="4E0740F9" w14:textId="77777777" w:rsidR="00C666B3" w:rsidRPr="00F94AD2" w:rsidRDefault="00C666B3" w:rsidP="00C666B3">
      <w:pPr>
        <w:pStyle w:val="Footer"/>
        <w:tabs>
          <w:tab w:val="clear" w:pos="4320"/>
          <w:tab w:val="clear" w:pos="8640"/>
          <w:tab w:val="left" w:pos="3240"/>
        </w:tabs>
        <w:jc w:val="both"/>
        <w:rPr>
          <w:szCs w:val="18"/>
          <w:u w:val="single"/>
        </w:rPr>
      </w:pPr>
      <w:r w:rsidRPr="00F94AD2">
        <w:rPr>
          <w:sz w:val="16"/>
        </w:rPr>
        <w:tab/>
      </w:r>
      <w:r w:rsidRPr="00F94AD2">
        <w:rPr>
          <w:sz w:val="16"/>
        </w:rPr>
        <w:tab/>
      </w:r>
      <w:r w:rsidRPr="00F94AD2">
        <w:rPr>
          <w:sz w:val="16"/>
        </w:rPr>
        <w:tab/>
      </w:r>
      <w:r w:rsidRPr="00F94AD2">
        <w:rPr>
          <w:sz w:val="16"/>
        </w:rPr>
        <w:tab/>
      </w:r>
      <w:r w:rsidRPr="00F94AD2">
        <w:rPr>
          <w:szCs w:val="18"/>
        </w:rPr>
        <w:t xml:space="preserve">Phone Number </w:t>
      </w:r>
      <w:r w:rsidRPr="00F94AD2">
        <w:rPr>
          <w:szCs w:val="18"/>
          <w:u w:val="single"/>
        </w:rPr>
        <w:tab/>
      </w:r>
      <w:r w:rsidRPr="00F94AD2">
        <w:rPr>
          <w:szCs w:val="18"/>
          <w:u w:val="single"/>
        </w:rPr>
        <w:tab/>
      </w:r>
      <w:r w:rsidRPr="00F94AD2">
        <w:rPr>
          <w:szCs w:val="18"/>
          <w:u w:val="single"/>
        </w:rPr>
        <w:tab/>
      </w:r>
      <w:r w:rsidRPr="00F94AD2">
        <w:rPr>
          <w:szCs w:val="18"/>
          <w:u w:val="single"/>
        </w:rPr>
        <w:tab/>
      </w:r>
      <w:r w:rsidRPr="00F94AD2">
        <w:rPr>
          <w:szCs w:val="18"/>
          <w:u w:val="single"/>
        </w:rPr>
        <w:tab/>
      </w:r>
      <w:r w:rsidRPr="00F94AD2">
        <w:rPr>
          <w:szCs w:val="18"/>
          <w:u w:val="single"/>
        </w:rPr>
        <w:tab/>
      </w:r>
    </w:p>
    <w:p w14:paraId="07547FB8" w14:textId="77777777" w:rsidR="00C666B3" w:rsidRPr="00F94AD2" w:rsidRDefault="00C666B3" w:rsidP="00C666B3">
      <w:pPr>
        <w:pStyle w:val="Footer"/>
        <w:tabs>
          <w:tab w:val="clear" w:pos="4320"/>
          <w:tab w:val="clear" w:pos="8640"/>
          <w:tab w:val="left" w:pos="3240"/>
        </w:tabs>
        <w:jc w:val="both"/>
        <w:rPr>
          <w:sz w:val="16"/>
        </w:rPr>
      </w:pPr>
    </w:p>
    <w:p w14:paraId="4FB45F47" w14:textId="77777777" w:rsidR="00C666B3" w:rsidRPr="00F94AD2" w:rsidRDefault="00C666B3" w:rsidP="00C666B3">
      <w:pPr>
        <w:pStyle w:val="Footer"/>
        <w:tabs>
          <w:tab w:val="clear" w:pos="4320"/>
          <w:tab w:val="clear" w:pos="8640"/>
          <w:tab w:val="left" w:pos="3240"/>
        </w:tabs>
        <w:jc w:val="both"/>
        <w:rPr>
          <w:sz w:val="16"/>
          <w:u w:val="single"/>
        </w:rPr>
      </w:pPr>
      <w:r w:rsidRPr="00F94AD2">
        <w:rPr>
          <w:szCs w:val="18"/>
        </w:rPr>
        <w:tab/>
      </w:r>
      <w:r w:rsidRPr="00F94AD2">
        <w:rPr>
          <w:szCs w:val="18"/>
        </w:rPr>
        <w:tab/>
      </w:r>
      <w:r w:rsidRPr="00F94AD2">
        <w:rPr>
          <w:szCs w:val="18"/>
        </w:rPr>
        <w:tab/>
      </w:r>
      <w:r w:rsidRPr="00F94AD2">
        <w:rPr>
          <w:szCs w:val="18"/>
        </w:rPr>
        <w:tab/>
      </w:r>
      <w:r w:rsidRPr="00F94AD2">
        <w:rPr>
          <w:sz w:val="16"/>
        </w:rPr>
        <w:t xml:space="preserve"> </w:t>
      </w:r>
      <w:r w:rsidRPr="00F94AD2">
        <w:rPr>
          <w:sz w:val="16"/>
          <w:u w:val="single"/>
        </w:rPr>
        <w:tab/>
      </w:r>
      <w:r w:rsidRPr="00F94AD2">
        <w:rPr>
          <w:sz w:val="16"/>
          <w:u w:val="single"/>
        </w:rPr>
        <w:tab/>
      </w:r>
      <w:r w:rsidRPr="00F94AD2">
        <w:rPr>
          <w:sz w:val="16"/>
          <w:u w:val="single"/>
        </w:rPr>
        <w:tab/>
      </w:r>
      <w:r w:rsidRPr="00F94AD2">
        <w:rPr>
          <w:sz w:val="16"/>
          <w:u w:val="single"/>
        </w:rPr>
        <w:tab/>
      </w:r>
      <w:r w:rsidRPr="00F94AD2">
        <w:rPr>
          <w:sz w:val="16"/>
          <w:u w:val="single"/>
        </w:rPr>
        <w:tab/>
      </w:r>
      <w:r w:rsidRPr="00F94AD2">
        <w:rPr>
          <w:sz w:val="16"/>
          <w:u w:val="single"/>
        </w:rPr>
        <w:tab/>
        <w:t>________</w:t>
      </w:r>
    </w:p>
    <w:p w14:paraId="55B811CA" w14:textId="77777777" w:rsidR="00C666B3" w:rsidRPr="00F94AD2" w:rsidRDefault="00C666B3" w:rsidP="00C666B3">
      <w:pPr>
        <w:pStyle w:val="Footer"/>
        <w:tabs>
          <w:tab w:val="clear" w:pos="4320"/>
          <w:tab w:val="clear" w:pos="8640"/>
        </w:tabs>
        <w:jc w:val="both"/>
        <w:rPr>
          <w:szCs w:val="18"/>
        </w:rPr>
      </w:pPr>
      <w:r w:rsidRPr="00F94AD2">
        <w:rPr>
          <w:sz w:val="16"/>
        </w:rPr>
        <w:tab/>
        <w:t xml:space="preserve">                                </w:t>
      </w:r>
      <w:r w:rsidRPr="00F94AD2">
        <w:rPr>
          <w:sz w:val="16"/>
        </w:rPr>
        <w:tab/>
      </w:r>
      <w:r w:rsidRPr="00F94AD2">
        <w:rPr>
          <w:sz w:val="16"/>
        </w:rPr>
        <w:tab/>
      </w:r>
      <w:r w:rsidRPr="00F94AD2">
        <w:rPr>
          <w:sz w:val="16"/>
        </w:rPr>
        <w:tab/>
      </w:r>
      <w:r w:rsidRPr="00F94AD2">
        <w:rPr>
          <w:sz w:val="16"/>
        </w:rPr>
        <w:tab/>
      </w:r>
      <w:r w:rsidRPr="00F94AD2">
        <w:rPr>
          <w:sz w:val="16"/>
        </w:rPr>
        <w:tab/>
        <w:t>N</w:t>
      </w:r>
      <w:r w:rsidRPr="00F94AD2">
        <w:rPr>
          <w:szCs w:val="18"/>
        </w:rPr>
        <w:t xml:space="preserve">ame of Person Answering (Print) </w:t>
      </w:r>
    </w:p>
    <w:p w14:paraId="118F5AE9" w14:textId="77777777" w:rsidR="00C666B3" w:rsidRPr="00F94AD2" w:rsidRDefault="00C666B3" w:rsidP="00C666B3">
      <w:pPr>
        <w:pStyle w:val="Footer"/>
        <w:tabs>
          <w:tab w:val="clear" w:pos="4320"/>
          <w:tab w:val="clear" w:pos="8640"/>
        </w:tabs>
        <w:ind w:left="4320" w:firstLine="720"/>
        <w:jc w:val="both"/>
        <w:rPr>
          <w:sz w:val="16"/>
        </w:rPr>
      </w:pPr>
    </w:p>
    <w:p w14:paraId="439F5F08" w14:textId="77777777" w:rsidR="00C666B3" w:rsidRPr="00F94AD2" w:rsidRDefault="00C666B3" w:rsidP="00C666B3">
      <w:pPr>
        <w:pStyle w:val="Footer"/>
        <w:tabs>
          <w:tab w:val="clear" w:pos="4320"/>
          <w:tab w:val="clear" w:pos="8640"/>
        </w:tabs>
        <w:ind w:left="4320" w:firstLine="720"/>
        <w:jc w:val="both"/>
        <w:rPr>
          <w:sz w:val="16"/>
        </w:rPr>
      </w:pPr>
      <w:r w:rsidRPr="00F94AD2">
        <w:rPr>
          <w:sz w:val="16"/>
        </w:rPr>
        <w:t xml:space="preserve"> ________________________________________________________</w:t>
      </w:r>
    </w:p>
    <w:p w14:paraId="540D8D32" w14:textId="77777777" w:rsidR="00C666B3" w:rsidRPr="00F94AD2" w:rsidRDefault="00C666B3" w:rsidP="00C666B3">
      <w:pPr>
        <w:pStyle w:val="Footer"/>
        <w:tabs>
          <w:tab w:val="clear" w:pos="4320"/>
          <w:tab w:val="clear" w:pos="8640"/>
        </w:tabs>
        <w:spacing w:line="360" w:lineRule="auto"/>
        <w:jc w:val="both"/>
        <w:rPr>
          <w:szCs w:val="18"/>
        </w:rPr>
      </w:pPr>
      <w:r w:rsidRPr="00F94AD2">
        <w:rPr>
          <w:sz w:val="16"/>
        </w:rPr>
        <w:tab/>
      </w:r>
      <w:r w:rsidRPr="00F94AD2">
        <w:rPr>
          <w:sz w:val="16"/>
        </w:rPr>
        <w:tab/>
      </w:r>
      <w:r w:rsidRPr="00F94AD2">
        <w:rPr>
          <w:sz w:val="16"/>
        </w:rPr>
        <w:tab/>
      </w:r>
      <w:r w:rsidRPr="00F94AD2">
        <w:rPr>
          <w:sz w:val="16"/>
        </w:rPr>
        <w:tab/>
      </w:r>
      <w:r w:rsidRPr="00F94AD2">
        <w:rPr>
          <w:sz w:val="16"/>
        </w:rPr>
        <w:tab/>
      </w:r>
      <w:r w:rsidRPr="00F94AD2">
        <w:rPr>
          <w:sz w:val="16"/>
        </w:rPr>
        <w:tab/>
      </w:r>
      <w:r w:rsidRPr="00F94AD2">
        <w:rPr>
          <w:sz w:val="16"/>
        </w:rPr>
        <w:tab/>
      </w:r>
      <w:r w:rsidRPr="00F94AD2">
        <w:rPr>
          <w:szCs w:val="18"/>
        </w:rPr>
        <w:t>Signature of Person Answering</w:t>
      </w:r>
    </w:p>
    <w:p w14:paraId="26EEA875" w14:textId="77777777" w:rsidR="00C666B3" w:rsidRPr="00F94AD2" w:rsidRDefault="00C666B3" w:rsidP="00C666B3">
      <w:pPr>
        <w:pStyle w:val="Footer"/>
        <w:tabs>
          <w:tab w:val="clear" w:pos="4320"/>
          <w:tab w:val="clear" w:pos="8640"/>
        </w:tabs>
        <w:jc w:val="both"/>
        <w:rPr>
          <w:szCs w:val="18"/>
        </w:rPr>
      </w:pPr>
    </w:p>
    <w:p w14:paraId="2CC15C8F" w14:textId="77777777" w:rsidR="00C666B3" w:rsidRPr="00F94AD2" w:rsidRDefault="00C666B3" w:rsidP="00C666B3">
      <w:pPr>
        <w:pStyle w:val="ListParagraph"/>
      </w:pPr>
    </w:p>
    <w:p w14:paraId="11089B71" w14:textId="77777777" w:rsidR="00C666B3" w:rsidRPr="00F94AD2" w:rsidRDefault="00C666B3" w:rsidP="00C666B3">
      <w:pPr>
        <w:jc w:val="center"/>
        <w:rPr>
          <w:b/>
          <w:bCs/>
          <w:sz w:val="24"/>
          <w:szCs w:val="24"/>
        </w:rPr>
      </w:pPr>
      <w:r w:rsidRPr="00F94AD2">
        <w:rPr>
          <w:b/>
          <w:bCs/>
          <w:sz w:val="24"/>
          <w:szCs w:val="24"/>
        </w:rPr>
        <w:t xml:space="preserve">Explanation </w:t>
      </w:r>
      <w:r>
        <w:rPr>
          <w:b/>
          <w:bCs/>
          <w:sz w:val="24"/>
          <w:szCs w:val="24"/>
        </w:rPr>
        <w:t>o</w:t>
      </w:r>
      <w:r w:rsidRPr="00F94AD2">
        <w:rPr>
          <w:b/>
          <w:bCs/>
          <w:sz w:val="24"/>
          <w:szCs w:val="24"/>
        </w:rPr>
        <w:t xml:space="preserve">f Wage Garnishment </w:t>
      </w:r>
      <w:r>
        <w:rPr>
          <w:b/>
          <w:bCs/>
          <w:sz w:val="24"/>
          <w:szCs w:val="24"/>
        </w:rPr>
        <w:t>i</w:t>
      </w:r>
      <w:r w:rsidRPr="00F94AD2">
        <w:rPr>
          <w:b/>
          <w:bCs/>
          <w:sz w:val="24"/>
          <w:szCs w:val="24"/>
        </w:rPr>
        <w:t>n Colorado</w:t>
      </w:r>
    </w:p>
    <w:p w14:paraId="123FE817" w14:textId="77777777" w:rsidR="00C666B3" w:rsidRPr="00944ABE" w:rsidRDefault="00C666B3" w:rsidP="00C666B3">
      <w:pPr>
        <w:jc w:val="center"/>
        <w:rPr>
          <w:sz w:val="24"/>
          <w:szCs w:val="24"/>
        </w:rPr>
      </w:pPr>
      <w:r w:rsidRPr="00944ABE">
        <w:rPr>
          <w:sz w:val="24"/>
          <w:szCs w:val="24"/>
        </w:rPr>
        <w:t>Notice of garnishment to judgment debtor</w:t>
      </w:r>
      <w:r>
        <w:rPr>
          <w:sz w:val="24"/>
          <w:szCs w:val="24"/>
        </w:rPr>
        <w:t>.</w:t>
      </w:r>
    </w:p>
    <w:p w14:paraId="38B76A03" w14:textId="77777777" w:rsidR="00C666B3" w:rsidRPr="00944ABE" w:rsidRDefault="00C666B3" w:rsidP="00C666B3">
      <w:pPr>
        <w:jc w:val="center"/>
        <w:rPr>
          <w:sz w:val="24"/>
          <w:szCs w:val="24"/>
        </w:rPr>
      </w:pPr>
      <w:r w:rsidRPr="00944ABE">
        <w:rPr>
          <w:sz w:val="24"/>
          <w:szCs w:val="24"/>
        </w:rPr>
        <w:t>Money will be taken from your pay if you fail to act</w:t>
      </w:r>
      <w:r>
        <w:rPr>
          <w:sz w:val="24"/>
          <w:szCs w:val="24"/>
        </w:rPr>
        <w:t>.</w:t>
      </w:r>
    </w:p>
    <w:p w14:paraId="6F6ABCA5" w14:textId="77777777" w:rsidR="00C666B3" w:rsidRPr="00F94AD2" w:rsidRDefault="00C666B3" w:rsidP="00C666B3">
      <w:pPr>
        <w:rPr>
          <w:sz w:val="18"/>
          <w:szCs w:val="18"/>
        </w:rPr>
      </w:pPr>
    </w:p>
    <w:p w14:paraId="6CD3F1B0" w14:textId="77777777" w:rsidR="00C666B3" w:rsidRPr="00F94AD2" w:rsidRDefault="00C666B3" w:rsidP="00C666B3">
      <w:pPr>
        <w:pStyle w:val="ListParagraph"/>
        <w:numPr>
          <w:ilvl w:val="0"/>
          <w:numId w:val="8"/>
        </w:numPr>
        <w:rPr>
          <w:b/>
          <w:bCs/>
          <w:sz w:val="18"/>
          <w:szCs w:val="18"/>
        </w:rPr>
      </w:pPr>
      <w:r w:rsidRPr="00F94AD2">
        <w:rPr>
          <w:b/>
          <w:bCs/>
          <w:sz w:val="18"/>
          <w:szCs w:val="18"/>
        </w:rPr>
        <w:t>Why am I getting this notice?</w:t>
      </w:r>
    </w:p>
    <w:p w14:paraId="19EBCE92" w14:textId="77777777" w:rsidR="00C666B3" w:rsidRPr="00F94AD2" w:rsidRDefault="00C666B3" w:rsidP="00C666B3">
      <w:pPr>
        <w:ind w:left="720"/>
        <w:rPr>
          <w:sz w:val="18"/>
          <w:szCs w:val="18"/>
        </w:rPr>
      </w:pPr>
    </w:p>
    <w:p w14:paraId="06608498" w14:textId="77777777" w:rsidR="00C666B3" w:rsidRPr="00F94AD2" w:rsidRDefault="00C666B3" w:rsidP="00C666B3">
      <w:pPr>
        <w:ind w:left="720" w:firstLine="720"/>
        <w:rPr>
          <w:sz w:val="18"/>
          <w:szCs w:val="18"/>
        </w:rPr>
      </w:pPr>
      <w:r w:rsidRPr="00F94AD2">
        <w:rPr>
          <w:sz w:val="18"/>
          <w:szCs w:val="18"/>
        </w:rPr>
        <w:t>You are getting this notice because a court has ruled that you owe the judgment creditor, who is called “Creditor” in this notice, money. Creditor has started a legal process called a “garnishment”. The process requires that money be taken from your pay and given to Creditor to pay what you owe. The person who pays you does not keep the money.</w:t>
      </w:r>
    </w:p>
    <w:p w14:paraId="3FCB6E9F" w14:textId="77777777" w:rsidR="00C666B3" w:rsidRPr="00F94AD2" w:rsidRDefault="00C666B3" w:rsidP="00C666B3">
      <w:pPr>
        <w:ind w:left="720"/>
        <w:rPr>
          <w:sz w:val="18"/>
          <w:szCs w:val="18"/>
        </w:rPr>
      </w:pPr>
    </w:p>
    <w:p w14:paraId="7A5F9476" w14:textId="77777777" w:rsidR="00C666B3" w:rsidRPr="00F94AD2" w:rsidRDefault="00C666B3" w:rsidP="00C666B3">
      <w:pPr>
        <w:ind w:left="720"/>
        <w:rPr>
          <w:sz w:val="18"/>
          <w:szCs w:val="18"/>
        </w:rPr>
      </w:pPr>
      <w:r w:rsidRPr="00F94AD2">
        <w:rPr>
          <w:sz w:val="18"/>
          <w:szCs w:val="18"/>
        </w:rPr>
        <w:tab/>
        <w:t>Creditor filled out this form. The law requires the person who pays you to give you this notice. Creditor may not be the person or company to which you originally owed money. You may request that Creditor provide the name and address of the person or company to which you originally owed money. If you want this information, you must write Creditor or Creditor’s lawyer at the address at the very beginning of this form. You must do this within 14 days after receiving this notice. Creditor will send you this information at the address you give Creditor. Creditor must send you this information within 7 days after receiving your request. Knowing the name of the original creditor might help you understand why the money will be taken from your pay.</w:t>
      </w:r>
    </w:p>
    <w:p w14:paraId="3FCF76BE" w14:textId="77777777" w:rsidR="00C666B3" w:rsidRPr="00F94AD2" w:rsidRDefault="00C666B3" w:rsidP="00C666B3">
      <w:pPr>
        <w:ind w:left="720"/>
        <w:rPr>
          <w:sz w:val="18"/>
          <w:szCs w:val="18"/>
        </w:rPr>
      </w:pPr>
    </w:p>
    <w:p w14:paraId="150B24E0" w14:textId="77777777" w:rsidR="00C666B3" w:rsidRPr="00F94AD2" w:rsidRDefault="00C666B3" w:rsidP="00C666B3">
      <w:pPr>
        <w:pStyle w:val="ListParagraph"/>
        <w:numPr>
          <w:ilvl w:val="0"/>
          <w:numId w:val="8"/>
        </w:numPr>
        <w:rPr>
          <w:b/>
          <w:bCs/>
          <w:sz w:val="18"/>
          <w:szCs w:val="18"/>
        </w:rPr>
      </w:pPr>
      <w:r w:rsidRPr="00F94AD2">
        <w:rPr>
          <w:b/>
          <w:bCs/>
          <w:sz w:val="18"/>
          <w:szCs w:val="18"/>
        </w:rPr>
        <w:t>How much do I owe?</w:t>
      </w:r>
    </w:p>
    <w:p w14:paraId="679274A6" w14:textId="77777777" w:rsidR="00C666B3" w:rsidRPr="00F94AD2" w:rsidRDefault="00C666B3" w:rsidP="00C666B3">
      <w:pPr>
        <w:pStyle w:val="ListParagraph"/>
        <w:ind w:firstLine="720"/>
        <w:rPr>
          <w:sz w:val="18"/>
          <w:szCs w:val="18"/>
        </w:rPr>
      </w:pPr>
    </w:p>
    <w:p w14:paraId="7891E4E2" w14:textId="77777777" w:rsidR="00C666B3" w:rsidRPr="00F94AD2" w:rsidRDefault="00C666B3" w:rsidP="00C666B3">
      <w:pPr>
        <w:pStyle w:val="ListParagraph"/>
        <w:ind w:firstLine="720"/>
        <w:rPr>
          <w:sz w:val="18"/>
          <w:szCs w:val="18"/>
        </w:rPr>
      </w:pPr>
      <w:r w:rsidRPr="00F94AD2">
        <w:rPr>
          <w:sz w:val="18"/>
          <w:szCs w:val="18"/>
        </w:rPr>
        <w:t>The amount the court has ruled that you currently owe is listed at the top of the writ of garnishment. The amount could go up if there are more court costs or additional interest. The interest rate on the amount you owe is listed at the top of the Writ of Garnishment. The amount could also go down if you make payments to Creditor.</w:t>
      </w:r>
    </w:p>
    <w:p w14:paraId="1006B77A" w14:textId="77777777" w:rsidR="00C666B3" w:rsidRPr="00F94AD2" w:rsidRDefault="00C666B3" w:rsidP="00C666B3">
      <w:pPr>
        <w:rPr>
          <w:sz w:val="18"/>
          <w:szCs w:val="18"/>
        </w:rPr>
      </w:pPr>
    </w:p>
    <w:p w14:paraId="6CB98315" w14:textId="77777777" w:rsidR="00C666B3" w:rsidRPr="00F94AD2" w:rsidRDefault="00C666B3" w:rsidP="00C666B3">
      <w:pPr>
        <w:pStyle w:val="ListParagraph"/>
        <w:numPr>
          <w:ilvl w:val="0"/>
          <w:numId w:val="8"/>
        </w:numPr>
        <w:rPr>
          <w:b/>
          <w:bCs/>
          <w:sz w:val="18"/>
          <w:szCs w:val="18"/>
        </w:rPr>
      </w:pPr>
      <w:r w:rsidRPr="00F94AD2">
        <w:rPr>
          <w:b/>
          <w:bCs/>
          <w:sz w:val="18"/>
          <w:szCs w:val="18"/>
        </w:rPr>
        <w:t>How will the amount I owe be paid?</w:t>
      </w:r>
    </w:p>
    <w:p w14:paraId="23E6AC93" w14:textId="77777777" w:rsidR="00C666B3" w:rsidRPr="00F94AD2" w:rsidRDefault="00C666B3" w:rsidP="00C666B3">
      <w:pPr>
        <w:pStyle w:val="ListParagraph"/>
        <w:rPr>
          <w:sz w:val="18"/>
          <w:szCs w:val="18"/>
        </w:rPr>
      </w:pPr>
    </w:p>
    <w:p w14:paraId="63774543" w14:textId="77777777" w:rsidR="00C666B3" w:rsidRPr="00F94AD2" w:rsidRDefault="00C666B3" w:rsidP="00C666B3">
      <w:pPr>
        <w:pStyle w:val="ListParagraph"/>
        <w:ind w:firstLine="720"/>
        <w:rPr>
          <w:sz w:val="18"/>
          <w:szCs w:val="18"/>
        </w:rPr>
      </w:pPr>
      <w:r w:rsidRPr="00F94AD2">
        <w:rPr>
          <w:sz w:val="18"/>
          <w:szCs w:val="18"/>
        </w:rPr>
        <w:t>The person who pays you will start taking money from your paycheck on the first payday that is at least 14 days after the day the person who pays you sends you this notice. Money will continue to be taken from your pay for up to 6 months. If the debt is not paid off or not likely to be paid off by that time, Creditor may serve another garnishment.</w:t>
      </w:r>
    </w:p>
    <w:p w14:paraId="71A90E94" w14:textId="77777777" w:rsidR="00C666B3" w:rsidRPr="00F94AD2" w:rsidRDefault="00C666B3" w:rsidP="00C666B3">
      <w:pPr>
        <w:pStyle w:val="ListParagraph"/>
        <w:ind w:firstLine="720"/>
        <w:rPr>
          <w:sz w:val="18"/>
          <w:szCs w:val="18"/>
        </w:rPr>
      </w:pPr>
    </w:p>
    <w:p w14:paraId="7DA12B8A" w14:textId="77777777" w:rsidR="00C666B3" w:rsidRPr="00F94AD2" w:rsidRDefault="00C666B3" w:rsidP="00C666B3">
      <w:pPr>
        <w:pStyle w:val="ListParagraph"/>
        <w:ind w:firstLine="720"/>
        <w:rPr>
          <w:sz w:val="18"/>
          <w:szCs w:val="18"/>
        </w:rPr>
      </w:pPr>
      <w:r w:rsidRPr="00F94AD2">
        <w:rPr>
          <w:sz w:val="18"/>
          <w:szCs w:val="18"/>
        </w:rPr>
        <w:t>The rules about how much of your pay can be taken are explained in the notice of Colorado Rules About Garnishment that you received with this notice. This notice also contains an estimate of how much of your pay will likely be withheld each paycheck.</w:t>
      </w:r>
    </w:p>
    <w:p w14:paraId="2B103D01" w14:textId="77777777" w:rsidR="00C666B3" w:rsidRPr="00F94AD2" w:rsidRDefault="00C666B3" w:rsidP="00C666B3">
      <w:pPr>
        <w:pStyle w:val="ListParagraph"/>
        <w:ind w:firstLine="720"/>
        <w:rPr>
          <w:sz w:val="18"/>
          <w:szCs w:val="18"/>
        </w:rPr>
      </w:pPr>
    </w:p>
    <w:p w14:paraId="29010A2F" w14:textId="77777777" w:rsidR="00C666B3" w:rsidRPr="00F94AD2" w:rsidRDefault="00C666B3" w:rsidP="00C666B3">
      <w:pPr>
        <w:pStyle w:val="ListParagraph"/>
        <w:ind w:firstLine="720"/>
        <w:rPr>
          <w:sz w:val="18"/>
          <w:szCs w:val="18"/>
        </w:rPr>
      </w:pPr>
      <w:r w:rsidRPr="00F94AD2">
        <w:rPr>
          <w:sz w:val="18"/>
          <w:szCs w:val="18"/>
        </w:rPr>
        <w:t>At any time, you can get a report that shows how the amount taken from your pay was calculated. To receive this report, you must write or e-mail the person who pays you.</w:t>
      </w:r>
    </w:p>
    <w:p w14:paraId="27F0771B" w14:textId="77777777" w:rsidR="00C666B3" w:rsidRPr="00F94AD2" w:rsidRDefault="00C666B3" w:rsidP="00C666B3">
      <w:pPr>
        <w:rPr>
          <w:b/>
          <w:bCs/>
          <w:sz w:val="18"/>
          <w:szCs w:val="18"/>
        </w:rPr>
      </w:pPr>
    </w:p>
    <w:p w14:paraId="4F160BF8" w14:textId="77777777" w:rsidR="00C666B3" w:rsidRPr="00F94AD2" w:rsidRDefault="00C666B3" w:rsidP="00C666B3">
      <w:pPr>
        <w:pStyle w:val="ListParagraph"/>
        <w:numPr>
          <w:ilvl w:val="0"/>
          <w:numId w:val="8"/>
        </w:numPr>
        <w:rPr>
          <w:b/>
          <w:bCs/>
          <w:sz w:val="18"/>
          <w:szCs w:val="18"/>
        </w:rPr>
      </w:pPr>
      <w:r w:rsidRPr="00F94AD2">
        <w:rPr>
          <w:b/>
          <w:bCs/>
          <w:sz w:val="18"/>
          <w:szCs w:val="18"/>
        </w:rPr>
        <w:t>Do I have options?</w:t>
      </w:r>
    </w:p>
    <w:p w14:paraId="1BD5F5AC" w14:textId="77777777" w:rsidR="00C666B3" w:rsidRPr="00F94AD2" w:rsidRDefault="00C666B3" w:rsidP="00C666B3">
      <w:pPr>
        <w:pStyle w:val="ListParagraph"/>
        <w:rPr>
          <w:sz w:val="18"/>
          <w:szCs w:val="18"/>
        </w:rPr>
      </w:pPr>
    </w:p>
    <w:p w14:paraId="7A3E9362" w14:textId="77777777" w:rsidR="00C666B3" w:rsidRPr="00F94AD2" w:rsidRDefault="00C666B3" w:rsidP="00C666B3">
      <w:pPr>
        <w:ind w:firstLine="720"/>
        <w:rPr>
          <w:sz w:val="18"/>
          <w:szCs w:val="18"/>
        </w:rPr>
      </w:pPr>
      <w:r w:rsidRPr="00F94AD2">
        <w:rPr>
          <w:sz w:val="18"/>
          <w:szCs w:val="18"/>
        </w:rPr>
        <w:t>Yes, you have several options, here are three of them:</w:t>
      </w:r>
    </w:p>
    <w:p w14:paraId="4DA916E1" w14:textId="77777777" w:rsidR="00C666B3" w:rsidRPr="00F94AD2" w:rsidRDefault="00C666B3" w:rsidP="00C666B3">
      <w:pPr>
        <w:pStyle w:val="ListParagraph"/>
        <w:ind w:left="1440"/>
        <w:rPr>
          <w:sz w:val="18"/>
          <w:szCs w:val="18"/>
        </w:rPr>
      </w:pPr>
    </w:p>
    <w:p w14:paraId="6ADF8E60" w14:textId="77777777" w:rsidR="00C666B3" w:rsidRPr="00F94AD2" w:rsidRDefault="00C666B3" w:rsidP="00C666B3">
      <w:pPr>
        <w:pStyle w:val="ListParagraph"/>
        <w:numPr>
          <w:ilvl w:val="0"/>
          <w:numId w:val="9"/>
        </w:numPr>
        <w:rPr>
          <w:sz w:val="18"/>
          <w:szCs w:val="18"/>
        </w:rPr>
      </w:pPr>
      <w:r w:rsidRPr="00F94AD2">
        <w:rPr>
          <w:sz w:val="18"/>
          <w:szCs w:val="18"/>
        </w:rPr>
        <w:t>You can talk with a lawyer: A lawyer can explain the situations to you and help you decide what to do. The self-help desk of the court where the garnishment action is pending can provide you help with resources to find a lawyer.</w:t>
      </w:r>
    </w:p>
    <w:p w14:paraId="1D65F482" w14:textId="77777777" w:rsidR="00C666B3" w:rsidRPr="00F94AD2" w:rsidRDefault="00C666B3" w:rsidP="00C666B3">
      <w:pPr>
        <w:rPr>
          <w:sz w:val="18"/>
          <w:szCs w:val="18"/>
        </w:rPr>
      </w:pPr>
    </w:p>
    <w:p w14:paraId="6B61EDF9" w14:textId="77777777" w:rsidR="00C666B3" w:rsidRPr="00F94AD2" w:rsidRDefault="00C666B3" w:rsidP="00C666B3">
      <w:pPr>
        <w:pStyle w:val="ListParagraph"/>
        <w:numPr>
          <w:ilvl w:val="0"/>
          <w:numId w:val="9"/>
        </w:numPr>
        <w:rPr>
          <w:sz w:val="18"/>
          <w:szCs w:val="18"/>
        </w:rPr>
      </w:pPr>
      <w:r w:rsidRPr="00F94AD2">
        <w:rPr>
          <w:sz w:val="18"/>
          <w:szCs w:val="18"/>
        </w:rPr>
        <w:t>You can contact Creditor: If you can work something out with Creditor, money might not have to be taken from your pay. The Creditor’s contact information is on the first page of the writ of garnishment.</w:t>
      </w:r>
    </w:p>
    <w:p w14:paraId="26F365FD" w14:textId="77777777" w:rsidR="00C666B3" w:rsidRPr="00F94AD2" w:rsidRDefault="00C666B3" w:rsidP="00C666B3">
      <w:pPr>
        <w:rPr>
          <w:sz w:val="18"/>
          <w:szCs w:val="18"/>
        </w:rPr>
      </w:pPr>
    </w:p>
    <w:p w14:paraId="629C708D" w14:textId="77777777" w:rsidR="00C666B3" w:rsidRPr="00F94AD2" w:rsidRDefault="00C666B3" w:rsidP="00C666B3">
      <w:pPr>
        <w:pStyle w:val="ListParagraph"/>
        <w:numPr>
          <w:ilvl w:val="0"/>
          <w:numId w:val="9"/>
        </w:numPr>
        <w:rPr>
          <w:sz w:val="18"/>
          <w:szCs w:val="18"/>
        </w:rPr>
      </w:pPr>
      <w:r w:rsidRPr="00F94AD2">
        <w:rPr>
          <w:sz w:val="18"/>
          <w:szCs w:val="18"/>
        </w:rPr>
        <w:t>You can request a court hearing: A hearing could be helpful if there are disagreements about the garnishment, the amount the court has ruled that you owe, whether the amount of money being withheld from your paycheck is correct, or whether the amount being withheld should be reduced to help you support your family and yourself. If you disagree with the estimate of the amount of money that will be withheld from your paycheck, you must attempt to work this out with the person who pays you before going to court. You must do this within 7 days after receiving this notice. If you cannot work it out with the person who pays you, you may seek a hearing in court. If you want a court hearing, you must request one. If you think that you need more money to support your family and yourself, you may seek a court hearing without consulting the person who pays you. For help requesting a hearing, contact the self-help desk of the court where the garnishment action is pending.</w:t>
      </w:r>
    </w:p>
    <w:p w14:paraId="2696C2AA" w14:textId="77777777" w:rsidR="00C666B3" w:rsidRPr="00F94AD2" w:rsidRDefault="00C666B3" w:rsidP="00C666B3">
      <w:pPr>
        <w:rPr>
          <w:sz w:val="18"/>
          <w:szCs w:val="18"/>
        </w:rPr>
      </w:pPr>
    </w:p>
    <w:p w14:paraId="00B6CDC0" w14:textId="77777777" w:rsidR="00C666B3" w:rsidRPr="00F94AD2" w:rsidRDefault="00C666B3" w:rsidP="00C666B3">
      <w:pPr>
        <w:pStyle w:val="ListParagraph"/>
        <w:numPr>
          <w:ilvl w:val="0"/>
          <w:numId w:val="8"/>
        </w:numPr>
        <w:rPr>
          <w:b/>
          <w:bCs/>
          <w:sz w:val="18"/>
          <w:szCs w:val="18"/>
        </w:rPr>
      </w:pPr>
      <w:r w:rsidRPr="00F94AD2">
        <w:rPr>
          <w:b/>
          <w:bCs/>
          <w:sz w:val="18"/>
          <w:szCs w:val="18"/>
        </w:rPr>
        <w:t>What if I don’t do anything?</w:t>
      </w:r>
    </w:p>
    <w:p w14:paraId="7FFFF7FE" w14:textId="77777777" w:rsidR="00C666B3" w:rsidRPr="00F94AD2" w:rsidRDefault="00C666B3" w:rsidP="00C666B3">
      <w:pPr>
        <w:pStyle w:val="ListParagraph"/>
        <w:rPr>
          <w:sz w:val="18"/>
          <w:szCs w:val="18"/>
        </w:rPr>
      </w:pPr>
    </w:p>
    <w:p w14:paraId="19D9C2CA" w14:textId="77777777" w:rsidR="00C666B3" w:rsidRPr="00F94AD2" w:rsidRDefault="00C666B3" w:rsidP="00C666B3">
      <w:pPr>
        <w:pStyle w:val="ListParagraph"/>
        <w:ind w:firstLine="720"/>
        <w:rPr>
          <w:sz w:val="18"/>
          <w:szCs w:val="18"/>
        </w:rPr>
      </w:pPr>
      <w:r w:rsidRPr="00F94AD2">
        <w:rPr>
          <w:sz w:val="18"/>
          <w:szCs w:val="18"/>
        </w:rPr>
        <w:t>If you don’t do anything, the law requires that money be taken out of your paycheck beginning with the first payday that is at least 14 days after the day the person who pays you sends you this notice. The money will be given to Creditor. This process will continue for 6 months unless your debt is paid off before that.</w:t>
      </w:r>
    </w:p>
    <w:p w14:paraId="5212739B" w14:textId="77777777" w:rsidR="00C666B3" w:rsidRPr="00F94AD2" w:rsidRDefault="00C666B3" w:rsidP="00C666B3">
      <w:pPr>
        <w:rPr>
          <w:sz w:val="18"/>
          <w:szCs w:val="18"/>
        </w:rPr>
      </w:pPr>
    </w:p>
    <w:p w14:paraId="28E9F24D" w14:textId="77777777" w:rsidR="00C666B3" w:rsidRPr="00F94AD2" w:rsidRDefault="00C666B3" w:rsidP="00C666B3">
      <w:pPr>
        <w:pStyle w:val="ListParagraph"/>
        <w:numPr>
          <w:ilvl w:val="0"/>
          <w:numId w:val="8"/>
        </w:numPr>
        <w:rPr>
          <w:b/>
          <w:bCs/>
          <w:sz w:val="18"/>
          <w:szCs w:val="18"/>
        </w:rPr>
      </w:pPr>
      <w:r w:rsidRPr="00F94AD2">
        <w:rPr>
          <w:b/>
          <w:bCs/>
          <w:sz w:val="18"/>
          <w:szCs w:val="18"/>
        </w:rPr>
        <w:t>How does garnishment work in Colorado?</w:t>
      </w:r>
    </w:p>
    <w:p w14:paraId="32014A84" w14:textId="77777777" w:rsidR="00C666B3" w:rsidRPr="00F94AD2" w:rsidRDefault="00C666B3" w:rsidP="00C666B3">
      <w:pPr>
        <w:pStyle w:val="ListParagraph"/>
        <w:rPr>
          <w:sz w:val="18"/>
          <w:szCs w:val="18"/>
        </w:rPr>
      </w:pPr>
    </w:p>
    <w:p w14:paraId="76947BEC" w14:textId="77777777" w:rsidR="00C666B3" w:rsidRPr="00F94AD2" w:rsidRDefault="00C666B3" w:rsidP="00C666B3">
      <w:pPr>
        <w:ind w:left="720" w:firstLine="720"/>
        <w:rPr>
          <w:sz w:val="18"/>
          <w:szCs w:val="18"/>
        </w:rPr>
      </w:pPr>
      <w:r w:rsidRPr="00F94AD2">
        <w:rPr>
          <w:sz w:val="18"/>
          <w:szCs w:val="18"/>
        </w:rPr>
        <w:t>Only a portion of your pay can be garnished. The amount that can be withheld from your pay depends on something called “disposable earnings”. Your disposable earnings are what is left after deductions from your gross pay for taxes and certain health insurance costs. Your paycheck stub should tell what your disposable earnings are.</w:t>
      </w:r>
    </w:p>
    <w:p w14:paraId="396301FF" w14:textId="77777777" w:rsidR="00C666B3" w:rsidRPr="00F94AD2" w:rsidRDefault="00C666B3" w:rsidP="00C666B3">
      <w:pPr>
        <w:pStyle w:val="ListParagraph"/>
        <w:ind w:firstLine="720"/>
        <w:rPr>
          <w:sz w:val="18"/>
          <w:szCs w:val="18"/>
        </w:rPr>
      </w:pPr>
    </w:p>
    <w:p w14:paraId="265077D1" w14:textId="77777777" w:rsidR="00C666B3" w:rsidRPr="00F94AD2" w:rsidRDefault="00C666B3" w:rsidP="00C666B3">
      <w:pPr>
        <w:pStyle w:val="ListParagraph"/>
        <w:ind w:firstLine="720"/>
        <w:rPr>
          <w:sz w:val="18"/>
          <w:szCs w:val="18"/>
        </w:rPr>
      </w:pPr>
      <w:r w:rsidRPr="00F94AD2">
        <w:rPr>
          <w:sz w:val="18"/>
          <w:szCs w:val="18"/>
        </w:rPr>
        <w:t>The amount of your disposable earnings that can be garnished is determined by comparing two numbers: (1) 20% of your disposable earnings and (2) the amount by which your disposable earnings exceed 40 times the minimum wage. The smaller of these two amounts will be deducted from your pay.</w:t>
      </w:r>
    </w:p>
    <w:p w14:paraId="78116124" w14:textId="77777777" w:rsidR="00C666B3" w:rsidRPr="00F94AD2" w:rsidRDefault="00C666B3" w:rsidP="00C666B3">
      <w:pPr>
        <w:pStyle w:val="ListParagraph"/>
        <w:ind w:firstLine="720"/>
        <w:rPr>
          <w:sz w:val="18"/>
          <w:szCs w:val="18"/>
        </w:rPr>
      </w:pPr>
    </w:p>
    <w:p w14:paraId="4DC8A893" w14:textId="77777777" w:rsidR="00C666B3" w:rsidRPr="00F94AD2" w:rsidRDefault="00C666B3" w:rsidP="00C666B3">
      <w:pPr>
        <w:pStyle w:val="ListParagraph"/>
        <w:ind w:firstLine="720"/>
        <w:rPr>
          <w:b/>
          <w:bCs/>
          <w:sz w:val="18"/>
          <w:szCs w:val="18"/>
        </w:rPr>
      </w:pPr>
      <w:r w:rsidRPr="00F94AD2">
        <w:rPr>
          <w:sz w:val="18"/>
          <w:szCs w:val="18"/>
        </w:rPr>
        <w:t xml:space="preserve">If you think that your earnings after garnishment are not enough to support yourself and any members of your family that you support, you can try to have the amount of your disposable earnings that are garnished further reduced. This is discussed earlier in this notice under </w:t>
      </w:r>
      <w:r w:rsidRPr="00F94AD2">
        <w:rPr>
          <w:b/>
          <w:bCs/>
          <w:sz w:val="18"/>
          <w:szCs w:val="18"/>
        </w:rPr>
        <w:t>4. Do I have options?</w:t>
      </w:r>
    </w:p>
    <w:p w14:paraId="25F7EB0B" w14:textId="77777777" w:rsidR="00C666B3" w:rsidRPr="00F94AD2" w:rsidRDefault="00C666B3" w:rsidP="00C666B3">
      <w:pPr>
        <w:pStyle w:val="ListParagraph"/>
        <w:ind w:firstLine="720"/>
        <w:rPr>
          <w:sz w:val="18"/>
          <w:szCs w:val="18"/>
        </w:rPr>
      </w:pPr>
    </w:p>
    <w:p w14:paraId="3300BE18" w14:textId="77777777" w:rsidR="00C666B3" w:rsidRPr="00F94AD2" w:rsidRDefault="00C666B3" w:rsidP="00C666B3">
      <w:pPr>
        <w:pStyle w:val="ListParagraph"/>
        <w:ind w:firstLine="720"/>
        <w:rPr>
          <w:szCs w:val="18"/>
        </w:rPr>
      </w:pPr>
      <w:r w:rsidRPr="00F94AD2">
        <w:rPr>
          <w:sz w:val="18"/>
          <w:szCs w:val="18"/>
        </w:rPr>
        <w:t>Your employer cannot fire you because your earnings have been garnished. If your employer does this in violation of your legal rights, you may file a lawsuit within 91 days of your firing to recover wages you lost because you were fired. You can also seek to be reinstated to your job. If you are successful with this lawsuit, you cannot recover more than 6 weeks wages and attorney fees.</w:t>
      </w:r>
    </w:p>
    <w:p w14:paraId="3E8961EE" w14:textId="77777777" w:rsidR="00C666B3" w:rsidRPr="00F94AD2" w:rsidRDefault="00C666B3" w:rsidP="00C666B3">
      <w:pPr>
        <w:pStyle w:val="Footer"/>
        <w:tabs>
          <w:tab w:val="clear" w:pos="4320"/>
          <w:tab w:val="clear" w:pos="8640"/>
        </w:tabs>
        <w:jc w:val="both"/>
        <w:rPr>
          <w:szCs w:val="18"/>
        </w:rPr>
      </w:pPr>
    </w:p>
    <w:p w14:paraId="377EBEAE" w14:textId="77777777" w:rsidR="00C666B3" w:rsidRDefault="00C666B3" w:rsidP="00C666B3">
      <w:pPr>
        <w:pStyle w:val="Footer"/>
        <w:tabs>
          <w:tab w:val="clear" w:pos="4320"/>
          <w:tab w:val="clear" w:pos="8640"/>
        </w:tabs>
        <w:ind w:left="720" w:firstLine="720"/>
        <w:jc w:val="both"/>
      </w:pPr>
      <w:r w:rsidRPr="00F94AD2">
        <w:rPr>
          <w:szCs w:val="18"/>
        </w:rPr>
        <w:t>Based on your most recent paycheck, the person who pays you estimates that       $ _____ will be withheld from each paycheck that is subject to garnishment</w:t>
      </w:r>
      <w:r>
        <w:rPr>
          <w:szCs w:val="18"/>
        </w:rPr>
        <w:t>.</w:t>
      </w:r>
    </w:p>
    <w:p w14:paraId="21296234" w14:textId="6ECB8358" w:rsidR="00F32780" w:rsidRDefault="003436C0" w:rsidP="00C666B3">
      <w:pPr>
        <w:pStyle w:val="Footer"/>
        <w:tabs>
          <w:tab w:val="clear" w:pos="4320"/>
          <w:tab w:val="clear" w:pos="8640"/>
        </w:tabs>
      </w:pPr>
    </w:p>
    <w:sectPr w:rsidR="00F32780" w:rsidSect="0024608F">
      <w:footerReference w:type="default" r:id="rId7"/>
      <w:pgSz w:w="12240" w:h="15840" w:code="1"/>
      <w:pgMar w:top="720" w:right="720" w:bottom="720" w:left="72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AEB52" w14:textId="77777777" w:rsidR="00290B82" w:rsidRDefault="005A7543">
      <w:r>
        <w:separator/>
      </w:r>
    </w:p>
  </w:endnote>
  <w:endnote w:type="continuationSeparator" w:id="0">
    <w:p w14:paraId="6AFC0576" w14:textId="77777777" w:rsidR="00290B82" w:rsidRDefault="005A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62AFD" w14:textId="17F7D32F" w:rsidR="00C666B3" w:rsidRDefault="00C666B3" w:rsidP="00C666B3">
    <w:pPr>
      <w:pStyle w:val="Footer"/>
      <w:tabs>
        <w:tab w:val="clear" w:pos="4320"/>
        <w:tab w:val="clear" w:pos="8640"/>
        <w:tab w:val="left" w:pos="5760"/>
        <w:tab w:val="right" w:pos="9360"/>
      </w:tabs>
      <w:rPr>
        <w:rStyle w:val="PageNumber"/>
        <w:sz w:val="16"/>
      </w:rPr>
    </w:pPr>
    <w:r>
      <w:rPr>
        <w:sz w:val="16"/>
      </w:rPr>
      <w:t xml:space="preserve">Form DCC 26 </w:t>
    </w:r>
    <w:proofErr w:type="gramStart"/>
    <w:r>
      <w:rPr>
        <w:sz w:val="16"/>
      </w:rPr>
      <w:t>SC  -</w:t>
    </w:r>
    <w:proofErr w:type="gramEnd"/>
    <w:r>
      <w:rPr>
        <w:sz w:val="16"/>
      </w:rPr>
      <w:t xml:space="preserve">  Writ of Continuing Garnishment</w:t>
    </w:r>
    <w:r>
      <w:rPr>
        <w:sz w:val="16"/>
      </w:rPr>
      <w:tab/>
    </w:r>
    <w:r>
      <w:rPr>
        <w:color w:val="000000"/>
        <w:sz w:val="16"/>
      </w:rPr>
      <w:t>R: 10/23</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sz w:val="16"/>
      </w:rPr>
      <w:t>5</w:t>
    </w:r>
    <w:r>
      <w:rPr>
        <w:rStyle w:val="PageNumber"/>
        <w:sz w:val="16"/>
      </w:rPr>
      <w:fldChar w:fldCharType="end"/>
    </w:r>
    <w:r>
      <w:rPr>
        <w:rStyle w:val="PageNumber"/>
        <w:sz w:val="16"/>
      </w:rPr>
      <w:t xml:space="preserve"> of 5</w:t>
    </w:r>
  </w:p>
  <w:p w14:paraId="296FA200" w14:textId="77777777" w:rsidR="00850B59" w:rsidRDefault="00D539BF">
    <w:pPr>
      <w:pStyle w:val="Footer"/>
      <w:rPr>
        <w:rFonts w:ascii="Arial" w:hAnsi="Arial"/>
        <w:sz w:val="16"/>
      </w:rPr>
    </w:pPr>
    <w:r>
      <w:rPr>
        <w:rFonts w:ascii="Arial" w:hAnsi="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F0173" w14:textId="77777777" w:rsidR="00290B82" w:rsidRDefault="005A7543">
      <w:r>
        <w:separator/>
      </w:r>
    </w:p>
  </w:footnote>
  <w:footnote w:type="continuationSeparator" w:id="0">
    <w:p w14:paraId="47CBDF97" w14:textId="77777777" w:rsidR="00290B82" w:rsidRDefault="005A7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63A"/>
    <w:multiLevelType w:val="hybridMultilevel"/>
    <w:tmpl w:val="EB0EF924"/>
    <w:lvl w:ilvl="0" w:tplc="8306FC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397DC4"/>
    <w:multiLevelType w:val="singleLevel"/>
    <w:tmpl w:val="B06E0E40"/>
    <w:lvl w:ilvl="0">
      <w:start w:val="1"/>
      <w:numFmt w:val="bullet"/>
      <w:lvlText w:val=""/>
      <w:lvlJc w:val="left"/>
      <w:pPr>
        <w:tabs>
          <w:tab w:val="num" w:pos="360"/>
        </w:tabs>
        <w:ind w:left="360" w:hanging="360"/>
      </w:pPr>
      <w:rPr>
        <w:rFonts w:ascii="Wingdings" w:hAnsi="Wingdings" w:hint="default"/>
        <w:sz w:val="28"/>
        <w:szCs w:val="28"/>
      </w:rPr>
    </w:lvl>
  </w:abstractNum>
  <w:abstractNum w:abstractNumId="2" w15:restartNumberingAfterBreak="0">
    <w:nsid w:val="0E38227D"/>
    <w:multiLevelType w:val="singleLevel"/>
    <w:tmpl w:val="F1D874AA"/>
    <w:lvl w:ilvl="0">
      <w:start w:val="1"/>
      <w:numFmt w:val="lowerLetter"/>
      <w:lvlText w:val="%1."/>
      <w:lvlJc w:val="left"/>
      <w:pPr>
        <w:tabs>
          <w:tab w:val="num" w:pos="360"/>
        </w:tabs>
        <w:ind w:left="360" w:hanging="360"/>
      </w:pPr>
      <w:rPr>
        <w:rFonts w:hint="default"/>
        <w:b/>
      </w:rPr>
    </w:lvl>
  </w:abstractNum>
  <w:abstractNum w:abstractNumId="3" w15:restartNumberingAfterBreak="0">
    <w:nsid w:val="1A8103D6"/>
    <w:multiLevelType w:val="singleLevel"/>
    <w:tmpl w:val="41C8FCA2"/>
    <w:lvl w:ilvl="0">
      <w:start w:val="1"/>
      <w:numFmt w:val="lowerLetter"/>
      <w:lvlText w:val="%1."/>
      <w:lvlJc w:val="left"/>
      <w:pPr>
        <w:tabs>
          <w:tab w:val="num" w:pos="360"/>
        </w:tabs>
        <w:ind w:left="360" w:hanging="360"/>
      </w:pPr>
      <w:rPr>
        <w:b/>
        <w:i w:val="0"/>
        <w:sz w:val="18"/>
        <w:szCs w:val="18"/>
      </w:rPr>
    </w:lvl>
  </w:abstractNum>
  <w:abstractNum w:abstractNumId="4" w15:restartNumberingAfterBreak="0">
    <w:nsid w:val="33730B9E"/>
    <w:multiLevelType w:val="singleLevel"/>
    <w:tmpl w:val="2910C4CC"/>
    <w:lvl w:ilvl="0">
      <w:start w:val="1"/>
      <w:numFmt w:val="lowerLetter"/>
      <w:lvlText w:val="%1."/>
      <w:lvlJc w:val="left"/>
      <w:pPr>
        <w:tabs>
          <w:tab w:val="num" w:pos="360"/>
        </w:tabs>
        <w:ind w:left="360" w:hanging="360"/>
      </w:pPr>
      <w:rPr>
        <w:rFonts w:hint="default"/>
        <w:b/>
      </w:rPr>
    </w:lvl>
  </w:abstractNum>
  <w:abstractNum w:abstractNumId="5" w15:restartNumberingAfterBreak="0">
    <w:nsid w:val="34137E1F"/>
    <w:multiLevelType w:val="hybridMultilevel"/>
    <w:tmpl w:val="3260EFB4"/>
    <w:lvl w:ilvl="0" w:tplc="8D0C9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C0C83"/>
    <w:multiLevelType w:val="singleLevel"/>
    <w:tmpl w:val="16EEEC22"/>
    <w:lvl w:ilvl="0">
      <w:start w:val="1"/>
      <w:numFmt w:val="decimal"/>
      <w:lvlText w:val="%1."/>
      <w:lvlJc w:val="left"/>
      <w:pPr>
        <w:tabs>
          <w:tab w:val="num" w:pos="720"/>
        </w:tabs>
        <w:ind w:left="720" w:hanging="360"/>
      </w:pPr>
      <w:rPr>
        <w:rFonts w:hint="default"/>
        <w:b/>
        <w:sz w:val="18"/>
        <w:szCs w:val="18"/>
      </w:rPr>
    </w:lvl>
  </w:abstractNum>
  <w:abstractNum w:abstractNumId="7" w15:restartNumberingAfterBreak="0">
    <w:nsid w:val="59A442B4"/>
    <w:multiLevelType w:val="hybridMultilevel"/>
    <w:tmpl w:val="F0ACB60E"/>
    <w:lvl w:ilvl="0" w:tplc="8626D7B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1F44EC"/>
    <w:multiLevelType w:val="hybridMultilevel"/>
    <w:tmpl w:val="DF80D8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755235">
    <w:abstractNumId w:val="1"/>
  </w:num>
  <w:num w:numId="2" w16cid:durableId="702053449">
    <w:abstractNumId w:val="5"/>
  </w:num>
  <w:num w:numId="3" w16cid:durableId="740444614">
    <w:abstractNumId w:val="3"/>
  </w:num>
  <w:num w:numId="4" w16cid:durableId="1947886176">
    <w:abstractNumId w:val="2"/>
  </w:num>
  <w:num w:numId="5" w16cid:durableId="1531407898">
    <w:abstractNumId w:val="4"/>
  </w:num>
  <w:num w:numId="6" w16cid:durableId="999042958">
    <w:abstractNumId w:val="6"/>
  </w:num>
  <w:num w:numId="7" w16cid:durableId="646789406">
    <w:abstractNumId w:val="7"/>
  </w:num>
  <w:num w:numId="8" w16cid:durableId="1785883548">
    <w:abstractNumId w:val="8"/>
  </w:num>
  <w:num w:numId="9" w16cid:durableId="427307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BF"/>
    <w:rsid w:val="000E7BB4"/>
    <w:rsid w:val="001231FC"/>
    <w:rsid w:val="00192C5D"/>
    <w:rsid w:val="001B69CE"/>
    <w:rsid w:val="001D19CB"/>
    <w:rsid w:val="001F3C15"/>
    <w:rsid w:val="00290B82"/>
    <w:rsid w:val="00316783"/>
    <w:rsid w:val="0031728C"/>
    <w:rsid w:val="003436C0"/>
    <w:rsid w:val="00395D4C"/>
    <w:rsid w:val="003D23DD"/>
    <w:rsid w:val="00482EEE"/>
    <w:rsid w:val="004B08BB"/>
    <w:rsid w:val="005257E4"/>
    <w:rsid w:val="005A6936"/>
    <w:rsid w:val="005A7543"/>
    <w:rsid w:val="005D7E2A"/>
    <w:rsid w:val="00682DDD"/>
    <w:rsid w:val="00730B14"/>
    <w:rsid w:val="00813CEF"/>
    <w:rsid w:val="00825D5F"/>
    <w:rsid w:val="0087746B"/>
    <w:rsid w:val="00891B0A"/>
    <w:rsid w:val="008D214E"/>
    <w:rsid w:val="009B101A"/>
    <w:rsid w:val="00A229C9"/>
    <w:rsid w:val="00A624F5"/>
    <w:rsid w:val="00A825C6"/>
    <w:rsid w:val="00C4712D"/>
    <w:rsid w:val="00C578C3"/>
    <w:rsid w:val="00C63836"/>
    <w:rsid w:val="00C666B3"/>
    <w:rsid w:val="00CC6550"/>
    <w:rsid w:val="00D539BF"/>
    <w:rsid w:val="00E817E5"/>
    <w:rsid w:val="00F4257A"/>
    <w:rsid w:val="00F8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71AEFC"/>
  <w15:chartTrackingRefBased/>
  <w15:docId w15:val="{0C0669AB-BE6E-4B96-A17E-6D3A7B06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9B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539BF"/>
    <w:pPr>
      <w:keepNext/>
      <w:jc w:val="center"/>
      <w:outlineLvl w:val="1"/>
    </w:pPr>
    <w:rPr>
      <w:rFonts w:ascii="Arial" w:hAnsi="Arial"/>
      <w:b/>
      <w:color w:val="000000"/>
    </w:rPr>
  </w:style>
  <w:style w:type="paragraph" w:styleId="Heading3">
    <w:name w:val="heading 3"/>
    <w:basedOn w:val="Normal"/>
    <w:next w:val="Normal"/>
    <w:link w:val="Heading3Char"/>
    <w:qFormat/>
    <w:rsid w:val="00D539BF"/>
    <w:pPr>
      <w:keepNext/>
      <w:jc w:val="center"/>
      <w:outlineLvl w:val="2"/>
    </w:pPr>
    <w:rPr>
      <w:rFonts w:ascii="Arial" w:hAnsi="Arial"/>
      <w:b/>
      <w:caps/>
    </w:rPr>
  </w:style>
  <w:style w:type="paragraph" w:styleId="Heading4">
    <w:name w:val="heading 4"/>
    <w:basedOn w:val="Normal"/>
    <w:next w:val="Normal"/>
    <w:link w:val="Heading4Char"/>
    <w:uiPriority w:val="9"/>
    <w:semiHidden/>
    <w:unhideWhenUsed/>
    <w:qFormat/>
    <w:rsid w:val="008D21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39BF"/>
    <w:rPr>
      <w:rFonts w:ascii="Arial" w:eastAsia="Times New Roman" w:hAnsi="Arial" w:cs="Times New Roman"/>
      <w:b/>
      <w:color w:val="000000"/>
      <w:sz w:val="20"/>
      <w:szCs w:val="20"/>
    </w:rPr>
  </w:style>
  <w:style w:type="character" w:customStyle="1" w:styleId="Heading3Char">
    <w:name w:val="Heading 3 Char"/>
    <w:basedOn w:val="DefaultParagraphFont"/>
    <w:link w:val="Heading3"/>
    <w:rsid w:val="00D539BF"/>
    <w:rPr>
      <w:rFonts w:ascii="Arial" w:eastAsia="Times New Roman" w:hAnsi="Arial" w:cs="Times New Roman"/>
      <w:b/>
      <w:caps/>
      <w:sz w:val="20"/>
      <w:szCs w:val="20"/>
    </w:rPr>
  </w:style>
  <w:style w:type="paragraph" w:styleId="BodyText">
    <w:name w:val="Body Text"/>
    <w:basedOn w:val="Normal"/>
    <w:link w:val="BodyTextChar"/>
    <w:rsid w:val="00D539BF"/>
    <w:pPr>
      <w:jc w:val="both"/>
    </w:pPr>
    <w:rPr>
      <w:rFonts w:ascii="Arial" w:hAnsi="Arial"/>
    </w:rPr>
  </w:style>
  <w:style w:type="character" w:customStyle="1" w:styleId="BodyTextChar">
    <w:name w:val="Body Text Char"/>
    <w:basedOn w:val="DefaultParagraphFont"/>
    <w:link w:val="BodyText"/>
    <w:rsid w:val="00D539BF"/>
    <w:rPr>
      <w:rFonts w:ascii="Arial" w:eastAsia="Times New Roman" w:hAnsi="Arial" w:cs="Times New Roman"/>
      <w:sz w:val="20"/>
      <w:szCs w:val="20"/>
    </w:rPr>
  </w:style>
  <w:style w:type="paragraph" w:styleId="BodyText3">
    <w:name w:val="Body Text 3"/>
    <w:basedOn w:val="Normal"/>
    <w:link w:val="BodyText3Char"/>
    <w:rsid w:val="00D539BF"/>
    <w:pPr>
      <w:spacing w:line="360" w:lineRule="auto"/>
      <w:jc w:val="both"/>
    </w:pPr>
    <w:rPr>
      <w:rFonts w:ascii="Arial" w:hAnsi="Arial"/>
      <w:sz w:val="18"/>
    </w:rPr>
  </w:style>
  <w:style w:type="character" w:customStyle="1" w:styleId="BodyText3Char">
    <w:name w:val="Body Text 3 Char"/>
    <w:basedOn w:val="DefaultParagraphFont"/>
    <w:link w:val="BodyText3"/>
    <w:rsid w:val="00D539BF"/>
    <w:rPr>
      <w:rFonts w:ascii="Arial" w:eastAsia="Times New Roman" w:hAnsi="Arial" w:cs="Times New Roman"/>
      <w:sz w:val="18"/>
      <w:szCs w:val="20"/>
    </w:rPr>
  </w:style>
  <w:style w:type="paragraph" w:styleId="Footer">
    <w:name w:val="footer"/>
    <w:basedOn w:val="Normal"/>
    <w:link w:val="FooterChar"/>
    <w:rsid w:val="00D539BF"/>
    <w:pPr>
      <w:tabs>
        <w:tab w:val="center" w:pos="4320"/>
        <w:tab w:val="right" w:pos="8640"/>
      </w:tabs>
    </w:pPr>
  </w:style>
  <w:style w:type="character" w:customStyle="1" w:styleId="FooterChar">
    <w:name w:val="Footer Char"/>
    <w:basedOn w:val="DefaultParagraphFont"/>
    <w:link w:val="Footer"/>
    <w:rsid w:val="00D539BF"/>
    <w:rPr>
      <w:rFonts w:ascii="Times New Roman" w:eastAsia="Times New Roman" w:hAnsi="Times New Roman" w:cs="Times New Roman"/>
      <w:sz w:val="20"/>
      <w:szCs w:val="20"/>
    </w:rPr>
  </w:style>
  <w:style w:type="paragraph" w:styleId="BodyText2">
    <w:name w:val="Body Text 2"/>
    <w:basedOn w:val="Normal"/>
    <w:link w:val="BodyText2Char"/>
    <w:rsid w:val="00D539BF"/>
    <w:pPr>
      <w:spacing w:line="360" w:lineRule="auto"/>
      <w:jc w:val="both"/>
    </w:pPr>
    <w:rPr>
      <w:rFonts w:ascii="Arial" w:hAnsi="Arial"/>
    </w:rPr>
  </w:style>
  <w:style w:type="character" w:customStyle="1" w:styleId="BodyText2Char">
    <w:name w:val="Body Text 2 Char"/>
    <w:basedOn w:val="DefaultParagraphFont"/>
    <w:link w:val="BodyText2"/>
    <w:rsid w:val="00D539BF"/>
    <w:rPr>
      <w:rFonts w:ascii="Arial" w:eastAsia="Times New Roman" w:hAnsi="Arial" w:cs="Times New Roman"/>
      <w:sz w:val="20"/>
      <w:szCs w:val="20"/>
    </w:rPr>
  </w:style>
  <w:style w:type="character" w:styleId="PlaceholderText">
    <w:name w:val="Placeholder Text"/>
    <w:basedOn w:val="DefaultParagraphFont"/>
    <w:uiPriority w:val="99"/>
    <w:semiHidden/>
    <w:rsid w:val="00E817E5"/>
    <w:rPr>
      <w:color w:val="808080"/>
    </w:rPr>
  </w:style>
  <w:style w:type="paragraph" w:styleId="ListParagraph">
    <w:name w:val="List Paragraph"/>
    <w:basedOn w:val="Normal"/>
    <w:uiPriority w:val="34"/>
    <w:qFormat/>
    <w:rsid w:val="0087746B"/>
    <w:pPr>
      <w:ind w:left="720"/>
      <w:contextualSpacing/>
    </w:pPr>
  </w:style>
  <w:style w:type="paragraph" w:styleId="Header">
    <w:name w:val="header"/>
    <w:basedOn w:val="Normal"/>
    <w:link w:val="HeaderChar"/>
    <w:uiPriority w:val="99"/>
    <w:unhideWhenUsed/>
    <w:rsid w:val="00395D4C"/>
    <w:pPr>
      <w:tabs>
        <w:tab w:val="center" w:pos="4680"/>
        <w:tab w:val="right" w:pos="9360"/>
      </w:tabs>
    </w:pPr>
  </w:style>
  <w:style w:type="character" w:customStyle="1" w:styleId="HeaderChar">
    <w:name w:val="Header Char"/>
    <w:basedOn w:val="DefaultParagraphFont"/>
    <w:link w:val="Header"/>
    <w:uiPriority w:val="99"/>
    <w:rsid w:val="00395D4C"/>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8D214E"/>
    <w:rPr>
      <w:rFonts w:asciiTheme="majorHAnsi" w:eastAsiaTheme="majorEastAsia" w:hAnsiTheme="majorHAnsi" w:cstheme="majorBidi"/>
      <w:i/>
      <w:iCs/>
      <w:color w:val="2F5496" w:themeColor="accent1" w:themeShade="BF"/>
      <w:sz w:val="20"/>
      <w:szCs w:val="20"/>
    </w:rPr>
  </w:style>
  <w:style w:type="character" w:styleId="PageNumber">
    <w:name w:val="page number"/>
    <w:basedOn w:val="DefaultParagraphFont"/>
    <w:rsid w:val="00C66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2586</Words>
  <Characters>14741</Characters>
  <Application>Microsoft Office Word</Application>
  <DocSecurity>0</DocSecurity>
  <Lines>122</Lines>
  <Paragraphs>34</Paragraphs>
  <ScaleCrop>false</ScaleCrop>
  <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Sagle, Jordan - DCC</dc:creator>
  <cp:keywords/>
  <dc:description/>
  <cp:lastModifiedBy>Sagle, Jordan - DCC</cp:lastModifiedBy>
  <cp:revision>3</cp:revision>
  <dcterms:created xsi:type="dcterms:W3CDTF">2023-10-18T23:22:00Z</dcterms:created>
  <dcterms:modified xsi:type="dcterms:W3CDTF">2023-10-18T23:34:00Z</dcterms:modified>
</cp:coreProperties>
</file>