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E696" w14:textId="77777777" w:rsidR="007257D8" w:rsidRPr="006431D8" w:rsidRDefault="007257D8" w:rsidP="007257D8">
      <w:pPr>
        <w:pStyle w:val="Heading1"/>
        <w:spacing w:line="240" w:lineRule="auto"/>
        <w:rPr>
          <w:rFonts w:ascii="Arial" w:hAnsi="Arial"/>
          <w:sz w:val="8"/>
          <w:szCs w:val="8"/>
        </w:rPr>
      </w:pPr>
      <w:bookmarkStart w:id="0" w:name="_GoBack"/>
      <w:bookmarkEnd w:id="0"/>
    </w:p>
    <w:p w14:paraId="0727DAFE" w14:textId="77777777" w:rsidR="007257D8" w:rsidRPr="00FC083E" w:rsidRDefault="007257D8" w:rsidP="007257D8">
      <w:pPr>
        <w:pStyle w:val="Heading1"/>
        <w:spacing w:line="240" w:lineRule="auto"/>
        <w:rPr>
          <w:rFonts w:ascii="Arial" w:hAnsi="Arial"/>
        </w:rPr>
      </w:pPr>
      <w:r w:rsidRPr="00FC083E">
        <w:rPr>
          <w:rFonts w:ascii="Arial" w:hAnsi="Arial"/>
        </w:rPr>
        <w:t>APPLICATION FOR PUBLIC DEFENDER, COURT-APPOINTED COUNSEL, OR GUARDIAN AD LITEM</w:t>
      </w:r>
    </w:p>
    <w:p w14:paraId="1F08F53A" w14:textId="77777777" w:rsidR="007257D8" w:rsidRPr="00FC083E" w:rsidRDefault="007257D8" w:rsidP="007257D8">
      <w:pPr>
        <w:pStyle w:val="Heading1"/>
        <w:spacing w:line="240" w:lineRule="auto"/>
        <w:rPr>
          <w:rFonts w:ascii="Arial" w:hAnsi="Arial"/>
          <w:i/>
          <w:iCs/>
          <w:sz w:val="18"/>
          <w:lang w:val="es-ES"/>
        </w:rPr>
      </w:pPr>
      <w:r w:rsidRPr="00FC083E">
        <w:rPr>
          <w:rFonts w:ascii="Arial" w:hAnsi="Arial"/>
          <w:i/>
          <w:iCs/>
          <w:sz w:val="18"/>
          <w:lang w:val="es-ES"/>
        </w:rPr>
        <w:t>SOLICITUD DE ABOGADO DEFENSOR, ABOGADO DESIGNADO POR EL JUEZ O TUTOR LEGAL</w:t>
      </w:r>
    </w:p>
    <w:p w14:paraId="35B47954" w14:textId="77777777" w:rsidR="007257D8" w:rsidRPr="00FC083E" w:rsidRDefault="007257D8" w:rsidP="007257D8">
      <w:pPr>
        <w:jc w:val="center"/>
        <w:rPr>
          <w:rFonts w:ascii="Arial" w:hAnsi="Arial" w:cs="Arial"/>
          <w:iCs/>
          <w:sz w:val="17"/>
          <w:szCs w:val="18"/>
        </w:rPr>
      </w:pPr>
      <w:r w:rsidRPr="00FC083E">
        <w:rPr>
          <w:rFonts w:ascii="Arial" w:hAnsi="Arial" w:cs="Arial"/>
          <w:iCs/>
          <w:sz w:val="17"/>
          <w:szCs w:val="18"/>
        </w:rPr>
        <w:t>Pursuant to §21-1-103(3), C.R.S., a processing fee of $25.00 may be collected by the court upon final disposition of this case.</w:t>
      </w:r>
    </w:p>
    <w:p w14:paraId="679F5B63" w14:textId="77777777" w:rsidR="007257D8" w:rsidRDefault="007257D8" w:rsidP="007257D8">
      <w:pPr>
        <w:jc w:val="center"/>
        <w:rPr>
          <w:rFonts w:ascii="Arial" w:hAnsi="Arial" w:cs="Arial"/>
          <w:i/>
          <w:sz w:val="16"/>
          <w:szCs w:val="18"/>
          <w:lang w:val="es-ES"/>
        </w:rPr>
      </w:pPr>
      <w:r w:rsidRPr="00FC083E">
        <w:rPr>
          <w:rFonts w:ascii="Arial" w:hAnsi="Arial" w:cs="Arial"/>
          <w:i/>
          <w:sz w:val="16"/>
          <w:szCs w:val="18"/>
          <w:lang w:val="es-ES"/>
        </w:rPr>
        <w:t>Conforme a lo dispuesto en las Leyes Vigentes de Colorado, artículo. 21-1-103(3), el juez podrá ordenarle pagar el</w:t>
      </w:r>
    </w:p>
    <w:p w14:paraId="6781D6EE" w14:textId="77777777" w:rsidR="007257D8" w:rsidRPr="00FC083E" w:rsidRDefault="007257D8" w:rsidP="007257D8">
      <w:pPr>
        <w:jc w:val="center"/>
        <w:rPr>
          <w:rFonts w:ascii="Arial" w:hAnsi="Arial" w:cs="Arial"/>
          <w:i/>
          <w:sz w:val="16"/>
          <w:szCs w:val="18"/>
          <w:lang w:val="es-ES"/>
        </w:rPr>
      </w:pPr>
      <w:r w:rsidRPr="00FC083E">
        <w:rPr>
          <w:rFonts w:ascii="Arial" w:hAnsi="Arial" w:cs="Arial"/>
          <w:i/>
          <w:sz w:val="16"/>
          <w:szCs w:val="18"/>
          <w:lang w:val="es-ES"/>
        </w:rPr>
        <w:t xml:space="preserve"> costo de trámitación de la solicitud de $25.00 al momento de la resolución final de </w:t>
      </w:r>
      <w:r>
        <w:rPr>
          <w:rFonts w:ascii="Arial" w:hAnsi="Arial" w:cs="Arial"/>
          <w:i/>
          <w:sz w:val="16"/>
          <w:szCs w:val="18"/>
          <w:lang w:val="es-ES"/>
        </w:rPr>
        <w:t>esta causa</w:t>
      </w:r>
      <w:r w:rsidRPr="00FC083E">
        <w:rPr>
          <w:rFonts w:ascii="Arial" w:hAnsi="Arial" w:cs="Arial"/>
          <w:i/>
          <w:sz w:val="16"/>
          <w:szCs w:val="18"/>
          <w:lang w:val="es-ES"/>
        </w:rPr>
        <w:t>.</w:t>
      </w:r>
    </w:p>
    <w:p w14:paraId="7B1F4CDD" w14:textId="77777777" w:rsidR="007257D8" w:rsidRPr="00FC083E" w:rsidRDefault="007257D8" w:rsidP="007257D8">
      <w:pPr>
        <w:jc w:val="center"/>
        <w:rPr>
          <w:rFonts w:ascii="Arial" w:hAnsi="Arial"/>
          <w:b/>
          <w:sz w:val="4"/>
          <w:szCs w:val="4"/>
          <w:lang w:val="es-ES"/>
        </w:rPr>
      </w:pPr>
    </w:p>
    <w:p w14:paraId="7AD4A368" w14:textId="77777777" w:rsidR="007257D8" w:rsidRPr="00FC083E" w:rsidRDefault="007257D8" w:rsidP="007257D8">
      <w:pPr>
        <w:pStyle w:val="BodyText"/>
        <w:spacing w:before="40"/>
        <w:rPr>
          <w:rFonts w:ascii="Arial" w:hAnsi="Arial"/>
        </w:rPr>
      </w:pPr>
      <w:r w:rsidRPr="00FC083E">
        <w:rPr>
          <w:rFonts w:ascii="Arial" w:hAnsi="Arial"/>
          <w:iCs/>
          <w:sz w:val="16"/>
        </w:rPr>
        <w:t xml:space="preserve">Case number: </w:t>
      </w:r>
      <w:r w:rsidRPr="00FC083E">
        <w:rPr>
          <w:rFonts w:ascii="Arial" w:hAnsi="Arial"/>
        </w:rPr>
        <w:t>_____________________</w:t>
      </w:r>
      <w:r w:rsidRPr="00FC083E">
        <w:rPr>
          <w:rFonts w:ascii="Arial" w:hAnsi="Arial"/>
          <w:iCs/>
          <w:sz w:val="16"/>
        </w:rPr>
        <w:t>Court Room:</w:t>
      </w:r>
      <w:r w:rsidRPr="00FC083E">
        <w:rPr>
          <w:rFonts w:ascii="Arial" w:hAnsi="Arial"/>
        </w:rPr>
        <w:t xml:space="preserve"> _________________</w:t>
      </w:r>
      <w:r>
        <w:rPr>
          <w:rFonts w:ascii="Arial" w:hAnsi="Arial"/>
        </w:rPr>
        <w:t xml:space="preserve">______________ </w:t>
      </w:r>
      <w:r w:rsidRPr="00FC083E">
        <w:rPr>
          <w:rFonts w:ascii="Arial" w:hAnsi="Arial"/>
        </w:rPr>
        <w:t>District: ____________________________</w:t>
      </w:r>
    </w:p>
    <w:p w14:paraId="4A8DC6FD" w14:textId="77777777" w:rsidR="007257D8" w:rsidRPr="00FC083E" w:rsidRDefault="007257D8" w:rsidP="007257D8">
      <w:pPr>
        <w:pStyle w:val="BodyText"/>
        <w:tabs>
          <w:tab w:val="left" w:pos="3150"/>
          <w:tab w:val="left" w:pos="7290"/>
        </w:tabs>
        <w:spacing w:before="40"/>
        <w:rPr>
          <w:rFonts w:ascii="Arial" w:hAnsi="Arial"/>
          <w:i/>
          <w:iCs/>
          <w:sz w:val="14"/>
          <w:szCs w:val="14"/>
          <w:lang w:val="es-ES"/>
        </w:rPr>
      </w:pPr>
      <w:r w:rsidRPr="00FC083E">
        <w:rPr>
          <w:rFonts w:ascii="Arial" w:hAnsi="Arial"/>
          <w:i/>
          <w:sz w:val="14"/>
          <w:lang w:val="es-ES"/>
        </w:rPr>
        <w:t>Número de c</w:t>
      </w:r>
      <w:r>
        <w:rPr>
          <w:rFonts w:ascii="Arial" w:hAnsi="Arial"/>
          <w:i/>
          <w:sz w:val="14"/>
          <w:lang w:val="es-ES"/>
        </w:rPr>
        <w:t>ausa</w:t>
      </w:r>
      <w:r w:rsidRPr="00FC083E">
        <w:rPr>
          <w:rFonts w:ascii="Arial" w:hAnsi="Arial"/>
          <w:i/>
          <w:sz w:val="14"/>
          <w:lang w:val="es-ES"/>
        </w:rPr>
        <w:t xml:space="preserve">: </w:t>
      </w:r>
      <w:r w:rsidRPr="00FC083E">
        <w:rPr>
          <w:rFonts w:ascii="Arial" w:hAnsi="Arial"/>
          <w:i/>
          <w:iCs/>
          <w:sz w:val="12"/>
          <w:lang w:val="es-ES"/>
        </w:rPr>
        <w:tab/>
      </w:r>
      <w:r w:rsidRPr="00FC083E">
        <w:rPr>
          <w:rFonts w:ascii="Arial" w:hAnsi="Arial"/>
          <w:i/>
          <w:sz w:val="14"/>
          <w:szCs w:val="14"/>
          <w:lang w:val="es-ES"/>
        </w:rPr>
        <w:t>Sala:</w:t>
      </w:r>
      <w:r w:rsidRPr="00FC083E">
        <w:rPr>
          <w:rFonts w:ascii="Arial" w:hAnsi="Arial"/>
          <w:i/>
          <w:iCs/>
          <w:sz w:val="14"/>
          <w:szCs w:val="14"/>
          <w:lang w:val="es-ES"/>
        </w:rPr>
        <w:tab/>
        <w:t xml:space="preserve">Distrito: </w:t>
      </w:r>
    </w:p>
    <w:p w14:paraId="3C17BBA4" w14:textId="77777777" w:rsidR="007257D8" w:rsidRPr="00FC083E" w:rsidRDefault="007257D8" w:rsidP="007257D8">
      <w:pPr>
        <w:tabs>
          <w:tab w:val="left" w:pos="5310"/>
        </w:tabs>
        <w:spacing w:before="40"/>
        <w:rPr>
          <w:rFonts w:ascii="Arial" w:hAnsi="Arial"/>
          <w:iCs/>
          <w:sz w:val="16"/>
        </w:rPr>
      </w:pPr>
      <w:r w:rsidRPr="00FC083E">
        <w:rPr>
          <w:rFonts w:ascii="Arial" w:hAnsi="Arial"/>
          <w:iCs/>
          <w:sz w:val="16"/>
        </w:rPr>
        <w:t xml:space="preserve">Most serious charge: </w:t>
      </w:r>
      <w:r w:rsidRPr="00FC083E">
        <w:rPr>
          <w:rFonts w:ascii="Arial" w:hAnsi="Arial"/>
          <w:sz w:val="18"/>
        </w:rPr>
        <w:t xml:space="preserve">____________________________________________ </w:t>
      </w:r>
      <w:r w:rsidRPr="00FC083E">
        <w:rPr>
          <w:rFonts w:ascii="Arial" w:hAnsi="Arial"/>
          <w:iCs/>
          <w:sz w:val="16"/>
        </w:rPr>
        <w:t xml:space="preserve">Next hearing date/Type: </w:t>
      </w:r>
      <w:r w:rsidRPr="00FC083E">
        <w:rPr>
          <w:rFonts w:ascii="Arial" w:hAnsi="Arial"/>
          <w:sz w:val="18"/>
        </w:rPr>
        <w:t>__________________________</w:t>
      </w:r>
    </w:p>
    <w:p w14:paraId="75865359" w14:textId="77777777" w:rsidR="007257D8" w:rsidRPr="00FC083E" w:rsidRDefault="007257D8" w:rsidP="007257D8">
      <w:pPr>
        <w:tabs>
          <w:tab w:val="left" w:pos="6030"/>
        </w:tabs>
        <w:spacing w:before="40"/>
        <w:rPr>
          <w:rFonts w:ascii="Arial" w:hAnsi="Arial"/>
          <w:i/>
          <w:sz w:val="14"/>
          <w:lang w:val="es-ES"/>
        </w:rPr>
      </w:pPr>
      <w:r>
        <w:rPr>
          <w:rFonts w:ascii="Arial" w:hAnsi="Arial"/>
          <w:i/>
          <w:sz w:val="14"/>
          <w:lang w:val="es-ES"/>
        </w:rPr>
        <w:t>Acusación más grave:</w:t>
      </w:r>
      <w:r>
        <w:rPr>
          <w:rFonts w:ascii="Arial" w:hAnsi="Arial"/>
          <w:i/>
          <w:sz w:val="14"/>
          <w:lang w:val="es-ES"/>
        </w:rPr>
        <w:tab/>
      </w:r>
      <w:r w:rsidRPr="00FC083E">
        <w:rPr>
          <w:rFonts w:ascii="Arial" w:hAnsi="Arial"/>
          <w:i/>
          <w:sz w:val="14"/>
          <w:lang w:val="es-ES"/>
        </w:rPr>
        <w:t xml:space="preserve">Fecha de la siguiente audiencia/Tipo: </w:t>
      </w:r>
    </w:p>
    <w:p w14:paraId="3D387631" w14:textId="77777777" w:rsidR="007257D8" w:rsidRPr="006431D8" w:rsidRDefault="007257D8" w:rsidP="007257D8">
      <w:pPr>
        <w:spacing w:before="40"/>
        <w:rPr>
          <w:rFonts w:ascii="Arial" w:hAnsi="Arial"/>
          <w:sz w:val="12"/>
          <w:szCs w:val="12"/>
          <w:lang w:val="es-ES"/>
        </w:rPr>
      </w:pPr>
    </w:p>
    <w:p w14:paraId="3A1B0F31" w14:textId="77777777" w:rsidR="007257D8" w:rsidRPr="00FC083E" w:rsidRDefault="007257D8" w:rsidP="007257D8">
      <w:pPr>
        <w:jc w:val="center"/>
        <w:rPr>
          <w:rFonts w:ascii="Arial" w:hAnsi="Arial"/>
          <w:b/>
          <w:iCs/>
          <w:sz w:val="18"/>
          <w:szCs w:val="18"/>
        </w:rPr>
      </w:pPr>
      <w:r w:rsidRPr="00FC083E">
        <w:rPr>
          <w:rFonts w:ascii="Arial" w:hAnsi="Arial"/>
          <w:b/>
          <w:iCs/>
          <w:sz w:val="18"/>
          <w:szCs w:val="18"/>
        </w:rPr>
        <w:t>All sections must be completed.  Print neatly.  If an item does not apply, write N/A.</w:t>
      </w:r>
    </w:p>
    <w:p w14:paraId="3B229907" w14:textId="77777777" w:rsidR="007257D8" w:rsidRPr="00FC083E" w:rsidRDefault="007257D8" w:rsidP="007257D8">
      <w:pPr>
        <w:jc w:val="center"/>
        <w:rPr>
          <w:rFonts w:ascii="Arial" w:hAnsi="Arial"/>
          <w:b/>
          <w:i/>
          <w:sz w:val="16"/>
          <w:szCs w:val="18"/>
          <w:lang w:val="es-ES"/>
        </w:rPr>
      </w:pPr>
      <w:r w:rsidRPr="00FC083E">
        <w:rPr>
          <w:rFonts w:ascii="Arial" w:hAnsi="Arial"/>
          <w:b/>
          <w:i/>
          <w:sz w:val="16"/>
          <w:szCs w:val="18"/>
          <w:lang w:val="es-ES"/>
        </w:rPr>
        <w:t>Debe completar todos los espacios con letra clara. Si alguna sección no aplica a usted, escriba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72"/>
        <w:gridCol w:w="3240"/>
        <w:gridCol w:w="2160"/>
      </w:tblGrid>
      <w:tr w:rsidR="007257D8" w:rsidRPr="00FC083E" w14:paraId="42E44E56" w14:textId="77777777" w:rsidTr="00025844">
        <w:tblPrEx>
          <w:tblCellMar>
            <w:top w:w="0" w:type="dxa"/>
            <w:bottom w:w="0" w:type="dxa"/>
          </w:tblCellMar>
        </w:tblPrEx>
        <w:tc>
          <w:tcPr>
            <w:tcW w:w="5400" w:type="dxa"/>
            <w:gridSpan w:val="3"/>
            <w:tcBorders>
              <w:top w:val="single" w:sz="12" w:space="0" w:color="auto"/>
              <w:left w:val="single" w:sz="12" w:space="0" w:color="auto"/>
              <w:bottom w:val="single" w:sz="12" w:space="0" w:color="auto"/>
              <w:right w:val="single" w:sz="12" w:space="0" w:color="auto"/>
            </w:tcBorders>
          </w:tcPr>
          <w:p w14:paraId="39556D4C" w14:textId="77777777" w:rsidR="007257D8" w:rsidRPr="00DE48A9" w:rsidRDefault="007257D8" w:rsidP="00025844">
            <w:pPr>
              <w:pStyle w:val="Heading2"/>
              <w:keepNext w:val="0"/>
              <w:spacing w:before="20"/>
              <w:rPr>
                <w:rFonts w:ascii="Arial" w:hAnsi="Arial"/>
                <w:iCs/>
                <w:sz w:val="18"/>
                <w:szCs w:val="18"/>
              </w:rPr>
            </w:pPr>
            <w:r w:rsidRPr="00DE48A9">
              <w:rPr>
                <w:rFonts w:ascii="Arial" w:hAnsi="Arial"/>
                <w:iCs/>
                <w:sz w:val="18"/>
                <w:szCs w:val="18"/>
              </w:rPr>
              <w:t>Applicant</w:t>
            </w:r>
          </w:p>
          <w:p w14:paraId="1D4EC897" w14:textId="77777777" w:rsidR="007257D8" w:rsidRPr="00DE48A9" w:rsidRDefault="007257D8" w:rsidP="00025844">
            <w:pPr>
              <w:pStyle w:val="Heading2"/>
              <w:keepNext w:val="0"/>
              <w:spacing w:before="20"/>
              <w:rPr>
                <w:i/>
                <w:sz w:val="18"/>
                <w:szCs w:val="18"/>
                <w:lang w:val="es-ES"/>
              </w:rPr>
            </w:pPr>
            <w:r w:rsidRPr="00DE48A9">
              <w:rPr>
                <w:rFonts w:ascii="Arial" w:hAnsi="Arial"/>
                <w:i/>
                <w:sz w:val="16"/>
                <w:szCs w:val="18"/>
                <w:lang w:val="es-ES"/>
              </w:rPr>
              <w:t>Solicitante</w:t>
            </w:r>
          </w:p>
        </w:tc>
        <w:tc>
          <w:tcPr>
            <w:tcW w:w="5400" w:type="dxa"/>
            <w:gridSpan w:val="2"/>
            <w:tcBorders>
              <w:top w:val="single" w:sz="12" w:space="0" w:color="auto"/>
              <w:left w:val="single" w:sz="12" w:space="0" w:color="auto"/>
              <w:bottom w:val="single" w:sz="12" w:space="0" w:color="auto"/>
              <w:right w:val="single" w:sz="12" w:space="0" w:color="auto"/>
            </w:tcBorders>
          </w:tcPr>
          <w:p w14:paraId="7272035F" w14:textId="77777777" w:rsidR="007257D8" w:rsidRPr="00DE48A9" w:rsidRDefault="007257D8" w:rsidP="00025844">
            <w:pPr>
              <w:pStyle w:val="Heading2"/>
              <w:keepNext w:val="0"/>
              <w:spacing w:before="20"/>
              <w:rPr>
                <w:rFonts w:ascii="Arial" w:hAnsi="Arial" w:cs="Arial"/>
                <w:sz w:val="18"/>
                <w:szCs w:val="18"/>
              </w:rPr>
            </w:pPr>
            <w:r w:rsidRPr="00DE48A9">
              <w:rPr>
                <w:rFonts w:ascii="Arial" w:hAnsi="Arial" w:cs="Arial"/>
                <w:sz w:val="18"/>
                <w:szCs w:val="18"/>
              </w:rPr>
              <w:t>Applicant’s Employer</w:t>
            </w:r>
          </w:p>
          <w:p w14:paraId="1AF84E66" w14:textId="77777777" w:rsidR="007257D8" w:rsidRPr="00DE48A9" w:rsidRDefault="007257D8" w:rsidP="00025844">
            <w:pPr>
              <w:pStyle w:val="Heading2"/>
              <w:keepNext w:val="0"/>
              <w:spacing w:before="20"/>
              <w:rPr>
                <w:sz w:val="18"/>
                <w:szCs w:val="18"/>
                <w:lang w:val="es-ES"/>
              </w:rPr>
            </w:pPr>
            <w:r w:rsidRPr="00DE48A9">
              <w:rPr>
                <w:rFonts w:ascii="Arial" w:hAnsi="Arial"/>
                <w:i/>
                <w:sz w:val="16"/>
                <w:szCs w:val="18"/>
                <w:lang w:val="es-ES"/>
              </w:rPr>
              <w:t>Empleador del solicitante</w:t>
            </w:r>
          </w:p>
        </w:tc>
      </w:tr>
      <w:tr w:rsidR="007257D8" w:rsidRPr="00FC083E" w14:paraId="083C96C0" w14:textId="77777777" w:rsidTr="00025844">
        <w:tblPrEx>
          <w:tblCellMar>
            <w:top w:w="0" w:type="dxa"/>
            <w:bottom w:w="0" w:type="dxa"/>
          </w:tblCellMar>
        </w:tblPrEx>
        <w:tc>
          <w:tcPr>
            <w:tcW w:w="5400" w:type="dxa"/>
            <w:gridSpan w:val="3"/>
            <w:tcBorders>
              <w:top w:val="single" w:sz="12" w:space="0" w:color="auto"/>
              <w:bottom w:val="single" w:sz="12" w:space="0" w:color="auto"/>
            </w:tcBorders>
          </w:tcPr>
          <w:p w14:paraId="4B9E0452" w14:textId="77777777" w:rsidR="007257D8" w:rsidRPr="00FC083E" w:rsidRDefault="007257D8" w:rsidP="00025844">
            <w:pPr>
              <w:pStyle w:val="Heading7"/>
              <w:spacing w:after="0"/>
              <w:rPr>
                <w:i w:val="0"/>
                <w:sz w:val="16"/>
                <w:szCs w:val="16"/>
              </w:rPr>
            </w:pPr>
            <w:r w:rsidRPr="00FC083E">
              <w:rPr>
                <w:i w:val="0"/>
                <w:sz w:val="16"/>
                <w:szCs w:val="16"/>
              </w:rPr>
              <w:t>Name___________________________________________________</w:t>
            </w:r>
          </w:p>
          <w:p w14:paraId="081897C8" w14:textId="77777777" w:rsidR="007257D8" w:rsidRPr="00FC083E" w:rsidRDefault="007257D8" w:rsidP="00025844">
            <w:pPr>
              <w:spacing w:before="20"/>
              <w:rPr>
                <w:rFonts w:ascii="Arial" w:hAnsi="Arial"/>
                <w:i/>
                <w:sz w:val="14"/>
                <w:szCs w:val="16"/>
              </w:rPr>
            </w:pPr>
            <w:r w:rsidRPr="00FC083E">
              <w:rPr>
                <w:rFonts w:ascii="Arial" w:hAnsi="Arial"/>
                <w:i/>
                <w:sz w:val="14"/>
                <w:szCs w:val="16"/>
              </w:rPr>
              <w:t>Nombre</w:t>
            </w:r>
          </w:p>
          <w:p w14:paraId="32838CE7" w14:textId="77777777" w:rsidR="007257D8" w:rsidRPr="00FC083E" w:rsidRDefault="007257D8" w:rsidP="00025844">
            <w:pPr>
              <w:spacing w:before="20"/>
              <w:rPr>
                <w:sz w:val="16"/>
                <w:szCs w:val="16"/>
              </w:rPr>
            </w:pPr>
            <w:r w:rsidRPr="00FC083E">
              <w:rPr>
                <w:rFonts w:ascii="Arial" w:hAnsi="Arial"/>
                <w:iCs/>
                <w:sz w:val="16"/>
                <w:szCs w:val="16"/>
              </w:rPr>
              <w:t>Mailing Address</w:t>
            </w:r>
            <w:r w:rsidRPr="00FC083E">
              <w:rPr>
                <w:rFonts w:ascii="Arial" w:hAnsi="Arial"/>
                <w:sz w:val="16"/>
                <w:szCs w:val="16"/>
              </w:rPr>
              <w:t>____________________________________________</w:t>
            </w:r>
          </w:p>
          <w:p w14:paraId="7BC14B10" w14:textId="77777777" w:rsidR="007257D8" w:rsidRPr="00FC083E" w:rsidRDefault="007257D8" w:rsidP="00025844">
            <w:pPr>
              <w:spacing w:before="20"/>
              <w:rPr>
                <w:rFonts w:ascii="Arial" w:hAnsi="Arial"/>
                <w:i/>
                <w:sz w:val="14"/>
                <w:szCs w:val="16"/>
              </w:rPr>
            </w:pPr>
            <w:r w:rsidRPr="00FC083E">
              <w:rPr>
                <w:rFonts w:ascii="Arial" w:hAnsi="Arial"/>
                <w:i/>
                <w:sz w:val="14"/>
                <w:szCs w:val="16"/>
              </w:rPr>
              <w:t xml:space="preserve">Dirección postal </w:t>
            </w:r>
          </w:p>
          <w:p w14:paraId="41699A27"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Street Address (if different</w:t>
            </w:r>
            <w:r w:rsidRPr="00FC083E">
              <w:rPr>
                <w:rFonts w:ascii="Arial" w:hAnsi="Arial"/>
                <w:sz w:val="16"/>
                <w:szCs w:val="16"/>
                <w:lang w:val="es-ES"/>
              </w:rPr>
              <w:t>)________________________________</w:t>
            </w:r>
          </w:p>
          <w:p w14:paraId="0B4B8F08" w14:textId="77777777" w:rsidR="007257D8" w:rsidRPr="00FC083E" w:rsidRDefault="007257D8" w:rsidP="00025844">
            <w:pPr>
              <w:spacing w:before="20"/>
              <w:rPr>
                <w:rFonts w:ascii="Arial" w:hAnsi="Arial"/>
                <w:i/>
                <w:sz w:val="14"/>
                <w:szCs w:val="16"/>
              </w:rPr>
            </w:pPr>
            <w:r w:rsidRPr="00FC083E">
              <w:rPr>
                <w:rFonts w:ascii="Arial" w:hAnsi="Arial"/>
                <w:i/>
                <w:sz w:val="14"/>
                <w:szCs w:val="16"/>
              </w:rPr>
              <w:t>Dirección física (si es diferente</w:t>
            </w:r>
          </w:p>
          <w:p w14:paraId="6CBAD69B"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56C7FB0F" w14:textId="77777777" w:rsidR="007257D8" w:rsidRPr="00FC083E" w:rsidRDefault="007257D8" w:rsidP="00025844">
            <w:pPr>
              <w:spacing w:before="20"/>
              <w:rPr>
                <w:rFonts w:ascii="Arial" w:hAnsi="Arial"/>
                <w:i/>
                <w:sz w:val="14"/>
                <w:szCs w:val="16"/>
              </w:rPr>
            </w:pPr>
            <w:r w:rsidRPr="00FC083E">
              <w:rPr>
                <w:rFonts w:ascii="Arial" w:hAnsi="Arial"/>
                <w:i/>
                <w:sz w:val="14"/>
                <w:szCs w:val="16"/>
              </w:rPr>
              <w:t xml:space="preserve">Ciudad, estado y código postal </w:t>
            </w:r>
          </w:p>
          <w:p w14:paraId="50F746F0" w14:textId="77777777" w:rsidR="007257D8" w:rsidRPr="00FC083E" w:rsidRDefault="007257D8" w:rsidP="00025844">
            <w:pPr>
              <w:spacing w:before="20"/>
              <w:rPr>
                <w:rFonts w:ascii="Arial" w:hAnsi="Arial"/>
                <w:sz w:val="16"/>
                <w:szCs w:val="16"/>
                <w:lang w:val="es-ES"/>
              </w:rPr>
            </w:pPr>
            <w:r w:rsidRPr="00FC083E">
              <w:rPr>
                <w:rFonts w:ascii="Arial" w:hAnsi="Arial"/>
                <w:sz w:val="16"/>
                <w:szCs w:val="16"/>
                <w:lang w:val="es-ES"/>
              </w:rPr>
              <w:t>Phone</w:t>
            </w:r>
            <w:r>
              <w:rPr>
                <w:rFonts w:ascii="Arial" w:hAnsi="Arial"/>
                <w:iCs/>
                <w:sz w:val="16"/>
                <w:szCs w:val="16"/>
                <w:lang w:val="es-ES"/>
              </w:rPr>
              <w:t xml:space="preserve"> n</w:t>
            </w:r>
            <w:r w:rsidRPr="00FC083E">
              <w:rPr>
                <w:rFonts w:ascii="Arial" w:hAnsi="Arial"/>
                <w:iCs/>
                <w:sz w:val="16"/>
                <w:szCs w:val="16"/>
                <w:lang w:val="es-ES"/>
              </w:rPr>
              <w:t>umber</w:t>
            </w:r>
            <w:r w:rsidRPr="00FC083E">
              <w:rPr>
                <w:rFonts w:ascii="Arial" w:hAnsi="Arial"/>
                <w:sz w:val="16"/>
                <w:szCs w:val="16"/>
                <w:lang w:val="es-ES"/>
              </w:rPr>
              <w:t>_____________________________________________</w:t>
            </w:r>
          </w:p>
          <w:p w14:paraId="396952E2" w14:textId="77777777" w:rsidR="007257D8" w:rsidRPr="00FC083E" w:rsidRDefault="007257D8" w:rsidP="00025844">
            <w:pPr>
              <w:spacing w:before="20"/>
              <w:rPr>
                <w:rFonts w:ascii="Arial" w:hAnsi="Arial"/>
                <w:sz w:val="16"/>
                <w:szCs w:val="16"/>
                <w:lang w:val="es-ES"/>
              </w:rPr>
            </w:pPr>
            <w:r w:rsidRPr="00FC083E">
              <w:rPr>
                <w:rFonts w:ascii="Arial" w:hAnsi="Arial"/>
                <w:i/>
                <w:sz w:val="14"/>
                <w:szCs w:val="16"/>
              </w:rPr>
              <w:t>Teléfono</w:t>
            </w:r>
            <w:r w:rsidRPr="00FC083E">
              <w:rPr>
                <w:rFonts w:ascii="Arial" w:hAnsi="Arial"/>
                <w:sz w:val="16"/>
                <w:szCs w:val="16"/>
                <w:lang w:val="es-ES"/>
              </w:rPr>
              <w:t xml:space="preserve"> </w:t>
            </w:r>
          </w:p>
          <w:p w14:paraId="189D7EF2" w14:textId="77777777" w:rsidR="007257D8" w:rsidRPr="00FC083E" w:rsidRDefault="007257D8" w:rsidP="00025844">
            <w:pPr>
              <w:spacing w:before="20"/>
              <w:rPr>
                <w:rFonts w:ascii="Arial" w:hAnsi="Arial"/>
                <w:sz w:val="16"/>
                <w:szCs w:val="16"/>
                <w:lang w:val="es-ES"/>
              </w:rPr>
            </w:pPr>
            <w:r w:rsidRPr="00FC083E">
              <w:rPr>
                <w:rFonts w:ascii="Arial" w:hAnsi="Arial"/>
                <w:iCs/>
                <w:sz w:val="16"/>
                <w:szCs w:val="16"/>
                <w:lang w:val="es-ES"/>
              </w:rPr>
              <w:t>Soc. Sec. No. ________________________ Birthdate</w:t>
            </w:r>
            <w:r w:rsidRPr="00FC083E">
              <w:rPr>
                <w:rFonts w:ascii="Arial" w:hAnsi="Arial"/>
                <w:sz w:val="16"/>
                <w:szCs w:val="16"/>
                <w:lang w:val="es-ES"/>
              </w:rPr>
              <w:t>__________</w:t>
            </w:r>
          </w:p>
          <w:p w14:paraId="6D1BD165" w14:textId="77777777" w:rsidR="007257D8" w:rsidRPr="00FC083E" w:rsidRDefault="007257D8" w:rsidP="00025844">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5F3CF478"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 xml:space="preserve">Driver’s License No. </w:t>
            </w:r>
            <w:r w:rsidRPr="00FC083E">
              <w:rPr>
                <w:rFonts w:ascii="Arial" w:hAnsi="Arial"/>
                <w:sz w:val="16"/>
                <w:szCs w:val="16"/>
                <w:lang w:val="es-ES"/>
              </w:rPr>
              <w:t xml:space="preserve">____________________ </w:t>
            </w:r>
            <w:r w:rsidRPr="00FC083E">
              <w:rPr>
                <w:rFonts w:ascii="Arial" w:hAnsi="Arial"/>
                <w:iCs/>
                <w:sz w:val="16"/>
                <w:szCs w:val="16"/>
                <w:lang w:val="es-ES"/>
              </w:rPr>
              <w:t xml:space="preserve">State </w:t>
            </w:r>
            <w:r w:rsidRPr="00FC083E">
              <w:rPr>
                <w:rFonts w:ascii="Arial" w:hAnsi="Arial"/>
                <w:sz w:val="16"/>
                <w:szCs w:val="16"/>
                <w:lang w:val="es-ES"/>
              </w:rPr>
              <w:t>___________</w:t>
            </w:r>
          </w:p>
          <w:p w14:paraId="407B8546" w14:textId="77777777" w:rsidR="007257D8" w:rsidRPr="00FC083E" w:rsidRDefault="007257D8" w:rsidP="00025844">
            <w:pPr>
              <w:tabs>
                <w:tab w:val="left" w:pos="3330"/>
              </w:tabs>
              <w:spacing w:before="20"/>
              <w:rPr>
                <w:rFonts w:ascii="Arial" w:hAnsi="Arial"/>
                <w:sz w:val="16"/>
                <w:szCs w:val="16"/>
                <w:lang w:val="es-ES"/>
              </w:rPr>
            </w:pPr>
            <w:r>
              <w:rPr>
                <w:rFonts w:ascii="Arial" w:hAnsi="Arial"/>
                <w:i/>
                <w:sz w:val="14"/>
                <w:szCs w:val="16"/>
                <w:lang w:val="es-ES"/>
              </w:rPr>
              <w:t>Núm. de l</w:t>
            </w:r>
            <w:r w:rsidRPr="00FC083E">
              <w:rPr>
                <w:rFonts w:ascii="Arial" w:hAnsi="Arial"/>
                <w:i/>
                <w:sz w:val="14"/>
                <w:szCs w:val="16"/>
                <w:lang w:val="es-ES"/>
              </w:rPr>
              <w:t xml:space="preserve">icencia de conducir </w:t>
            </w:r>
            <w:r w:rsidRPr="00FC083E">
              <w:rPr>
                <w:rFonts w:ascii="Arial" w:hAnsi="Arial"/>
                <w:i/>
                <w:sz w:val="14"/>
                <w:szCs w:val="16"/>
                <w:lang w:val="es-ES"/>
              </w:rPr>
              <w:tab/>
              <w:t xml:space="preserve"> Estado</w:t>
            </w:r>
          </w:p>
        </w:tc>
        <w:tc>
          <w:tcPr>
            <w:tcW w:w="5400" w:type="dxa"/>
            <w:gridSpan w:val="2"/>
            <w:tcBorders>
              <w:top w:val="single" w:sz="12" w:space="0" w:color="auto"/>
              <w:bottom w:val="single" w:sz="12" w:space="0" w:color="auto"/>
            </w:tcBorders>
          </w:tcPr>
          <w:p w14:paraId="5DB49490"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 xml:space="preserve">Company  </w:t>
            </w:r>
            <w:r w:rsidRPr="00FC083E">
              <w:rPr>
                <w:rFonts w:ascii="Arial" w:hAnsi="Arial"/>
                <w:sz w:val="16"/>
                <w:szCs w:val="16"/>
                <w:lang w:val="es-ES"/>
              </w:rPr>
              <w:t>_________________________________________________</w:t>
            </w:r>
          </w:p>
          <w:p w14:paraId="73B432C0" w14:textId="77777777" w:rsidR="007257D8" w:rsidRPr="00FC083E" w:rsidRDefault="007257D8" w:rsidP="00025844">
            <w:pPr>
              <w:spacing w:before="20"/>
              <w:rPr>
                <w:rFonts w:ascii="Arial" w:hAnsi="Arial"/>
                <w:sz w:val="16"/>
                <w:szCs w:val="16"/>
                <w:lang w:val="es-ES"/>
              </w:rPr>
            </w:pPr>
            <w:r w:rsidRPr="00FC083E">
              <w:rPr>
                <w:rFonts w:ascii="Arial" w:hAnsi="Arial"/>
                <w:i/>
                <w:sz w:val="14"/>
                <w:szCs w:val="16"/>
                <w:lang w:val="es-ES"/>
              </w:rPr>
              <w:t>Compañía</w:t>
            </w:r>
            <w:r w:rsidRPr="00FC083E">
              <w:rPr>
                <w:rFonts w:ascii="Arial" w:hAnsi="Arial"/>
                <w:sz w:val="16"/>
                <w:szCs w:val="16"/>
                <w:lang w:val="es-ES"/>
              </w:rPr>
              <w:t xml:space="preserve"> </w:t>
            </w:r>
          </w:p>
          <w:p w14:paraId="630BD2CE"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Mailing Address____________________________________________</w:t>
            </w:r>
          </w:p>
          <w:p w14:paraId="57A307C5" w14:textId="77777777" w:rsidR="007257D8" w:rsidRPr="00FC083E" w:rsidRDefault="007257D8" w:rsidP="00025844">
            <w:pPr>
              <w:spacing w:before="20"/>
              <w:rPr>
                <w:rFonts w:ascii="Arial" w:hAnsi="Arial"/>
                <w:i/>
                <w:sz w:val="14"/>
                <w:szCs w:val="16"/>
              </w:rPr>
            </w:pPr>
            <w:r w:rsidRPr="00FC083E">
              <w:rPr>
                <w:rFonts w:ascii="Arial" w:hAnsi="Arial"/>
                <w:i/>
                <w:sz w:val="14"/>
                <w:szCs w:val="16"/>
              </w:rPr>
              <w:t xml:space="preserve">Dirección postal </w:t>
            </w:r>
          </w:p>
          <w:p w14:paraId="246DEFBA" w14:textId="77777777" w:rsidR="007257D8" w:rsidRPr="00FC083E" w:rsidRDefault="007257D8" w:rsidP="00025844">
            <w:pPr>
              <w:spacing w:before="20"/>
              <w:rPr>
                <w:rFonts w:ascii="Arial" w:hAnsi="Arial"/>
                <w:iCs/>
                <w:sz w:val="16"/>
                <w:szCs w:val="16"/>
              </w:rPr>
            </w:pPr>
            <w:r w:rsidRPr="00FC083E">
              <w:rPr>
                <w:rFonts w:ascii="Arial" w:hAnsi="Arial"/>
                <w:iCs/>
                <w:sz w:val="16"/>
                <w:szCs w:val="16"/>
              </w:rPr>
              <w:t>Street Address (if different)</w:t>
            </w:r>
            <w:r w:rsidRPr="00FC083E">
              <w:rPr>
                <w:rFonts w:ascii="Arial" w:hAnsi="Arial"/>
                <w:sz w:val="16"/>
                <w:szCs w:val="16"/>
              </w:rPr>
              <w:t>________________________________</w:t>
            </w:r>
          </w:p>
          <w:p w14:paraId="28928046" w14:textId="77777777" w:rsidR="007257D8" w:rsidRPr="00FC083E" w:rsidRDefault="007257D8" w:rsidP="00025844">
            <w:pPr>
              <w:spacing w:before="20"/>
              <w:rPr>
                <w:rFonts w:ascii="Arial" w:hAnsi="Arial"/>
                <w:i/>
                <w:sz w:val="14"/>
                <w:szCs w:val="16"/>
              </w:rPr>
            </w:pPr>
            <w:r w:rsidRPr="00FC083E">
              <w:rPr>
                <w:rFonts w:ascii="Arial" w:hAnsi="Arial"/>
                <w:i/>
                <w:sz w:val="14"/>
                <w:szCs w:val="16"/>
              </w:rPr>
              <w:t>Dirección física (si es diferente</w:t>
            </w:r>
            <w:r>
              <w:rPr>
                <w:rFonts w:ascii="Arial" w:hAnsi="Arial"/>
                <w:i/>
                <w:sz w:val="14"/>
                <w:szCs w:val="16"/>
              </w:rPr>
              <w:t>)</w:t>
            </w:r>
          </w:p>
          <w:p w14:paraId="174FBEC5"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69564E07" w14:textId="77777777" w:rsidR="007257D8" w:rsidRPr="00FC083E" w:rsidRDefault="007257D8" w:rsidP="00025844">
            <w:pPr>
              <w:spacing w:before="20"/>
              <w:rPr>
                <w:rFonts w:ascii="Arial" w:hAnsi="Arial"/>
                <w:i/>
                <w:sz w:val="14"/>
                <w:szCs w:val="16"/>
              </w:rPr>
            </w:pPr>
            <w:r w:rsidRPr="00FC083E">
              <w:rPr>
                <w:rFonts w:ascii="Arial" w:hAnsi="Arial"/>
                <w:i/>
                <w:sz w:val="14"/>
                <w:szCs w:val="16"/>
              </w:rPr>
              <w:t xml:space="preserve">Ciudad, estado y código postal </w:t>
            </w:r>
          </w:p>
          <w:p w14:paraId="2EFC40CE" w14:textId="77777777" w:rsidR="007257D8" w:rsidRPr="00FC083E" w:rsidRDefault="007257D8" w:rsidP="00025844">
            <w:pPr>
              <w:spacing w:before="20"/>
              <w:rPr>
                <w:rFonts w:ascii="Arial" w:hAnsi="Arial"/>
                <w:sz w:val="16"/>
                <w:szCs w:val="16"/>
              </w:rPr>
            </w:pPr>
            <w:r w:rsidRPr="00FC083E">
              <w:rPr>
                <w:rFonts w:ascii="Arial" w:hAnsi="Arial"/>
                <w:iCs/>
                <w:sz w:val="16"/>
                <w:szCs w:val="16"/>
              </w:rPr>
              <w:t xml:space="preserve">Phone Number </w:t>
            </w:r>
            <w:r w:rsidRPr="00FC083E">
              <w:rPr>
                <w:rFonts w:ascii="Arial" w:hAnsi="Arial"/>
                <w:sz w:val="16"/>
                <w:szCs w:val="16"/>
              </w:rPr>
              <w:t>_________________</w:t>
            </w:r>
            <w:r w:rsidRPr="00FC083E">
              <w:rPr>
                <w:rFonts w:ascii="Arial" w:hAnsi="Arial"/>
                <w:iCs/>
                <w:sz w:val="16"/>
                <w:szCs w:val="16"/>
              </w:rPr>
              <w:t>Position</w:t>
            </w:r>
            <w:r w:rsidRPr="00FC083E">
              <w:rPr>
                <w:rFonts w:ascii="Arial" w:hAnsi="Arial"/>
                <w:sz w:val="16"/>
                <w:szCs w:val="16"/>
              </w:rPr>
              <w:t>___________________</w:t>
            </w:r>
          </w:p>
          <w:p w14:paraId="1E4EE5A5" w14:textId="77777777" w:rsidR="007257D8" w:rsidRPr="00FC083E" w:rsidRDefault="007257D8" w:rsidP="00025844">
            <w:pPr>
              <w:tabs>
                <w:tab w:val="left" w:pos="2698"/>
              </w:tabs>
              <w:spacing w:before="20"/>
              <w:rPr>
                <w:rFonts w:ascii="Arial" w:hAnsi="Arial"/>
                <w:i/>
                <w:sz w:val="14"/>
                <w:szCs w:val="16"/>
              </w:rPr>
            </w:pPr>
            <w:r w:rsidRPr="00FC083E">
              <w:rPr>
                <w:rFonts w:ascii="Arial" w:hAnsi="Arial"/>
                <w:i/>
                <w:sz w:val="14"/>
                <w:szCs w:val="16"/>
              </w:rPr>
              <w:t xml:space="preserve">Teléfono </w:t>
            </w:r>
            <w:r>
              <w:rPr>
                <w:rFonts w:ascii="Arial" w:hAnsi="Arial"/>
                <w:i/>
                <w:sz w:val="14"/>
                <w:szCs w:val="16"/>
              </w:rPr>
              <w:tab/>
            </w:r>
            <w:r w:rsidRPr="00FC083E">
              <w:rPr>
                <w:rFonts w:ascii="Arial" w:hAnsi="Arial"/>
                <w:i/>
                <w:sz w:val="14"/>
                <w:szCs w:val="16"/>
              </w:rPr>
              <w:t>Puesto</w:t>
            </w:r>
          </w:p>
          <w:p w14:paraId="53CCB75E" w14:textId="77777777" w:rsidR="007257D8" w:rsidRPr="00FC083E" w:rsidRDefault="007257D8" w:rsidP="00025844">
            <w:pPr>
              <w:spacing w:before="20"/>
              <w:rPr>
                <w:rFonts w:ascii="Arial" w:hAnsi="Arial"/>
                <w:sz w:val="16"/>
                <w:szCs w:val="16"/>
              </w:rPr>
            </w:pPr>
            <w:r w:rsidRPr="00FC083E">
              <w:rPr>
                <w:rFonts w:ascii="Arial" w:hAnsi="Arial"/>
                <w:iCs/>
                <w:sz w:val="16"/>
                <w:szCs w:val="16"/>
              </w:rPr>
              <w:t>Length of Employment</w:t>
            </w:r>
            <w:r w:rsidRPr="00FC083E">
              <w:rPr>
                <w:rFonts w:ascii="Arial" w:hAnsi="Arial"/>
                <w:sz w:val="16"/>
                <w:szCs w:val="16"/>
              </w:rPr>
              <w:t xml:space="preserve">________________ </w:t>
            </w:r>
            <w:r w:rsidRPr="00FC083E">
              <w:rPr>
                <w:rFonts w:ascii="Arial" w:hAnsi="Arial"/>
                <w:iCs/>
                <w:sz w:val="16"/>
                <w:szCs w:val="16"/>
              </w:rPr>
              <w:t xml:space="preserve">  Hours/Week___________</w:t>
            </w:r>
          </w:p>
          <w:p w14:paraId="6FA3757A" w14:textId="77777777" w:rsidR="007257D8" w:rsidRPr="00DE48A9" w:rsidRDefault="007257D8" w:rsidP="00025844">
            <w:pPr>
              <w:tabs>
                <w:tab w:val="left" w:pos="3150"/>
              </w:tabs>
              <w:spacing w:before="20"/>
              <w:rPr>
                <w:rFonts w:ascii="Arial" w:hAnsi="Arial"/>
                <w:i/>
                <w:sz w:val="14"/>
                <w:szCs w:val="16"/>
              </w:rPr>
            </w:pPr>
            <w:r w:rsidRPr="00DE48A9">
              <w:rPr>
                <w:rFonts w:ascii="Arial" w:hAnsi="Arial"/>
                <w:i/>
                <w:sz w:val="14"/>
                <w:szCs w:val="16"/>
              </w:rPr>
              <w:t xml:space="preserve">Duración del empleo </w:t>
            </w:r>
            <w:r w:rsidRPr="00DE48A9">
              <w:rPr>
                <w:rFonts w:ascii="Arial" w:hAnsi="Arial"/>
                <w:i/>
                <w:sz w:val="14"/>
                <w:szCs w:val="16"/>
              </w:rPr>
              <w:tab/>
              <w:t>Horas x semana</w:t>
            </w:r>
          </w:p>
          <w:p w14:paraId="6CDEAB79" w14:textId="77777777" w:rsidR="007257D8" w:rsidRPr="00FC083E" w:rsidRDefault="007257D8" w:rsidP="00025844">
            <w:pPr>
              <w:spacing w:before="20"/>
              <w:rPr>
                <w:rFonts w:ascii="Arial" w:hAnsi="Arial"/>
                <w:iCs/>
                <w:sz w:val="16"/>
                <w:szCs w:val="16"/>
              </w:rPr>
            </w:pPr>
            <w:r w:rsidRPr="00FC083E">
              <w:rPr>
                <w:rFonts w:ascii="Arial" w:hAnsi="Arial"/>
                <w:iCs/>
                <w:sz w:val="16"/>
                <w:szCs w:val="16"/>
              </w:rPr>
              <w:t xml:space="preserve">Pay Dates: </w:t>
            </w:r>
            <w:r w:rsidRPr="00FC083E">
              <w:rPr>
                <w:rFonts w:ascii="Arial" w:hAnsi="Arial"/>
                <w:sz w:val="16"/>
                <w:szCs w:val="16"/>
              </w:rPr>
              <w:t>__________________</w:t>
            </w:r>
            <w:r w:rsidRPr="00FC083E">
              <w:rPr>
                <w:rFonts w:ascii="Arial" w:hAnsi="Arial"/>
                <w:iCs/>
                <w:sz w:val="16"/>
                <w:szCs w:val="16"/>
              </w:rPr>
              <w:t>Pay Rate: $</w:t>
            </w:r>
            <w:r w:rsidRPr="00FC083E">
              <w:rPr>
                <w:rFonts w:ascii="Arial" w:hAnsi="Arial"/>
                <w:sz w:val="16"/>
                <w:szCs w:val="16"/>
              </w:rPr>
              <w:t>_________________</w:t>
            </w:r>
          </w:p>
          <w:p w14:paraId="35653F5D" w14:textId="77777777" w:rsidR="007257D8" w:rsidRPr="00FC083E" w:rsidRDefault="007257D8" w:rsidP="00025844">
            <w:pPr>
              <w:tabs>
                <w:tab w:val="left" w:pos="2430"/>
              </w:tabs>
              <w:spacing w:before="20"/>
              <w:rPr>
                <w:rFonts w:ascii="Arial" w:hAnsi="Arial"/>
                <w:sz w:val="16"/>
                <w:szCs w:val="16"/>
              </w:rPr>
            </w:pPr>
            <w:r w:rsidRPr="00FC083E">
              <w:rPr>
                <w:rFonts w:ascii="Arial" w:hAnsi="Arial"/>
                <w:i/>
                <w:sz w:val="14"/>
                <w:szCs w:val="16"/>
              </w:rPr>
              <w:t xml:space="preserve">Fechas de pago: </w:t>
            </w:r>
            <w:r w:rsidRPr="00FC083E">
              <w:rPr>
                <w:rFonts w:ascii="Arial" w:hAnsi="Arial"/>
                <w:i/>
                <w:sz w:val="14"/>
                <w:szCs w:val="16"/>
              </w:rPr>
              <w:tab/>
              <w:t xml:space="preserve">Tarifa: $ </w:t>
            </w:r>
          </w:p>
        </w:tc>
      </w:tr>
      <w:tr w:rsidR="007257D8" w:rsidRPr="00FC083E" w14:paraId="6C68F485" w14:textId="77777777" w:rsidTr="00025844">
        <w:tblPrEx>
          <w:tblCellMar>
            <w:top w:w="0" w:type="dxa"/>
            <w:bottom w:w="0" w:type="dxa"/>
          </w:tblCellMar>
        </w:tblPrEx>
        <w:tc>
          <w:tcPr>
            <w:tcW w:w="5400" w:type="dxa"/>
            <w:gridSpan w:val="3"/>
            <w:tcBorders>
              <w:top w:val="single" w:sz="12" w:space="0" w:color="auto"/>
              <w:left w:val="single" w:sz="12" w:space="0" w:color="auto"/>
              <w:bottom w:val="single" w:sz="12" w:space="0" w:color="auto"/>
              <w:right w:val="single" w:sz="12" w:space="0" w:color="auto"/>
            </w:tcBorders>
          </w:tcPr>
          <w:p w14:paraId="176FED90" w14:textId="77777777" w:rsidR="007257D8" w:rsidRPr="00FC083E" w:rsidRDefault="007257D8" w:rsidP="00025844">
            <w:pPr>
              <w:spacing w:before="20"/>
              <w:rPr>
                <w:rFonts w:ascii="Arial" w:hAnsi="Arial"/>
                <w:b/>
                <w:iCs/>
                <w:sz w:val="18"/>
                <w:szCs w:val="18"/>
              </w:rPr>
            </w:pPr>
            <w:r w:rsidRPr="00FC083E">
              <w:rPr>
                <w:rFonts w:ascii="Arial" w:hAnsi="Arial"/>
                <w:b/>
                <w:iCs/>
                <w:sz w:val="18"/>
                <w:szCs w:val="18"/>
              </w:rPr>
              <w:t>Other Household Members (spouse, partner, parent, etc.)</w:t>
            </w:r>
          </w:p>
          <w:p w14:paraId="3BF96E6D" w14:textId="77777777" w:rsidR="007257D8" w:rsidRPr="00FC083E" w:rsidRDefault="007257D8" w:rsidP="00025844">
            <w:pPr>
              <w:spacing w:before="20"/>
              <w:rPr>
                <w:rFonts w:ascii="Arial" w:hAnsi="Arial"/>
                <w:b/>
                <w:i/>
                <w:iCs/>
                <w:sz w:val="18"/>
                <w:szCs w:val="18"/>
              </w:rPr>
            </w:pPr>
            <w:r w:rsidRPr="00FC083E">
              <w:rPr>
                <w:rFonts w:ascii="Arial" w:hAnsi="Arial"/>
                <w:b/>
                <w:i/>
                <w:sz w:val="16"/>
                <w:szCs w:val="18"/>
              </w:rPr>
              <w:t>Otros miembros del hogar (cónyuge, pareja, padres, etc.)</w:t>
            </w:r>
          </w:p>
        </w:tc>
        <w:tc>
          <w:tcPr>
            <w:tcW w:w="5400" w:type="dxa"/>
            <w:gridSpan w:val="2"/>
            <w:tcBorders>
              <w:top w:val="single" w:sz="12" w:space="0" w:color="auto"/>
              <w:left w:val="single" w:sz="12" w:space="0" w:color="auto"/>
              <w:bottom w:val="single" w:sz="12" w:space="0" w:color="auto"/>
              <w:right w:val="single" w:sz="12" w:space="0" w:color="auto"/>
            </w:tcBorders>
          </w:tcPr>
          <w:p w14:paraId="6B0E1F84" w14:textId="77777777" w:rsidR="007257D8" w:rsidRPr="00FC083E" w:rsidRDefault="007257D8" w:rsidP="00025844">
            <w:pPr>
              <w:spacing w:before="20"/>
              <w:rPr>
                <w:rFonts w:ascii="Arial" w:hAnsi="Arial"/>
                <w:b/>
                <w:sz w:val="18"/>
                <w:szCs w:val="18"/>
                <w:lang w:val="es-ES"/>
              </w:rPr>
            </w:pPr>
            <w:r w:rsidRPr="00FC083E">
              <w:rPr>
                <w:rFonts w:ascii="Arial" w:hAnsi="Arial"/>
                <w:b/>
                <w:iCs/>
                <w:sz w:val="18"/>
                <w:szCs w:val="18"/>
              </w:rPr>
              <w:t>Other Househo</w:t>
            </w:r>
            <w:r w:rsidRPr="00DE48A9">
              <w:rPr>
                <w:rFonts w:ascii="Arial" w:hAnsi="Arial"/>
                <w:b/>
                <w:iCs/>
                <w:sz w:val="18"/>
                <w:szCs w:val="18"/>
              </w:rPr>
              <w:t>l</w:t>
            </w:r>
            <w:r w:rsidRPr="00FC083E">
              <w:rPr>
                <w:rFonts w:ascii="Arial" w:hAnsi="Arial"/>
                <w:b/>
                <w:iCs/>
                <w:sz w:val="18"/>
                <w:szCs w:val="18"/>
                <w:lang w:val="es-ES"/>
              </w:rPr>
              <w:t>d Member’s Employer</w:t>
            </w:r>
            <w:r w:rsidRPr="00FC083E">
              <w:rPr>
                <w:rFonts w:ascii="Arial" w:hAnsi="Arial"/>
                <w:b/>
                <w:sz w:val="18"/>
                <w:szCs w:val="18"/>
                <w:lang w:val="es-ES"/>
              </w:rPr>
              <w:t xml:space="preserve"> </w:t>
            </w:r>
          </w:p>
          <w:p w14:paraId="17DBF594" w14:textId="77777777" w:rsidR="007257D8" w:rsidRPr="00FC083E" w:rsidRDefault="007257D8" w:rsidP="00025844">
            <w:pPr>
              <w:spacing w:before="20"/>
              <w:rPr>
                <w:rFonts w:ascii="Arial" w:hAnsi="Arial"/>
                <w:b/>
                <w:sz w:val="18"/>
                <w:szCs w:val="18"/>
                <w:lang w:val="es-ES"/>
              </w:rPr>
            </w:pPr>
            <w:r w:rsidRPr="00FC083E">
              <w:rPr>
                <w:rFonts w:ascii="Arial" w:hAnsi="Arial"/>
                <w:b/>
                <w:i/>
                <w:sz w:val="16"/>
                <w:szCs w:val="18"/>
              </w:rPr>
              <w:t>Empleador de otros miembros del hogar</w:t>
            </w:r>
          </w:p>
        </w:tc>
      </w:tr>
      <w:tr w:rsidR="007257D8" w:rsidRPr="00FC083E" w14:paraId="5CF896C5" w14:textId="77777777" w:rsidTr="00025844">
        <w:tblPrEx>
          <w:tblCellMar>
            <w:top w:w="0" w:type="dxa"/>
            <w:bottom w:w="0" w:type="dxa"/>
          </w:tblCellMar>
        </w:tblPrEx>
        <w:tc>
          <w:tcPr>
            <w:tcW w:w="5400" w:type="dxa"/>
            <w:gridSpan w:val="3"/>
            <w:tcBorders>
              <w:top w:val="single" w:sz="12" w:space="0" w:color="auto"/>
              <w:bottom w:val="single" w:sz="12" w:space="0" w:color="auto"/>
            </w:tcBorders>
          </w:tcPr>
          <w:p w14:paraId="117996A5" w14:textId="77777777" w:rsidR="007257D8" w:rsidRPr="00FC083E" w:rsidRDefault="007257D8" w:rsidP="00025844">
            <w:pPr>
              <w:spacing w:before="20"/>
              <w:rPr>
                <w:rFonts w:ascii="Arial" w:hAnsi="Arial"/>
                <w:sz w:val="16"/>
                <w:szCs w:val="16"/>
                <w:lang w:val="es-ES"/>
              </w:rPr>
            </w:pPr>
            <w:r w:rsidRPr="00FC083E">
              <w:rPr>
                <w:rFonts w:ascii="Arial" w:hAnsi="Arial"/>
                <w:iCs/>
                <w:sz w:val="16"/>
                <w:szCs w:val="16"/>
                <w:lang w:val="es-ES"/>
              </w:rPr>
              <w:t>Name</w:t>
            </w:r>
            <w:r w:rsidRPr="00FC083E">
              <w:rPr>
                <w:rFonts w:ascii="Arial" w:hAnsi="Arial"/>
                <w:sz w:val="16"/>
                <w:szCs w:val="16"/>
                <w:lang w:val="es-ES"/>
              </w:rPr>
              <w:t>___________________________________________________</w:t>
            </w:r>
          </w:p>
          <w:p w14:paraId="0094E308" w14:textId="77777777" w:rsidR="007257D8" w:rsidRPr="00FC083E" w:rsidRDefault="007257D8" w:rsidP="00025844">
            <w:pPr>
              <w:spacing w:before="20"/>
              <w:rPr>
                <w:rFonts w:ascii="Arial" w:hAnsi="Arial"/>
                <w:i/>
                <w:iCs/>
                <w:sz w:val="14"/>
                <w:szCs w:val="16"/>
                <w:lang w:val="es-ES"/>
              </w:rPr>
            </w:pPr>
            <w:r w:rsidRPr="00FC083E">
              <w:rPr>
                <w:rFonts w:ascii="Arial" w:hAnsi="Arial"/>
                <w:i/>
                <w:sz w:val="14"/>
                <w:szCs w:val="16"/>
                <w:lang w:val="es-ES"/>
              </w:rPr>
              <w:t>Nombre</w:t>
            </w:r>
          </w:p>
          <w:p w14:paraId="6AD64806" w14:textId="77777777" w:rsidR="007257D8" w:rsidRPr="00FC083E" w:rsidRDefault="007257D8" w:rsidP="00025844">
            <w:pPr>
              <w:spacing w:before="20"/>
              <w:rPr>
                <w:rFonts w:ascii="Arial" w:hAnsi="Arial"/>
                <w:sz w:val="16"/>
                <w:szCs w:val="16"/>
                <w:lang w:val="es-ES"/>
              </w:rPr>
            </w:pPr>
            <w:r w:rsidRPr="00FC083E">
              <w:rPr>
                <w:rFonts w:ascii="Arial" w:hAnsi="Arial"/>
                <w:iCs/>
                <w:sz w:val="16"/>
                <w:szCs w:val="16"/>
                <w:lang w:val="es-ES"/>
              </w:rPr>
              <w:t>Relation to Applicant</w:t>
            </w:r>
            <w:r w:rsidRPr="00FC083E">
              <w:rPr>
                <w:rFonts w:ascii="Arial" w:hAnsi="Arial"/>
                <w:sz w:val="16"/>
                <w:szCs w:val="16"/>
                <w:lang w:val="es-ES"/>
              </w:rPr>
              <w:t>___________________________________</w:t>
            </w:r>
          </w:p>
          <w:p w14:paraId="39960F22"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Parentesco con el solicitante</w:t>
            </w:r>
          </w:p>
          <w:p w14:paraId="4CCF6198" w14:textId="77777777" w:rsidR="007257D8" w:rsidRPr="00FC083E" w:rsidRDefault="007257D8" w:rsidP="00025844">
            <w:pPr>
              <w:spacing w:before="20"/>
              <w:rPr>
                <w:sz w:val="16"/>
                <w:szCs w:val="16"/>
                <w:lang w:val="es-ES"/>
              </w:rPr>
            </w:pPr>
            <w:r w:rsidRPr="00FC083E">
              <w:rPr>
                <w:rFonts w:ascii="Arial" w:hAnsi="Arial"/>
                <w:iCs/>
                <w:sz w:val="16"/>
                <w:szCs w:val="16"/>
                <w:lang w:val="es-ES"/>
              </w:rPr>
              <w:t>Mailing Address</w:t>
            </w:r>
            <w:r w:rsidRPr="00FC083E">
              <w:rPr>
                <w:rFonts w:ascii="Arial" w:hAnsi="Arial"/>
                <w:sz w:val="16"/>
                <w:szCs w:val="16"/>
                <w:lang w:val="es-ES"/>
              </w:rPr>
              <w:t>____________________________________________</w:t>
            </w:r>
          </w:p>
          <w:p w14:paraId="4ADFE0AE"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Dirección postal </w:t>
            </w:r>
          </w:p>
          <w:p w14:paraId="09BB5299"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Street Address (if different)</w:t>
            </w:r>
            <w:r w:rsidRPr="00FC083E">
              <w:rPr>
                <w:rFonts w:ascii="Arial" w:hAnsi="Arial"/>
                <w:sz w:val="16"/>
                <w:szCs w:val="16"/>
                <w:lang w:val="es-ES"/>
              </w:rPr>
              <w:t>________________________________</w:t>
            </w:r>
          </w:p>
          <w:p w14:paraId="725C73D2"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5FD440FD"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6CCE13EE"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38DF927D" w14:textId="77777777" w:rsidR="007257D8" w:rsidRPr="00FC083E" w:rsidRDefault="007257D8" w:rsidP="00025844">
            <w:pPr>
              <w:spacing w:before="20"/>
              <w:rPr>
                <w:rFonts w:ascii="Arial" w:hAnsi="Arial"/>
                <w:sz w:val="16"/>
                <w:szCs w:val="16"/>
              </w:rPr>
            </w:pPr>
            <w:r w:rsidRPr="00FC083E">
              <w:rPr>
                <w:rFonts w:ascii="Arial" w:hAnsi="Arial"/>
                <w:sz w:val="16"/>
                <w:szCs w:val="16"/>
              </w:rPr>
              <w:t>Phone</w:t>
            </w:r>
            <w:r w:rsidRPr="00FC083E">
              <w:rPr>
                <w:rFonts w:ascii="Arial" w:hAnsi="Arial"/>
                <w:iCs/>
                <w:sz w:val="16"/>
                <w:szCs w:val="16"/>
              </w:rPr>
              <w:t xml:space="preserve"> number</w:t>
            </w:r>
            <w:r w:rsidRPr="00FC083E">
              <w:rPr>
                <w:rFonts w:ascii="Arial" w:hAnsi="Arial"/>
                <w:sz w:val="16"/>
                <w:szCs w:val="16"/>
              </w:rPr>
              <w:t>_____________________________________________</w:t>
            </w:r>
          </w:p>
          <w:p w14:paraId="74039727" w14:textId="77777777" w:rsidR="007257D8" w:rsidRPr="00FC083E" w:rsidRDefault="007257D8" w:rsidP="00025844">
            <w:pPr>
              <w:spacing w:before="20"/>
              <w:rPr>
                <w:rFonts w:ascii="Arial" w:hAnsi="Arial"/>
                <w:sz w:val="16"/>
                <w:szCs w:val="16"/>
              </w:rPr>
            </w:pPr>
            <w:r w:rsidRPr="00FC083E">
              <w:rPr>
                <w:rFonts w:ascii="Arial" w:hAnsi="Arial"/>
                <w:i/>
                <w:sz w:val="14"/>
                <w:szCs w:val="16"/>
              </w:rPr>
              <w:t>Teléfono</w:t>
            </w:r>
            <w:r w:rsidRPr="00FC083E">
              <w:rPr>
                <w:rFonts w:ascii="Arial" w:hAnsi="Arial"/>
                <w:sz w:val="16"/>
                <w:szCs w:val="16"/>
              </w:rPr>
              <w:t xml:space="preserve"> </w:t>
            </w:r>
          </w:p>
          <w:p w14:paraId="48CAB9E4" w14:textId="77777777" w:rsidR="007257D8" w:rsidRPr="00FC083E" w:rsidRDefault="007257D8" w:rsidP="00025844">
            <w:pPr>
              <w:spacing w:before="20"/>
              <w:rPr>
                <w:rFonts w:ascii="Arial" w:hAnsi="Arial"/>
                <w:sz w:val="16"/>
                <w:szCs w:val="16"/>
                <w:lang w:val="es-ES"/>
              </w:rPr>
            </w:pPr>
            <w:r w:rsidRPr="00FC083E">
              <w:rPr>
                <w:rFonts w:ascii="Arial" w:hAnsi="Arial"/>
                <w:iCs/>
                <w:sz w:val="16"/>
                <w:szCs w:val="16"/>
              </w:rPr>
              <w:t xml:space="preserve">Soc. Sec. No. </w:t>
            </w:r>
            <w:r w:rsidRPr="00FC083E">
              <w:rPr>
                <w:rFonts w:ascii="Arial" w:hAnsi="Arial"/>
                <w:iCs/>
                <w:sz w:val="16"/>
                <w:szCs w:val="16"/>
                <w:lang w:val="es-ES"/>
              </w:rPr>
              <w:t>________________________ Birthdate</w:t>
            </w:r>
            <w:r w:rsidRPr="00FC083E">
              <w:rPr>
                <w:rFonts w:ascii="Arial" w:hAnsi="Arial"/>
                <w:sz w:val="16"/>
                <w:szCs w:val="16"/>
                <w:lang w:val="es-ES"/>
              </w:rPr>
              <w:t>__________</w:t>
            </w:r>
          </w:p>
          <w:p w14:paraId="244A2A16" w14:textId="77777777" w:rsidR="007257D8" w:rsidRPr="00FC083E" w:rsidRDefault="007257D8" w:rsidP="00025844">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4C3D41B1"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 xml:space="preserve">Driver’s License No. </w:t>
            </w:r>
            <w:r w:rsidRPr="00FC083E">
              <w:rPr>
                <w:rFonts w:ascii="Arial" w:hAnsi="Arial"/>
                <w:sz w:val="16"/>
                <w:szCs w:val="16"/>
                <w:lang w:val="es-ES"/>
              </w:rPr>
              <w:t xml:space="preserve">____________________ </w:t>
            </w:r>
            <w:r w:rsidRPr="00FC083E">
              <w:rPr>
                <w:rFonts w:ascii="Arial" w:hAnsi="Arial"/>
                <w:iCs/>
                <w:sz w:val="16"/>
                <w:szCs w:val="16"/>
                <w:lang w:val="es-ES"/>
              </w:rPr>
              <w:t xml:space="preserve">State </w:t>
            </w:r>
            <w:r w:rsidRPr="00FC083E">
              <w:rPr>
                <w:rFonts w:ascii="Arial" w:hAnsi="Arial"/>
                <w:sz w:val="16"/>
                <w:szCs w:val="16"/>
                <w:lang w:val="es-ES"/>
              </w:rPr>
              <w:t>___________</w:t>
            </w:r>
          </w:p>
          <w:p w14:paraId="650E09E0" w14:textId="77777777" w:rsidR="007257D8" w:rsidRPr="00FC083E" w:rsidRDefault="007257D8" w:rsidP="00025844">
            <w:pPr>
              <w:tabs>
                <w:tab w:val="left" w:pos="3240"/>
              </w:tabs>
              <w:spacing w:before="20"/>
              <w:rPr>
                <w:rFonts w:ascii="Arial" w:hAnsi="Arial"/>
                <w:sz w:val="16"/>
                <w:szCs w:val="16"/>
                <w:lang w:val="es-ES"/>
              </w:rPr>
            </w:pPr>
            <w:r>
              <w:rPr>
                <w:rFonts w:ascii="Arial" w:hAnsi="Arial"/>
                <w:i/>
                <w:sz w:val="14"/>
                <w:szCs w:val="16"/>
                <w:lang w:val="es-ES"/>
              </w:rPr>
              <w:t>Núm. de l</w:t>
            </w:r>
            <w:r w:rsidRPr="00FC083E">
              <w:rPr>
                <w:rFonts w:ascii="Arial" w:hAnsi="Arial"/>
                <w:i/>
                <w:sz w:val="14"/>
                <w:szCs w:val="16"/>
                <w:lang w:val="es-ES"/>
              </w:rPr>
              <w:t xml:space="preserve">icencia de conducir </w:t>
            </w:r>
            <w:r w:rsidRPr="00FC083E">
              <w:rPr>
                <w:rFonts w:ascii="Arial" w:hAnsi="Arial"/>
                <w:i/>
                <w:sz w:val="14"/>
                <w:szCs w:val="16"/>
                <w:lang w:val="es-ES"/>
              </w:rPr>
              <w:tab/>
              <w:t xml:space="preserve"> Estado</w:t>
            </w:r>
          </w:p>
        </w:tc>
        <w:tc>
          <w:tcPr>
            <w:tcW w:w="5400" w:type="dxa"/>
            <w:gridSpan w:val="2"/>
            <w:tcBorders>
              <w:top w:val="single" w:sz="12" w:space="0" w:color="auto"/>
              <w:bottom w:val="single" w:sz="12" w:space="0" w:color="auto"/>
            </w:tcBorders>
          </w:tcPr>
          <w:p w14:paraId="669DC9C3" w14:textId="77777777" w:rsidR="007257D8" w:rsidRPr="00FC083E" w:rsidRDefault="007257D8" w:rsidP="00025844">
            <w:pPr>
              <w:spacing w:before="20"/>
              <w:rPr>
                <w:rFonts w:ascii="Arial" w:hAnsi="Arial"/>
                <w:sz w:val="16"/>
                <w:szCs w:val="16"/>
                <w:lang w:val="es-ES"/>
              </w:rPr>
            </w:pPr>
            <w:r w:rsidRPr="00FC083E">
              <w:rPr>
                <w:rFonts w:ascii="Arial" w:hAnsi="Arial"/>
                <w:sz w:val="16"/>
                <w:szCs w:val="16"/>
                <w:lang w:val="es-ES"/>
              </w:rPr>
              <w:t>Compañía _________________________________________________</w:t>
            </w:r>
          </w:p>
          <w:p w14:paraId="4E52338D" w14:textId="77777777" w:rsidR="007257D8" w:rsidRPr="00FC083E" w:rsidRDefault="007257D8" w:rsidP="00025844">
            <w:pPr>
              <w:spacing w:before="20"/>
              <w:rPr>
                <w:rFonts w:ascii="Arial" w:hAnsi="Arial"/>
                <w:iCs/>
                <w:sz w:val="16"/>
                <w:szCs w:val="16"/>
                <w:lang w:val="es-ES"/>
              </w:rPr>
            </w:pPr>
            <w:r w:rsidRPr="00FC083E">
              <w:rPr>
                <w:rFonts w:ascii="Arial" w:hAnsi="Arial"/>
                <w:i/>
                <w:sz w:val="14"/>
                <w:szCs w:val="16"/>
                <w:lang w:val="es-ES"/>
              </w:rPr>
              <w:t>Company</w:t>
            </w:r>
            <w:r w:rsidRPr="00FC083E">
              <w:rPr>
                <w:rFonts w:ascii="Arial" w:hAnsi="Arial"/>
                <w:iCs/>
                <w:sz w:val="16"/>
                <w:szCs w:val="16"/>
                <w:lang w:val="es-ES"/>
              </w:rPr>
              <w:t xml:space="preserve">  </w:t>
            </w:r>
          </w:p>
          <w:p w14:paraId="42908FC6" w14:textId="77777777" w:rsidR="007257D8" w:rsidRPr="00FC083E" w:rsidRDefault="007257D8" w:rsidP="00025844">
            <w:pPr>
              <w:spacing w:before="20"/>
              <w:rPr>
                <w:sz w:val="16"/>
                <w:szCs w:val="16"/>
                <w:lang w:val="es-ES"/>
              </w:rPr>
            </w:pPr>
            <w:r w:rsidRPr="00FC083E">
              <w:rPr>
                <w:rFonts w:ascii="Arial" w:hAnsi="Arial"/>
                <w:iCs/>
                <w:sz w:val="16"/>
                <w:szCs w:val="16"/>
                <w:lang w:val="es-ES"/>
              </w:rPr>
              <w:t>Mailing Address</w:t>
            </w:r>
            <w:r w:rsidRPr="00FC083E">
              <w:rPr>
                <w:rFonts w:ascii="Arial" w:hAnsi="Arial"/>
                <w:sz w:val="16"/>
                <w:szCs w:val="16"/>
                <w:lang w:val="es-ES"/>
              </w:rPr>
              <w:t>____________________________________________</w:t>
            </w:r>
          </w:p>
          <w:p w14:paraId="3EE879D1"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Dirección postal </w:t>
            </w:r>
          </w:p>
          <w:p w14:paraId="77962D6D"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Street Address (if different)</w:t>
            </w:r>
            <w:r w:rsidRPr="00FC083E">
              <w:rPr>
                <w:rFonts w:ascii="Arial" w:hAnsi="Arial"/>
                <w:sz w:val="16"/>
                <w:szCs w:val="16"/>
                <w:lang w:val="es-ES"/>
              </w:rPr>
              <w:t>________________________________</w:t>
            </w:r>
          </w:p>
          <w:p w14:paraId="57599B05"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239CE25D"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54A4D191"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520881F7" w14:textId="77777777" w:rsidR="007257D8" w:rsidRPr="00FC083E" w:rsidRDefault="007257D8" w:rsidP="00025844">
            <w:pPr>
              <w:spacing w:before="20"/>
              <w:rPr>
                <w:rFonts w:ascii="Arial" w:hAnsi="Arial"/>
                <w:sz w:val="16"/>
                <w:szCs w:val="16"/>
                <w:lang w:val="es-ES"/>
              </w:rPr>
            </w:pPr>
            <w:r w:rsidRPr="00FC083E">
              <w:rPr>
                <w:rFonts w:ascii="Arial" w:hAnsi="Arial"/>
                <w:iCs/>
                <w:sz w:val="16"/>
                <w:szCs w:val="16"/>
                <w:lang w:val="es-ES"/>
              </w:rPr>
              <w:t xml:space="preserve">Phone Number </w:t>
            </w:r>
            <w:r w:rsidRPr="00FC083E">
              <w:rPr>
                <w:rFonts w:ascii="Arial" w:hAnsi="Arial"/>
                <w:sz w:val="16"/>
                <w:szCs w:val="16"/>
                <w:lang w:val="es-ES"/>
              </w:rPr>
              <w:t xml:space="preserve">_________________ </w:t>
            </w:r>
            <w:r w:rsidRPr="00FC083E">
              <w:rPr>
                <w:rFonts w:ascii="Arial" w:hAnsi="Arial"/>
                <w:iCs/>
                <w:sz w:val="16"/>
                <w:szCs w:val="16"/>
                <w:lang w:val="es-ES"/>
              </w:rPr>
              <w:t xml:space="preserve"> Position</w:t>
            </w:r>
            <w:r w:rsidRPr="00FC083E">
              <w:rPr>
                <w:rFonts w:ascii="Arial" w:hAnsi="Arial"/>
                <w:sz w:val="16"/>
                <w:szCs w:val="16"/>
                <w:lang w:val="es-ES"/>
              </w:rPr>
              <w:t>___________________</w:t>
            </w:r>
          </w:p>
          <w:p w14:paraId="2B6EB5DA"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Teléfono</w:t>
            </w:r>
            <w:r w:rsidRPr="00FC083E">
              <w:rPr>
                <w:rFonts w:ascii="Arial" w:hAnsi="Arial"/>
                <w:i/>
                <w:sz w:val="14"/>
                <w:szCs w:val="16"/>
                <w:lang w:val="es-ES"/>
              </w:rPr>
              <w:tab/>
            </w:r>
            <w:r w:rsidRPr="00FC083E">
              <w:rPr>
                <w:rFonts w:ascii="Arial" w:hAnsi="Arial"/>
                <w:i/>
                <w:sz w:val="14"/>
                <w:szCs w:val="16"/>
                <w:lang w:val="es-ES"/>
              </w:rPr>
              <w:tab/>
            </w:r>
            <w:r w:rsidRPr="00FC083E">
              <w:rPr>
                <w:rFonts w:ascii="Arial" w:hAnsi="Arial"/>
                <w:i/>
                <w:sz w:val="14"/>
                <w:szCs w:val="16"/>
                <w:lang w:val="es-ES"/>
              </w:rPr>
              <w:tab/>
              <w:t xml:space="preserve"> Puesto</w:t>
            </w:r>
          </w:p>
          <w:p w14:paraId="51432CDC" w14:textId="77777777" w:rsidR="007257D8" w:rsidRPr="00FC083E" w:rsidRDefault="007257D8" w:rsidP="00025844">
            <w:pPr>
              <w:spacing w:before="20"/>
              <w:rPr>
                <w:rFonts w:ascii="Arial" w:hAnsi="Arial"/>
                <w:sz w:val="16"/>
                <w:szCs w:val="16"/>
              </w:rPr>
            </w:pPr>
            <w:r w:rsidRPr="00FC083E">
              <w:rPr>
                <w:rFonts w:ascii="Arial" w:hAnsi="Arial"/>
                <w:iCs/>
                <w:sz w:val="16"/>
                <w:szCs w:val="16"/>
              </w:rPr>
              <w:t xml:space="preserve">Length of Employment </w:t>
            </w:r>
            <w:r w:rsidRPr="00FC083E">
              <w:rPr>
                <w:rFonts w:ascii="Arial" w:hAnsi="Arial"/>
                <w:iCs/>
                <w:sz w:val="16"/>
                <w:szCs w:val="16"/>
              </w:rPr>
              <w:tab/>
            </w:r>
            <w:r w:rsidRPr="00FC083E">
              <w:rPr>
                <w:rFonts w:ascii="Arial" w:hAnsi="Arial"/>
                <w:sz w:val="16"/>
                <w:szCs w:val="16"/>
              </w:rPr>
              <w:t xml:space="preserve">________________ </w:t>
            </w:r>
            <w:r w:rsidRPr="00FC083E">
              <w:rPr>
                <w:rFonts w:ascii="Arial" w:hAnsi="Arial"/>
                <w:iCs/>
                <w:sz w:val="16"/>
                <w:szCs w:val="16"/>
              </w:rPr>
              <w:t xml:space="preserve">  Hours/Week</w:t>
            </w:r>
            <w:r w:rsidRPr="00FC083E">
              <w:rPr>
                <w:rFonts w:ascii="Arial" w:hAnsi="Arial"/>
                <w:sz w:val="16"/>
                <w:szCs w:val="16"/>
              </w:rPr>
              <w:t>___________</w:t>
            </w:r>
          </w:p>
          <w:p w14:paraId="191CC466"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Duración del empleo </w:t>
            </w:r>
            <w:r w:rsidRPr="00FC083E">
              <w:rPr>
                <w:rFonts w:ascii="Arial" w:hAnsi="Arial"/>
                <w:i/>
                <w:sz w:val="14"/>
                <w:szCs w:val="16"/>
                <w:lang w:val="es-ES"/>
              </w:rPr>
              <w:tab/>
              <w:t>Horas x semana</w:t>
            </w:r>
          </w:p>
          <w:p w14:paraId="7FA733AD" w14:textId="77777777" w:rsidR="007257D8" w:rsidRPr="00FC083E" w:rsidRDefault="007257D8" w:rsidP="00025844">
            <w:pPr>
              <w:spacing w:before="20"/>
              <w:rPr>
                <w:rFonts w:ascii="Arial" w:hAnsi="Arial"/>
                <w:iCs/>
                <w:sz w:val="16"/>
                <w:szCs w:val="16"/>
                <w:lang w:val="es-ES"/>
              </w:rPr>
            </w:pPr>
            <w:r w:rsidRPr="00FC083E">
              <w:rPr>
                <w:rFonts w:ascii="Arial" w:hAnsi="Arial"/>
                <w:iCs/>
                <w:sz w:val="16"/>
                <w:szCs w:val="16"/>
                <w:lang w:val="es-ES"/>
              </w:rPr>
              <w:t xml:space="preserve">Pay Dates: </w:t>
            </w:r>
            <w:r w:rsidRPr="00FC083E">
              <w:rPr>
                <w:rFonts w:ascii="Arial" w:hAnsi="Arial"/>
                <w:sz w:val="16"/>
                <w:szCs w:val="16"/>
                <w:lang w:val="es-ES"/>
              </w:rPr>
              <w:t xml:space="preserve">__________________ </w:t>
            </w:r>
            <w:r w:rsidRPr="00FC083E">
              <w:rPr>
                <w:rFonts w:ascii="Arial" w:hAnsi="Arial"/>
                <w:iCs/>
                <w:sz w:val="16"/>
                <w:szCs w:val="16"/>
                <w:lang w:val="es-ES"/>
              </w:rPr>
              <w:t>Pay Rate: $</w:t>
            </w:r>
            <w:r w:rsidRPr="00FC083E">
              <w:rPr>
                <w:rFonts w:ascii="Arial" w:hAnsi="Arial"/>
                <w:sz w:val="16"/>
                <w:szCs w:val="16"/>
                <w:lang w:val="es-ES"/>
              </w:rPr>
              <w:t>$_________________</w:t>
            </w:r>
          </w:p>
          <w:p w14:paraId="4C765DA5" w14:textId="77777777" w:rsidR="007257D8" w:rsidRPr="00FC083E" w:rsidRDefault="007257D8" w:rsidP="00025844">
            <w:pPr>
              <w:spacing w:before="20"/>
              <w:rPr>
                <w:rFonts w:ascii="Arial" w:hAnsi="Arial"/>
                <w:i/>
                <w:sz w:val="14"/>
                <w:szCs w:val="16"/>
                <w:lang w:val="es-ES"/>
              </w:rPr>
            </w:pPr>
            <w:r w:rsidRPr="00FC083E">
              <w:rPr>
                <w:rFonts w:ascii="Arial" w:hAnsi="Arial"/>
                <w:i/>
                <w:sz w:val="14"/>
                <w:szCs w:val="16"/>
                <w:lang w:val="es-ES"/>
              </w:rPr>
              <w:t xml:space="preserve">Fechas de pago: </w:t>
            </w:r>
            <w:r w:rsidRPr="00FC083E">
              <w:rPr>
                <w:rFonts w:ascii="Arial" w:hAnsi="Arial"/>
                <w:i/>
                <w:sz w:val="14"/>
                <w:szCs w:val="16"/>
                <w:lang w:val="es-ES"/>
              </w:rPr>
              <w:tab/>
            </w:r>
            <w:r w:rsidRPr="00FC083E">
              <w:rPr>
                <w:rFonts w:ascii="Arial" w:hAnsi="Arial"/>
                <w:i/>
                <w:sz w:val="14"/>
                <w:szCs w:val="16"/>
                <w:lang w:val="es-ES"/>
              </w:rPr>
              <w:tab/>
              <w:t xml:space="preserve">Tarifa: </w:t>
            </w:r>
          </w:p>
          <w:p w14:paraId="73F36F0F" w14:textId="77777777" w:rsidR="007257D8" w:rsidRPr="00FC083E" w:rsidRDefault="007257D8" w:rsidP="00025844">
            <w:pPr>
              <w:spacing w:before="20"/>
              <w:rPr>
                <w:rFonts w:ascii="Arial" w:hAnsi="Arial"/>
                <w:sz w:val="16"/>
                <w:szCs w:val="16"/>
                <w:lang w:val="es-ES"/>
              </w:rPr>
            </w:pPr>
          </w:p>
        </w:tc>
      </w:tr>
      <w:tr w:rsidR="007257D8" w:rsidRPr="00FC083E" w14:paraId="1F319FCC" w14:textId="77777777" w:rsidTr="00025844">
        <w:tblPrEx>
          <w:tblCellMar>
            <w:top w:w="0" w:type="dxa"/>
            <w:bottom w:w="0" w:type="dxa"/>
          </w:tblCellMar>
        </w:tblPrEx>
        <w:trPr>
          <w:cantSplit/>
        </w:trPr>
        <w:tc>
          <w:tcPr>
            <w:tcW w:w="10800" w:type="dxa"/>
            <w:gridSpan w:val="5"/>
            <w:tcBorders>
              <w:top w:val="single" w:sz="12" w:space="0" w:color="auto"/>
              <w:left w:val="single" w:sz="12" w:space="0" w:color="auto"/>
              <w:bottom w:val="single" w:sz="12" w:space="0" w:color="auto"/>
              <w:right w:val="single" w:sz="12" w:space="0" w:color="auto"/>
            </w:tcBorders>
          </w:tcPr>
          <w:p w14:paraId="47BCFB60" w14:textId="77777777" w:rsidR="007257D8" w:rsidRPr="00DE48A9" w:rsidRDefault="007257D8" w:rsidP="00025844">
            <w:pPr>
              <w:spacing w:before="20"/>
              <w:rPr>
                <w:rFonts w:ascii="Arial" w:hAnsi="Arial"/>
                <w:iCs/>
                <w:sz w:val="16"/>
                <w:szCs w:val="16"/>
              </w:rPr>
            </w:pPr>
            <w:r w:rsidRPr="00DE48A9">
              <w:rPr>
                <w:rFonts w:ascii="Arial" w:hAnsi="Arial"/>
                <w:b/>
                <w:bCs/>
                <w:iCs/>
                <w:sz w:val="16"/>
                <w:szCs w:val="16"/>
              </w:rPr>
              <w:t>Marital Status</w:t>
            </w:r>
            <w:r w:rsidRPr="00DE48A9">
              <w:rPr>
                <w:rFonts w:ascii="CG Times" w:hAnsi="CG Times"/>
                <w:b/>
                <w:bCs/>
                <w:iCs/>
                <w:sz w:val="16"/>
                <w:szCs w:val="16"/>
              </w:rPr>
              <w:t>:</w:t>
            </w:r>
            <w:r w:rsidRPr="00DE48A9">
              <w:rPr>
                <w:rFonts w:ascii="CG Times" w:hAnsi="CG Times"/>
                <w:b/>
                <w:bCs/>
                <w:sz w:val="16"/>
                <w:szCs w:val="16"/>
              </w:rPr>
              <w:t xml:space="preserve">  </w:t>
            </w:r>
            <w:r w:rsidRPr="00FC083E">
              <w:rPr>
                <w:rFonts w:ascii="Wingdings" w:hAnsi="Wingdings"/>
                <w:sz w:val="16"/>
                <w:szCs w:val="16"/>
              </w:rPr>
              <w:t></w:t>
            </w:r>
            <w:r w:rsidRPr="00DE48A9">
              <w:rPr>
                <w:rFonts w:ascii="Arial" w:hAnsi="Arial"/>
                <w:iCs/>
                <w:sz w:val="16"/>
                <w:szCs w:val="16"/>
              </w:rPr>
              <w:t xml:space="preserve">Single   </w:t>
            </w:r>
            <w:r w:rsidR="00C5682C" w:rsidRPr="00FC083E">
              <w:rPr>
                <w:rFonts w:ascii="Wingdings" w:hAnsi="Wingdings"/>
                <w:sz w:val="16"/>
                <w:szCs w:val="16"/>
              </w:rPr>
              <w:t></w:t>
            </w:r>
            <w:r w:rsidR="00C5682C">
              <w:rPr>
                <w:rFonts w:ascii="Arial" w:hAnsi="Arial"/>
                <w:iCs/>
                <w:sz w:val="16"/>
                <w:szCs w:val="16"/>
              </w:rPr>
              <w:t xml:space="preserve">Married </w:t>
            </w:r>
            <w:r w:rsidR="00C5682C" w:rsidRPr="00FC083E">
              <w:rPr>
                <w:rFonts w:ascii="Wingdings" w:hAnsi="Wingdings"/>
                <w:sz w:val="16"/>
                <w:szCs w:val="16"/>
              </w:rPr>
              <w:t></w:t>
            </w:r>
            <w:r w:rsidR="00C5682C">
              <w:rPr>
                <w:rFonts w:ascii="Arial" w:hAnsi="Arial"/>
                <w:iCs/>
                <w:sz w:val="16"/>
                <w:szCs w:val="16"/>
              </w:rPr>
              <w:t xml:space="preserve">Partner in a Civil Union </w:t>
            </w:r>
            <w:r w:rsidR="00C5682C" w:rsidRPr="00FC083E">
              <w:rPr>
                <w:rFonts w:ascii="Wingdings" w:hAnsi="Wingdings"/>
                <w:sz w:val="16"/>
                <w:szCs w:val="16"/>
              </w:rPr>
              <w:t></w:t>
            </w:r>
            <w:r w:rsidRPr="00DE48A9">
              <w:rPr>
                <w:rFonts w:ascii="Arial" w:hAnsi="Arial"/>
                <w:iCs/>
                <w:sz w:val="16"/>
                <w:szCs w:val="16"/>
              </w:rPr>
              <w:t xml:space="preserve">Separated   </w:t>
            </w:r>
            <w:r w:rsidR="00C5682C" w:rsidRPr="00FC083E">
              <w:rPr>
                <w:rFonts w:ascii="Wingdings" w:hAnsi="Wingdings"/>
                <w:sz w:val="16"/>
                <w:szCs w:val="16"/>
              </w:rPr>
              <w:t></w:t>
            </w:r>
            <w:r w:rsidRPr="00DE48A9">
              <w:rPr>
                <w:rFonts w:ascii="Arial" w:hAnsi="Arial"/>
                <w:iCs/>
                <w:sz w:val="16"/>
                <w:szCs w:val="16"/>
              </w:rPr>
              <w:t>Divorced//Civil Union Dissolved  Total Number of Dependents (including yourself)</w:t>
            </w:r>
          </w:p>
          <w:p w14:paraId="38047CB9" w14:textId="77777777" w:rsidR="007257D8" w:rsidRPr="00FC083E" w:rsidRDefault="007257D8" w:rsidP="00025844">
            <w:pPr>
              <w:spacing w:before="20"/>
              <w:rPr>
                <w:rFonts w:ascii="CG Times" w:hAnsi="CG Times"/>
                <w:b/>
                <w:bCs/>
                <w:sz w:val="16"/>
                <w:lang w:val="es-ES"/>
              </w:rPr>
            </w:pPr>
            <w:r w:rsidRPr="00FC083E">
              <w:rPr>
                <w:rFonts w:ascii="Arial" w:hAnsi="Arial"/>
                <w:b/>
                <w:bCs/>
                <w:i/>
                <w:sz w:val="14"/>
                <w:szCs w:val="16"/>
                <w:lang w:val="es-ES"/>
              </w:rPr>
              <w:t>Estado civil</w:t>
            </w:r>
            <w:r w:rsidRPr="00FC083E">
              <w:rPr>
                <w:rFonts w:ascii="CG Times" w:hAnsi="CG Times"/>
                <w:b/>
                <w:bCs/>
                <w:i/>
                <w:sz w:val="14"/>
                <w:szCs w:val="16"/>
                <w:lang w:val="es-ES"/>
              </w:rPr>
              <w:t xml:space="preserve">:  </w:t>
            </w:r>
            <w:r w:rsidRPr="00FC083E">
              <w:rPr>
                <w:rFonts w:ascii="Wingdings" w:hAnsi="Wingdings"/>
                <w:i/>
                <w:sz w:val="14"/>
                <w:szCs w:val="16"/>
                <w:lang w:val="es-ES"/>
              </w:rPr>
              <w:t></w:t>
            </w:r>
            <w:r w:rsidRPr="00FC083E">
              <w:rPr>
                <w:rFonts w:ascii="Arial" w:hAnsi="Arial"/>
                <w:bCs/>
                <w:i/>
                <w:sz w:val="14"/>
                <w:szCs w:val="16"/>
                <w:lang w:val="es-ES"/>
              </w:rPr>
              <w:t xml:space="preserve">Soltero   </w:t>
            </w:r>
            <w:r w:rsidRPr="00FC083E">
              <w:rPr>
                <w:rFonts w:ascii="Wingdings" w:hAnsi="Wingdings"/>
                <w:i/>
                <w:sz w:val="14"/>
                <w:szCs w:val="16"/>
                <w:lang w:val="es-ES"/>
              </w:rPr>
              <w:t></w:t>
            </w:r>
            <w:r w:rsidRPr="00FC083E">
              <w:rPr>
                <w:rFonts w:ascii="Arial" w:hAnsi="Arial"/>
                <w:bCs/>
                <w:i/>
                <w:sz w:val="14"/>
                <w:szCs w:val="16"/>
                <w:lang w:val="es-ES"/>
              </w:rPr>
              <w:t xml:space="preserve">Casado </w:t>
            </w:r>
            <w:r w:rsidRPr="00FC083E">
              <w:rPr>
                <w:rFonts w:ascii="Wingdings" w:hAnsi="Wingdings"/>
                <w:i/>
                <w:sz w:val="14"/>
                <w:szCs w:val="16"/>
                <w:lang w:val="es-ES"/>
              </w:rPr>
              <w:t></w:t>
            </w:r>
            <w:r w:rsidRPr="00FC083E">
              <w:rPr>
                <w:rFonts w:ascii="Arial" w:hAnsi="Arial"/>
                <w:bCs/>
                <w:i/>
                <w:sz w:val="14"/>
                <w:szCs w:val="16"/>
                <w:lang w:val="es-ES"/>
              </w:rPr>
              <w:t xml:space="preserve">Pareja en unión civil </w:t>
            </w:r>
            <w:r w:rsidRPr="00FC083E">
              <w:rPr>
                <w:rFonts w:ascii="CG Times" w:hAnsi="CG Times"/>
                <w:bCs/>
                <w:i/>
                <w:sz w:val="14"/>
                <w:szCs w:val="16"/>
                <w:lang w:val="es-ES"/>
              </w:rPr>
              <w:t xml:space="preserve">   </w:t>
            </w:r>
            <w:r w:rsidRPr="00FC083E">
              <w:rPr>
                <w:rFonts w:ascii="Wingdings" w:hAnsi="Wingdings"/>
                <w:i/>
                <w:sz w:val="14"/>
                <w:szCs w:val="16"/>
                <w:lang w:val="es-ES"/>
              </w:rPr>
              <w:t></w:t>
            </w:r>
            <w:r w:rsidRPr="00FC083E">
              <w:rPr>
                <w:rFonts w:ascii="Arial" w:hAnsi="Arial"/>
                <w:bCs/>
                <w:i/>
                <w:sz w:val="14"/>
                <w:szCs w:val="16"/>
                <w:lang w:val="es-ES"/>
              </w:rPr>
              <w:t xml:space="preserve">Separado </w:t>
            </w:r>
            <w:r w:rsidRPr="00FC083E">
              <w:rPr>
                <w:rFonts w:ascii="CG Times" w:hAnsi="CG Times"/>
                <w:bCs/>
                <w:i/>
                <w:sz w:val="14"/>
                <w:szCs w:val="16"/>
                <w:lang w:val="es-ES"/>
              </w:rPr>
              <w:t xml:space="preserve">  </w:t>
            </w:r>
            <w:r w:rsidRPr="00FC083E">
              <w:rPr>
                <w:rFonts w:ascii="Wingdings" w:hAnsi="Wingdings"/>
                <w:i/>
                <w:sz w:val="14"/>
                <w:szCs w:val="16"/>
                <w:lang w:val="es-ES"/>
              </w:rPr>
              <w:t></w:t>
            </w:r>
            <w:r w:rsidRPr="00FC083E">
              <w:rPr>
                <w:rFonts w:ascii="Arial" w:hAnsi="Arial"/>
                <w:bCs/>
                <w:i/>
                <w:sz w:val="14"/>
                <w:szCs w:val="16"/>
                <w:lang w:val="es-ES"/>
              </w:rPr>
              <w:t xml:space="preserve">Divorciado/unión civil disuelta </w:t>
            </w:r>
            <w:r w:rsidRPr="00FC083E">
              <w:rPr>
                <w:rFonts w:ascii="CG Times" w:hAnsi="CG Times"/>
                <w:bCs/>
                <w:i/>
                <w:sz w:val="14"/>
                <w:szCs w:val="16"/>
                <w:lang w:val="es-ES"/>
              </w:rPr>
              <w:t xml:space="preserve">   </w:t>
            </w:r>
            <w:r w:rsidRPr="00FC083E">
              <w:rPr>
                <w:rFonts w:ascii="Arial" w:hAnsi="Arial"/>
                <w:bCs/>
                <w:i/>
                <w:sz w:val="14"/>
                <w:szCs w:val="16"/>
                <w:lang w:val="es-ES"/>
              </w:rPr>
              <w:t xml:space="preserve">Total de </w:t>
            </w:r>
            <w:r>
              <w:rPr>
                <w:rFonts w:ascii="Arial" w:hAnsi="Arial"/>
                <w:bCs/>
                <w:i/>
                <w:sz w:val="14"/>
                <w:szCs w:val="16"/>
                <w:lang w:val="es-ES"/>
              </w:rPr>
              <w:t>dependientes</w:t>
            </w:r>
            <w:r w:rsidRPr="00FC083E">
              <w:rPr>
                <w:rFonts w:ascii="Arial" w:hAnsi="Arial"/>
                <w:bCs/>
                <w:i/>
                <w:sz w:val="14"/>
                <w:szCs w:val="16"/>
                <w:lang w:val="es-ES"/>
              </w:rPr>
              <w:t xml:space="preserve"> (incluyéndose usted mismo)</w:t>
            </w:r>
          </w:p>
        </w:tc>
      </w:tr>
      <w:tr w:rsidR="007257D8" w:rsidRPr="00FC083E" w14:paraId="1098616A" w14:textId="77777777" w:rsidTr="00025844">
        <w:tblPrEx>
          <w:tblCellMar>
            <w:top w:w="0" w:type="dxa"/>
            <w:bottom w:w="0" w:type="dxa"/>
          </w:tblCellMar>
        </w:tblPrEx>
        <w:tc>
          <w:tcPr>
            <w:tcW w:w="3348" w:type="dxa"/>
            <w:tcBorders>
              <w:top w:val="single" w:sz="12" w:space="0" w:color="auto"/>
              <w:left w:val="single" w:sz="12" w:space="0" w:color="auto"/>
              <w:bottom w:val="single" w:sz="12" w:space="0" w:color="auto"/>
              <w:right w:val="single" w:sz="12" w:space="0" w:color="auto"/>
            </w:tcBorders>
          </w:tcPr>
          <w:p w14:paraId="4DCC1FBD" w14:textId="77777777" w:rsidR="007257D8" w:rsidRPr="00DE48A9" w:rsidRDefault="007257D8" w:rsidP="00025844">
            <w:pPr>
              <w:pStyle w:val="Heading3"/>
              <w:keepNext w:val="0"/>
              <w:spacing w:before="20"/>
              <w:rPr>
                <w:rFonts w:ascii="Arial" w:hAnsi="Arial" w:cs="Arial"/>
                <w:iCs/>
                <w:sz w:val="16"/>
                <w:szCs w:val="16"/>
              </w:rPr>
            </w:pPr>
            <w:r w:rsidRPr="00DE48A9">
              <w:rPr>
                <w:rFonts w:ascii="Arial" w:hAnsi="Arial" w:cs="Arial"/>
                <w:iCs/>
                <w:sz w:val="16"/>
                <w:szCs w:val="16"/>
              </w:rPr>
              <w:t>Gross Monthly Income (See definitions on reverse for further information.)</w:t>
            </w:r>
          </w:p>
          <w:p w14:paraId="2AEA6C34" w14:textId="77777777" w:rsidR="007257D8" w:rsidRPr="00CB1DE1" w:rsidRDefault="007257D8" w:rsidP="00025844">
            <w:pPr>
              <w:pStyle w:val="Heading3"/>
              <w:keepNext w:val="0"/>
              <w:spacing w:before="20"/>
              <w:rPr>
                <w:rFonts w:ascii="Arial" w:hAnsi="Arial" w:cs="Arial"/>
                <w:iCs/>
                <w:sz w:val="16"/>
                <w:szCs w:val="16"/>
                <w:lang w:val="es-ES"/>
              </w:rPr>
            </w:pPr>
            <w:r w:rsidRPr="00CB1DE1">
              <w:rPr>
                <w:rFonts w:ascii="Arial" w:hAnsi="Arial" w:cs="Arial"/>
                <w:i/>
                <w:sz w:val="14"/>
                <w:szCs w:val="16"/>
                <w:lang w:val="es-ES"/>
              </w:rPr>
              <w:t>Ingresos brutos mensuales (Ver definiciones al dorso para más detalles)</w:t>
            </w:r>
          </w:p>
        </w:tc>
        <w:tc>
          <w:tcPr>
            <w:tcW w:w="1980" w:type="dxa"/>
            <w:tcBorders>
              <w:top w:val="single" w:sz="12" w:space="0" w:color="auto"/>
              <w:left w:val="single" w:sz="12" w:space="0" w:color="auto"/>
              <w:bottom w:val="single" w:sz="12" w:space="0" w:color="auto"/>
              <w:right w:val="single" w:sz="12" w:space="0" w:color="auto"/>
            </w:tcBorders>
          </w:tcPr>
          <w:p w14:paraId="7E45D8DC" w14:textId="77777777" w:rsidR="007257D8" w:rsidRPr="00CB1DE1" w:rsidRDefault="007257D8" w:rsidP="00025844">
            <w:pPr>
              <w:pStyle w:val="Heading2"/>
              <w:keepNext w:val="0"/>
              <w:spacing w:before="20"/>
              <w:rPr>
                <w:rFonts w:ascii="Arial" w:hAnsi="Arial" w:cs="Arial"/>
                <w:sz w:val="16"/>
                <w:szCs w:val="16"/>
                <w:lang w:val="es-ES"/>
              </w:rPr>
            </w:pPr>
            <w:r w:rsidRPr="00CB1DE1">
              <w:rPr>
                <w:rFonts w:ascii="Arial" w:hAnsi="Arial" w:cs="Arial"/>
                <w:sz w:val="16"/>
                <w:szCs w:val="16"/>
              </w:rPr>
              <w:t>Amount</w:t>
            </w:r>
          </w:p>
          <w:p w14:paraId="589D652F" w14:textId="77777777" w:rsidR="007257D8" w:rsidRPr="00CB1DE1" w:rsidRDefault="007257D8" w:rsidP="00025844">
            <w:pPr>
              <w:pStyle w:val="Heading3"/>
              <w:keepNext w:val="0"/>
              <w:spacing w:before="20"/>
              <w:rPr>
                <w:rFonts w:ascii="Arial" w:hAnsi="Arial" w:cs="Arial"/>
                <w:sz w:val="16"/>
                <w:szCs w:val="16"/>
                <w:lang w:val="es-ES"/>
              </w:rPr>
            </w:pPr>
            <w:r>
              <w:rPr>
                <w:rFonts w:ascii="Arial" w:hAnsi="Arial" w:cs="Arial"/>
                <w:i/>
                <w:sz w:val="14"/>
                <w:szCs w:val="16"/>
                <w:lang w:val="es-ES"/>
              </w:rPr>
              <w:t>C</w:t>
            </w:r>
            <w:r w:rsidRPr="00CB1DE1">
              <w:rPr>
                <w:rFonts w:ascii="Arial" w:hAnsi="Arial" w:cs="Arial"/>
                <w:i/>
                <w:sz w:val="14"/>
                <w:szCs w:val="16"/>
                <w:lang w:val="es-ES"/>
              </w:rPr>
              <w:t>antidad</w:t>
            </w:r>
          </w:p>
          <w:p w14:paraId="293FA041" w14:textId="77777777" w:rsidR="007257D8" w:rsidRPr="00CB1DE1" w:rsidRDefault="007257D8" w:rsidP="00025844">
            <w:pPr>
              <w:pStyle w:val="Heading7"/>
              <w:spacing w:before="0" w:after="0"/>
              <w:rPr>
                <w:rFonts w:cs="Arial"/>
                <w:i w:val="0"/>
                <w:sz w:val="16"/>
                <w:szCs w:val="16"/>
                <w:lang w:val="es-ES"/>
              </w:rPr>
            </w:pPr>
          </w:p>
        </w:tc>
        <w:tc>
          <w:tcPr>
            <w:tcW w:w="3312" w:type="dxa"/>
            <w:gridSpan w:val="2"/>
            <w:tcBorders>
              <w:top w:val="single" w:sz="12" w:space="0" w:color="auto"/>
              <w:left w:val="single" w:sz="12" w:space="0" w:color="auto"/>
              <w:bottom w:val="single" w:sz="12" w:space="0" w:color="auto"/>
              <w:right w:val="single" w:sz="12" w:space="0" w:color="auto"/>
            </w:tcBorders>
          </w:tcPr>
          <w:p w14:paraId="08F3B1D6" w14:textId="77777777" w:rsidR="007257D8" w:rsidRPr="00CB1DE1" w:rsidRDefault="007257D8" w:rsidP="00025844">
            <w:pPr>
              <w:spacing w:before="20"/>
              <w:rPr>
                <w:rFonts w:ascii="Arial" w:hAnsi="Arial" w:cs="Arial"/>
                <w:iCs/>
                <w:sz w:val="16"/>
                <w:szCs w:val="16"/>
              </w:rPr>
            </w:pPr>
            <w:r w:rsidRPr="00CB1DE1">
              <w:rPr>
                <w:rFonts w:ascii="Arial" w:hAnsi="Arial" w:cs="Arial"/>
                <w:iCs/>
                <w:sz w:val="16"/>
                <w:szCs w:val="16"/>
              </w:rPr>
              <w:t>Monthly Expenses (See definitions on reverse for further information.)</w:t>
            </w:r>
          </w:p>
          <w:p w14:paraId="07FA1884" w14:textId="77777777" w:rsidR="007257D8" w:rsidRPr="00CB1DE1" w:rsidRDefault="007257D8" w:rsidP="00025844">
            <w:pPr>
              <w:pStyle w:val="Heading3"/>
              <w:keepNext w:val="0"/>
              <w:spacing w:before="20"/>
              <w:rPr>
                <w:rFonts w:ascii="Arial" w:hAnsi="Arial" w:cs="Arial"/>
                <w:b w:val="0"/>
                <w:sz w:val="16"/>
                <w:szCs w:val="16"/>
                <w:lang w:val="es-ES"/>
              </w:rPr>
            </w:pPr>
            <w:r w:rsidRPr="00CB1DE1">
              <w:rPr>
                <w:rFonts w:ascii="Arial" w:hAnsi="Arial" w:cs="Arial"/>
                <w:i/>
                <w:sz w:val="14"/>
                <w:szCs w:val="16"/>
                <w:lang w:val="es-ES"/>
              </w:rPr>
              <w:t xml:space="preserve">Gastos mensuales (Ver definiciones al dorso para más detalles) </w:t>
            </w:r>
          </w:p>
        </w:tc>
        <w:tc>
          <w:tcPr>
            <w:tcW w:w="2160" w:type="dxa"/>
            <w:tcBorders>
              <w:top w:val="single" w:sz="12" w:space="0" w:color="auto"/>
              <w:left w:val="single" w:sz="12" w:space="0" w:color="auto"/>
              <w:bottom w:val="single" w:sz="12" w:space="0" w:color="auto"/>
              <w:right w:val="single" w:sz="12" w:space="0" w:color="auto"/>
            </w:tcBorders>
          </w:tcPr>
          <w:p w14:paraId="208B3528" w14:textId="77777777" w:rsidR="007257D8" w:rsidRPr="00CB1DE1" w:rsidRDefault="007257D8" w:rsidP="00025844">
            <w:pPr>
              <w:spacing w:before="20"/>
              <w:rPr>
                <w:rFonts w:ascii="Arial" w:hAnsi="Arial" w:cs="Arial"/>
                <w:iCs/>
                <w:sz w:val="16"/>
                <w:szCs w:val="16"/>
              </w:rPr>
            </w:pPr>
            <w:r w:rsidRPr="00CB1DE1">
              <w:rPr>
                <w:rFonts w:ascii="Arial" w:hAnsi="Arial" w:cs="Arial"/>
                <w:iCs/>
                <w:sz w:val="16"/>
                <w:szCs w:val="16"/>
              </w:rPr>
              <w:t>Amount</w:t>
            </w:r>
          </w:p>
          <w:p w14:paraId="1782F1A9" w14:textId="77777777" w:rsidR="007257D8" w:rsidRPr="00CB1DE1" w:rsidRDefault="007257D8" w:rsidP="00025844">
            <w:pPr>
              <w:pStyle w:val="Heading3"/>
              <w:keepNext w:val="0"/>
              <w:spacing w:before="20"/>
              <w:rPr>
                <w:rFonts w:ascii="Arial" w:hAnsi="Arial" w:cs="Arial"/>
                <w:b w:val="0"/>
                <w:sz w:val="16"/>
                <w:szCs w:val="16"/>
                <w:lang w:val="es-ES"/>
              </w:rPr>
            </w:pPr>
            <w:r w:rsidRPr="00CB1DE1">
              <w:rPr>
                <w:rFonts w:ascii="Arial" w:hAnsi="Arial" w:cs="Arial"/>
                <w:i/>
                <w:sz w:val="14"/>
                <w:szCs w:val="16"/>
                <w:lang w:val="es-ES"/>
              </w:rPr>
              <w:t>Cantidad</w:t>
            </w:r>
          </w:p>
          <w:p w14:paraId="157DA7BB" w14:textId="77777777" w:rsidR="007257D8" w:rsidRPr="00CB1DE1" w:rsidRDefault="007257D8" w:rsidP="00025844">
            <w:pPr>
              <w:rPr>
                <w:rFonts w:ascii="Arial" w:hAnsi="Arial" w:cs="Arial"/>
                <w:b/>
                <w:sz w:val="16"/>
                <w:szCs w:val="16"/>
                <w:lang w:val="es-ES"/>
              </w:rPr>
            </w:pPr>
          </w:p>
        </w:tc>
      </w:tr>
      <w:tr w:rsidR="007257D8" w:rsidRPr="00FC083E" w14:paraId="0879CC19" w14:textId="77777777" w:rsidTr="00025844">
        <w:tblPrEx>
          <w:tblCellMar>
            <w:top w:w="0" w:type="dxa"/>
            <w:bottom w:w="0" w:type="dxa"/>
          </w:tblCellMar>
        </w:tblPrEx>
        <w:trPr>
          <w:trHeight w:val="206"/>
        </w:trPr>
        <w:tc>
          <w:tcPr>
            <w:tcW w:w="3348" w:type="dxa"/>
            <w:tcBorders>
              <w:top w:val="single" w:sz="12" w:space="0" w:color="auto"/>
            </w:tcBorders>
          </w:tcPr>
          <w:p w14:paraId="40DDE6FD" w14:textId="77777777" w:rsidR="007257D8" w:rsidRPr="00CB1DE1" w:rsidRDefault="007257D8" w:rsidP="00025844">
            <w:pPr>
              <w:spacing w:before="20"/>
              <w:rPr>
                <w:rFonts w:ascii="Arial" w:hAnsi="Arial"/>
                <w:iCs/>
                <w:sz w:val="16"/>
                <w:szCs w:val="16"/>
              </w:rPr>
            </w:pPr>
            <w:r w:rsidRPr="00CB1DE1">
              <w:rPr>
                <w:rFonts w:ascii="Arial" w:hAnsi="Arial"/>
                <w:iCs/>
                <w:sz w:val="16"/>
                <w:szCs w:val="16"/>
              </w:rPr>
              <w:t>Self (wages, salary, commission)</w:t>
            </w:r>
          </w:p>
          <w:p w14:paraId="1BF35CB1" w14:textId="77777777" w:rsidR="007257D8" w:rsidRPr="00CB1DE1" w:rsidRDefault="007257D8" w:rsidP="00025844">
            <w:pPr>
              <w:spacing w:before="20"/>
              <w:rPr>
                <w:rFonts w:ascii="Arial" w:hAnsi="Arial"/>
                <w:sz w:val="16"/>
                <w:szCs w:val="16"/>
              </w:rPr>
            </w:pPr>
            <w:r w:rsidRPr="00CB1DE1">
              <w:rPr>
                <w:rFonts w:ascii="Arial" w:hAnsi="Arial"/>
                <w:i/>
                <w:sz w:val="14"/>
                <w:szCs w:val="16"/>
                <w:lang w:val="es-ES"/>
              </w:rPr>
              <w:t>Propios (sueldo, salario, comisiones)</w:t>
            </w:r>
          </w:p>
        </w:tc>
        <w:tc>
          <w:tcPr>
            <w:tcW w:w="1980" w:type="dxa"/>
            <w:tcBorders>
              <w:top w:val="single" w:sz="12" w:space="0" w:color="auto"/>
            </w:tcBorders>
          </w:tcPr>
          <w:p w14:paraId="6237B18A" w14:textId="77777777" w:rsidR="007257D8" w:rsidRPr="00CB1DE1" w:rsidRDefault="007257D8" w:rsidP="00025844">
            <w:pPr>
              <w:spacing w:before="20"/>
              <w:rPr>
                <w:rFonts w:ascii="Arial" w:hAnsi="Arial"/>
                <w:sz w:val="16"/>
                <w:szCs w:val="16"/>
                <w:lang w:val="es-ES"/>
              </w:rPr>
            </w:pPr>
            <w:r w:rsidRPr="00CB1DE1">
              <w:rPr>
                <w:rFonts w:ascii="Arial" w:hAnsi="Arial"/>
                <w:sz w:val="16"/>
                <w:szCs w:val="16"/>
                <w:lang w:val="es-ES"/>
              </w:rPr>
              <w:t>$</w:t>
            </w:r>
          </w:p>
        </w:tc>
        <w:tc>
          <w:tcPr>
            <w:tcW w:w="3312" w:type="dxa"/>
            <w:gridSpan w:val="2"/>
            <w:tcBorders>
              <w:top w:val="single" w:sz="12" w:space="0" w:color="auto"/>
            </w:tcBorders>
          </w:tcPr>
          <w:p w14:paraId="0DA2E0AA" w14:textId="77777777" w:rsidR="007257D8" w:rsidRPr="00CB1DE1" w:rsidRDefault="007257D8" w:rsidP="00025844">
            <w:pPr>
              <w:spacing w:before="20"/>
              <w:rPr>
                <w:rFonts w:ascii="Arial" w:hAnsi="Arial"/>
                <w:sz w:val="16"/>
                <w:szCs w:val="16"/>
                <w:lang w:val="es-ES"/>
              </w:rPr>
            </w:pPr>
            <w:r w:rsidRPr="00CB1DE1">
              <w:rPr>
                <w:rFonts w:ascii="Arial" w:hAnsi="Arial"/>
                <w:sz w:val="16"/>
                <w:szCs w:val="16"/>
                <w:lang w:val="es-ES"/>
              </w:rPr>
              <w:t>Alquiler/Hipoteca</w:t>
            </w:r>
          </w:p>
          <w:p w14:paraId="3C9191F4"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Rent/Mortgage</w:t>
            </w:r>
          </w:p>
        </w:tc>
        <w:tc>
          <w:tcPr>
            <w:tcW w:w="2160" w:type="dxa"/>
            <w:tcBorders>
              <w:top w:val="single" w:sz="12" w:space="0" w:color="auto"/>
            </w:tcBorders>
          </w:tcPr>
          <w:p w14:paraId="37992052" w14:textId="77777777" w:rsidR="007257D8" w:rsidRPr="00FC083E" w:rsidRDefault="007257D8" w:rsidP="00025844">
            <w:pPr>
              <w:spacing w:before="20"/>
              <w:rPr>
                <w:rFonts w:ascii="Arial" w:hAnsi="Arial"/>
                <w:sz w:val="16"/>
                <w:lang w:val="es-ES"/>
              </w:rPr>
            </w:pPr>
            <w:r w:rsidRPr="00FC083E">
              <w:rPr>
                <w:rFonts w:ascii="Arial" w:hAnsi="Arial"/>
                <w:sz w:val="16"/>
                <w:lang w:val="es-ES"/>
              </w:rPr>
              <w:t>$</w:t>
            </w:r>
          </w:p>
        </w:tc>
      </w:tr>
      <w:tr w:rsidR="007257D8" w:rsidRPr="00FC083E" w14:paraId="5AB73D12" w14:textId="77777777" w:rsidTr="00025844">
        <w:tblPrEx>
          <w:tblCellMar>
            <w:top w:w="0" w:type="dxa"/>
            <w:bottom w:w="0" w:type="dxa"/>
          </w:tblCellMar>
        </w:tblPrEx>
        <w:tc>
          <w:tcPr>
            <w:tcW w:w="3348" w:type="dxa"/>
          </w:tcPr>
          <w:p w14:paraId="43979A8C" w14:textId="77777777" w:rsidR="007257D8" w:rsidRPr="00DE48A9" w:rsidRDefault="007257D8" w:rsidP="00025844">
            <w:pPr>
              <w:spacing w:before="20"/>
              <w:rPr>
                <w:rFonts w:ascii="Arial" w:hAnsi="Arial"/>
                <w:iCs/>
                <w:sz w:val="16"/>
                <w:szCs w:val="16"/>
              </w:rPr>
            </w:pPr>
            <w:r w:rsidRPr="00CB1DE1">
              <w:rPr>
                <w:rFonts w:ascii="Arial" w:hAnsi="Arial"/>
                <w:iCs/>
                <w:sz w:val="16"/>
                <w:szCs w:val="16"/>
              </w:rPr>
              <w:t>Spouse/Partner /Other Household Members</w:t>
            </w:r>
          </w:p>
          <w:p w14:paraId="2A10C0EE"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Cónyuge, pareja u otros miembros del hogar</w:t>
            </w:r>
          </w:p>
        </w:tc>
        <w:tc>
          <w:tcPr>
            <w:tcW w:w="1980" w:type="dxa"/>
          </w:tcPr>
          <w:p w14:paraId="5FC63CA8" w14:textId="77777777" w:rsidR="007257D8" w:rsidRPr="00CB1DE1" w:rsidRDefault="007257D8" w:rsidP="00025844">
            <w:pPr>
              <w:spacing w:before="20"/>
              <w:rPr>
                <w:rFonts w:ascii="Arial" w:hAnsi="Arial"/>
                <w:sz w:val="16"/>
                <w:szCs w:val="16"/>
                <w:lang w:val="es-ES"/>
              </w:rPr>
            </w:pPr>
          </w:p>
        </w:tc>
        <w:tc>
          <w:tcPr>
            <w:tcW w:w="3312" w:type="dxa"/>
            <w:gridSpan w:val="2"/>
          </w:tcPr>
          <w:p w14:paraId="5311DCD6" w14:textId="77777777" w:rsidR="007257D8" w:rsidRPr="00DE48A9" w:rsidRDefault="007257D8" w:rsidP="00025844">
            <w:pPr>
              <w:pStyle w:val="Heading6"/>
              <w:keepNext w:val="0"/>
              <w:spacing w:before="20"/>
              <w:rPr>
                <w:iCs/>
                <w:color w:val="auto"/>
                <w:sz w:val="16"/>
                <w:szCs w:val="16"/>
              </w:rPr>
            </w:pPr>
            <w:r w:rsidRPr="00DE48A9">
              <w:rPr>
                <w:iCs/>
                <w:color w:val="auto"/>
                <w:sz w:val="16"/>
                <w:szCs w:val="16"/>
              </w:rPr>
              <w:t>Groceries</w:t>
            </w:r>
          </w:p>
          <w:p w14:paraId="6F51D57B" w14:textId="77777777" w:rsidR="007257D8" w:rsidRPr="002804D2" w:rsidRDefault="007257D8" w:rsidP="00025844">
            <w:pPr>
              <w:pStyle w:val="Heading6"/>
              <w:keepNext w:val="0"/>
              <w:spacing w:before="20"/>
              <w:rPr>
                <w:i/>
                <w:sz w:val="16"/>
                <w:szCs w:val="16"/>
                <w:lang w:val="es-ES"/>
              </w:rPr>
            </w:pPr>
            <w:r w:rsidRPr="002804D2">
              <w:rPr>
                <w:i/>
                <w:color w:val="auto"/>
                <w:sz w:val="14"/>
                <w:szCs w:val="16"/>
                <w:lang w:val="es-ES"/>
              </w:rPr>
              <w:t>Comida</w:t>
            </w:r>
          </w:p>
        </w:tc>
        <w:tc>
          <w:tcPr>
            <w:tcW w:w="2160" w:type="dxa"/>
          </w:tcPr>
          <w:p w14:paraId="3177C46C" w14:textId="77777777" w:rsidR="007257D8" w:rsidRPr="00FC083E" w:rsidRDefault="007257D8" w:rsidP="00025844">
            <w:pPr>
              <w:spacing w:before="20"/>
              <w:rPr>
                <w:rFonts w:ascii="Arial" w:hAnsi="Arial"/>
                <w:sz w:val="16"/>
                <w:lang w:val="es-ES"/>
              </w:rPr>
            </w:pPr>
          </w:p>
        </w:tc>
      </w:tr>
      <w:tr w:rsidR="007257D8" w:rsidRPr="00FC083E" w14:paraId="599776DB" w14:textId="77777777" w:rsidTr="00025844">
        <w:tblPrEx>
          <w:tblCellMar>
            <w:top w:w="0" w:type="dxa"/>
            <w:bottom w:w="0" w:type="dxa"/>
          </w:tblCellMar>
        </w:tblPrEx>
        <w:tc>
          <w:tcPr>
            <w:tcW w:w="3348" w:type="dxa"/>
          </w:tcPr>
          <w:p w14:paraId="42AED393"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Parents (if same household)</w:t>
            </w:r>
          </w:p>
          <w:p w14:paraId="47F787CB" w14:textId="77777777" w:rsidR="007257D8" w:rsidRPr="00CB1DE1" w:rsidRDefault="007257D8" w:rsidP="00025844">
            <w:pPr>
              <w:spacing w:before="20"/>
              <w:rPr>
                <w:rFonts w:ascii="Arial" w:hAnsi="Arial"/>
                <w:color w:val="000000"/>
                <w:sz w:val="16"/>
                <w:szCs w:val="16"/>
                <w:lang w:val="es-ES"/>
              </w:rPr>
            </w:pPr>
            <w:r w:rsidRPr="00CB1DE1">
              <w:rPr>
                <w:rFonts w:ascii="Arial" w:hAnsi="Arial"/>
                <w:i/>
                <w:sz w:val="14"/>
                <w:szCs w:val="16"/>
                <w:lang w:val="es-ES"/>
              </w:rPr>
              <w:t>Padres (si es el mismo hogar)</w:t>
            </w:r>
          </w:p>
        </w:tc>
        <w:tc>
          <w:tcPr>
            <w:tcW w:w="1980" w:type="dxa"/>
          </w:tcPr>
          <w:p w14:paraId="7E2144F8" w14:textId="77777777" w:rsidR="007257D8" w:rsidRPr="00CB1DE1" w:rsidRDefault="007257D8" w:rsidP="00025844">
            <w:pPr>
              <w:spacing w:before="20"/>
              <w:rPr>
                <w:rFonts w:ascii="Arial" w:hAnsi="Arial"/>
                <w:sz w:val="16"/>
                <w:szCs w:val="16"/>
                <w:lang w:val="es-ES"/>
              </w:rPr>
            </w:pPr>
          </w:p>
        </w:tc>
        <w:tc>
          <w:tcPr>
            <w:tcW w:w="3312" w:type="dxa"/>
            <w:gridSpan w:val="2"/>
          </w:tcPr>
          <w:p w14:paraId="5D5FD035"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Utilities</w:t>
            </w:r>
          </w:p>
          <w:p w14:paraId="3FC373AB"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Servicios (agua, luz, gas, etc.)</w:t>
            </w:r>
          </w:p>
        </w:tc>
        <w:tc>
          <w:tcPr>
            <w:tcW w:w="2160" w:type="dxa"/>
          </w:tcPr>
          <w:p w14:paraId="48394EF9" w14:textId="77777777" w:rsidR="007257D8" w:rsidRPr="00FC083E" w:rsidRDefault="007257D8" w:rsidP="00025844">
            <w:pPr>
              <w:spacing w:before="20"/>
              <w:rPr>
                <w:rFonts w:ascii="Arial" w:hAnsi="Arial"/>
                <w:sz w:val="16"/>
                <w:lang w:val="es-ES"/>
              </w:rPr>
            </w:pPr>
          </w:p>
        </w:tc>
      </w:tr>
      <w:tr w:rsidR="007257D8" w:rsidRPr="00FC083E" w14:paraId="5AD6ABCF" w14:textId="77777777" w:rsidTr="00025844">
        <w:tblPrEx>
          <w:tblCellMar>
            <w:top w:w="0" w:type="dxa"/>
            <w:bottom w:w="0" w:type="dxa"/>
          </w:tblCellMar>
        </w:tblPrEx>
        <w:tc>
          <w:tcPr>
            <w:tcW w:w="3348" w:type="dxa"/>
          </w:tcPr>
          <w:p w14:paraId="22B78594" w14:textId="77777777" w:rsidR="007257D8" w:rsidRDefault="007257D8" w:rsidP="00025844">
            <w:pPr>
              <w:spacing w:before="20"/>
              <w:rPr>
                <w:rFonts w:ascii="Arial" w:hAnsi="Arial"/>
                <w:iCs/>
                <w:sz w:val="16"/>
                <w:szCs w:val="16"/>
              </w:rPr>
            </w:pPr>
            <w:r w:rsidRPr="00CB1DE1">
              <w:rPr>
                <w:rFonts w:ascii="Arial" w:hAnsi="Arial"/>
                <w:iCs/>
                <w:sz w:val="16"/>
                <w:szCs w:val="16"/>
              </w:rPr>
              <w:t>Unemployment Benefits</w:t>
            </w:r>
          </w:p>
          <w:p w14:paraId="758C4652"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Beneficios por desempleo</w:t>
            </w:r>
          </w:p>
        </w:tc>
        <w:tc>
          <w:tcPr>
            <w:tcW w:w="1980" w:type="dxa"/>
          </w:tcPr>
          <w:p w14:paraId="2172A38A" w14:textId="77777777" w:rsidR="007257D8" w:rsidRPr="00CB1DE1" w:rsidRDefault="007257D8" w:rsidP="00025844">
            <w:pPr>
              <w:spacing w:before="20"/>
              <w:rPr>
                <w:rFonts w:ascii="Arial" w:hAnsi="Arial"/>
                <w:sz w:val="16"/>
                <w:szCs w:val="16"/>
                <w:lang w:val="es-ES"/>
              </w:rPr>
            </w:pPr>
          </w:p>
        </w:tc>
        <w:tc>
          <w:tcPr>
            <w:tcW w:w="3312" w:type="dxa"/>
            <w:gridSpan w:val="2"/>
          </w:tcPr>
          <w:p w14:paraId="45F8A067" w14:textId="77777777" w:rsidR="007257D8" w:rsidRDefault="007257D8" w:rsidP="00025844">
            <w:pPr>
              <w:spacing w:before="20"/>
              <w:rPr>
                <w:rFonts w:ascii="Arial" w:hAnsi="Arial"/>
                <w:iCs/>
                <w:sz w:val="16"/>
                <w:szCs w:val="16"/>
              </w:rPr>
            </w:pPr>
            <w:r w:rsidRPr="00CB1DE1">
              <w:rPr>
                <w:rFonts w:ascii="Arial" w:hAnsi="Arial"/>
                <w:iCs/>
                <w:sz w:val="16"/>
                <w:szCs w:val="16"/>
              </w:rPr>
              <w:t>Clothing</w:t>
            </w:r>
          </w:p>
          <w:p w14:paraId="6E2E5CE4"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Ropa</w:t>
            </w:r>
          </w:p>
        </w:tc>
        <w:tc>
          <w:tcPr>
            <w:tcW w:w="2160" w:type="dxa"/>
          </w:tcPr>
          <w:p w14:paraId="03AE8FFE" w14:textId="77777777" w:rsidR="007257D8" w:rsidRPr="00FC083E" w:rsidRDefault="007257D8" w:rsidP="00025844">
            <w:pPr>
              <w:spacing w:before="20"/>
              <w:rPr>
                <w:rFonts w:ascii="Arial" w:hAnsi="Arial"/>
                <w:sz w:val="16"/>
                <w:lang w:val="es-ES"/>
              </w:rPr>
            </w:pPr>
          </w:p>
        </w:tc>
      </w:tr>
      <w:tr w:rsidR="007257D8" w:rsidRPr="00CB1DE1" w14:paraId="67A2A3C0" w14:textId="77777777" w:rsidTr="00025844">
        <w:tblPrEx>
          <w:tblCellMar>
            <w:top w:w="0" w:type="dxa"/>
            <w:bottom w:w="0" w:type="dxa"/>
          </w:tblCellMar>
        </w:tblPrEx>
        <w:tc>
          <w:tcPr>
            <w:tcW w:w="3348" w:type="dxa"/>
          </w:tcPr>
          <w:p w14:paraId="788A084D"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Social Security/Retirement Funds</w:t>
            </w:r>
          </w:p>
          <w:p w14:paraId="626D6596"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Compensación del Seguro Social o pensión</w:t>
            </w:r>
          </w:p>
        </w:tc>
        <w:tc>
          <w:tcPr>
            <w:tcW w:w="1980" w:type="dxa"/>
          </w:tcPr>
          <w:p w14:paraId="19DF0FD3" w14:textId="77777777" w:rsidR="007257D8" w:rsidRPr="00CB1DE1" w:rsidRDefault="007257D8" w:rsidP="00025844">
            <w:pPr>
              <w:spacing w:before="20"/>
              <w:rPr>
                <w:rFonts w:ascii="Arial" w:hAnsi="Arial"/>
                <w:sz w:val="16"/>
                <w:szCs w:val="16"/>
                <w:lang w:val="es-ES"/>
              </w:rPr>
            </w:pPr>
          </w:p>
        </w:tc>
        <w:tc>
          <w:tcPr>
            <w:tcW w:w="3312" w:type="dxa"/>
            <w:gridSpan w:val="2"/>
          </w:tcPr>
          <w:p w14:paraId="1D6ECD73" w14:textId="77777777" w:rsidR="007257D8" w:rsidRDefault="007257D8" w:rsidP="00025844">
            <w:pPr>
              <w:spacing w:before="20"/>
              <w:rPr>
                <w:rFonts w:ascii="Arial" w:hAnsi="Arial"/>
                <w:iCs/>
                <w:sz w:val="16"/>
                <w:szCs w:val="16"/>
              </w:rPr>
            </w:pPr>
            <w:r w:rsidRPr="00CB1DE1">
              <w:rPr>
                <w:rFonts w:ascii="Arial" w:hAnsi="Arial"/>
                <w:iCs/>
                <w:sz w:val="16"/>
                <w:szCs w:val="16"/>
              </w:rPr>
              <w:t>Maintenance/Spousal or Partner Support and/or Child Support</w:t>
            </w:r>
          </w:p>
          <w:p w14:paraId="3ECC664E"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Pensión conyugal o de pareja o manutención infantil</w:t>
            </w:r>
          </w:p>
        </w:tc>
        <w:tc>
          <w:tcPr>
            <w:tcW w:w="2160" w:type="dxa"/>
          </w:tcPr>
          <w:p w14:paraId="427D9AA6" w14:textId="77777777" w:rsidR="007257D8" w:rsidRPr="00CB1DE1" w:rsidRDefault="007257D8" w:rsidP="00025844">
            <w:pPr>
              <w:spacing w:before="20"/>
              <w:rPr>
                <w:rFonts w:ascii="Arial" w:hAnsi="Arial"/>
                <w:sz w:val="16"/>
                <w:lang w:val="es-ES"/>
              </w:rPr>
            </w:pPr>
          </w:p>
        </w:tc>
      </w:tr>
      <w:tr w:rsidR="007257D8" w:rsidRPr="00FC083E" w14:paraId="5B364F63" w14:textId="77777777" w:rsidTr="00025844">
        <w:tblPrEx>
          <w:tblCellMar>
            <w:top w:w="0" w:type="dxa"/>
            <w:bottom w:w="0" w:type="dxa"/>
          </w:tblCellMar>
        </w:tblPrEx>
        <w:tc>
          <w:tcPr>
            <w:tcW w:w="3348" w:type="dxa"/>
          </w:tcPr>
          <w:p w14:paraId="6570E799"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Maintenance/spousal or partner support</w:t>
            </w:r>
          </w:p>
          <w:p w14:paraId="3771B32C" w14:textId="77777777" w:rsidR="007257D8" w:rsidRPr="00CB1DE1" w:rsidRDefault="00C5682C" w:rsidP="00025844">
            <w:pPr>
              <w:spacing w:before="20"/>
              <w:rPr>
                <w:rFonts w:ascii="Arial" w:hAnsi="Arial"/>
                <w:i/>
                <w:sz w:val="14"/>
                <w:szCs w:val="16"/>
                <w:lang w:val="es-ES"/>
              </w:rPr>
            </w:pPr>
            <w:r>
              <w:rPr>
                <w:rFonts w:ascii="Arial" w:hAnsi="Arial"/>
                <w:i/>
                <w:sz w:val="14"/>
                <w:szCs w:val="16"/>
                <w:lang w:val="es-ES"/>
              </w:rPr>
              <w:t>Manutención o pensión conyugal</w:t>
            </w:r>
            <w:r w:rsidR="007257D8" w:rsidRPr="00CB1DE1">
              <w:rPr>
                <w:rFonts w:ascii="Arial" w:hAnsi="Arial"/>
                <w:i/>
                <w:sz w:val="14"/>
                <w:szCs w:val="16"/>
                <w:lang w:val="es-ES"/>
              </w:rPr>
              <w:t xml:space="preserve"> o de pareja</w:t>
            </w:r>
          </w:p>
          <w:p w14:paraId="1FF3699E" w14:textId="77777777" w:rsidR="007257D8" w:rsidRPr="00CB1DE1" w:rsidRDefault="007257D8" w:rsidP="00025844">
            <w:pPr>
              <w:spacing w:before="20"/>
              <w:rPr>
                <w:rFonts w:ascii="Arial" w:hAnsi="Arial"/>
                <w:sz w:val="16"/>
                <w:szCs w:val="16"/>
                <w:lang w:val="es-ES"/>
              </w:rPr>
            </w:pPr>
          </w:p>
        </w:tc>
        <w:tc>
          <w:tcPr>
            <w:tcW w:w="1980" w:type="dxa"/>
          </w:tcPr>
          <w:p w14:paraId="58278294" w14:textId="77777777" w:rsidR="007257D8" w:rsidRPr="00CB1DE1" w:rsidRDefault="007257D8" w:rsidP="00025844">
            <w:pPr>
              <w:spacing w:before="20"/>
              <w:rPr>
                <w:rFonts w:ascii="Arial" w:hAnsi="Arial"/>
                <w:sz w:val="16"/>
                <w:szCs w:val="16"/>
                <w:lang w:val="es-ES"/>
              </w:rPr>
            </w:pPr>
          </w:p>
        </w:tc>
        <w:tc>
          <w:tcPr>
            <w:tcW w:w="3312" w:type="dxa"/>
            <w:gridSpan w:val="2"/>
          </w:tcPr>
          <w:p w14:paraId="7EC939BC" w14:textId="77777777" w:rsidR="007257D8" w:rsidRDefault="007257D8" w:rsidP="00025844">
            <w:pPr>
              <w:spacing w:before="20"/>
              <w:rPr>
                <w:rFonts w:ascii="Arial" w:hAnsi="Arial"/>
                <w:iCs/>
                <w:sz w:val="16"/>
                <w:szCs w:val="16"/>
              </w:rPr>
            </w:pPr>
            <w:r w:rsidRPr="00CB1DE1">
              <w:rPr>
                <w:rFonts w:ascii="Arial" w:hAnsi="Arial"/>
                <w:iCs/>
                <w:sz w:val="16"/>
                <w:szCs w:val="16"/>
              </w:rPr>
              <w:t>Medical/Dental</w:t>
            </w:r>
          </w:p>
          <w:p w14:paraId="08B8D690" w14:textId="77777777" w:rsidR="007257D8" w:rsidRPr="00CB1DE1" w:rsidRDefault="007257D8" w:rsidP="00025844">
            <w:pPr>
              <w:spacing w:before="20"/>
              <w:rPr>
                <w:rFonts w:ascii="Arial" w:hAnsi="Arial"/>
                <w:i/>
                <w:sz w:val="14"/>
                <w:szCs w:val="16"/>
                <w:lang w:val="es-ES"/>
              </w:rPr>
            </w:pPr>
            <w:r w:rsidRPr="00CB1DE1">
              <w:rPr>
                <w:rFonts w:ascii="Arial" w:hAnsi="Arial"/>
                <w:i/>
                <w:sz w:val="14"/>
                <w:szCs w:val="16"/>
                <w:lang w:val="es-ES"/>
              </w:rPr>
              <w:t xml:space="preserve">Gastos médicos o dentales </w:t>
            </w:r>
          </w:p>
          <w:p w14:paraId="360C1021" w14:textId="77777777" w:rsidR="007257D8" w:rsidRPr="00CB1DE1" w:rsidRDefault="007257D8" w:rsidP="00025844">
            <w:pPr>
              <w:spacing w:before="20"/>
              <w:rPr>
                <w:rFonts w:ascii="Arial" w:hAnsi="Arial"/>
                <w:sz w:val="16"/>
                <w:szCs w:val="16"/>
                <w:lang w:val="es-ES"/>
              </w:rPr>
            </w:pPr>
          </w:p>
        </w:tc>
        <w:tc>
          <w:tcPr>
            <w:tcW w:w="2160" w:type="dxa"/>
          </w:tcPr>
          <w:p w14:paraId="07D39636" w14:textId="77777777" w:rsidR="007257D8" w:rsidRPr="00FC083E" w:rsidRDefault="007257D8" w:rsidP="00025844">
            <w:pPr>
              <w:spacing w:before="20"/>
              <w:rPr>
                <w:rFonts w:ascii="Arial" w:hAnsi="Arial"/>
                <w:sz w:val="16"/>
                <w:lang w:val="es-ES"/>
              </w:rPr>
            </w:pPr>
          </w:p>
        </w:tc>
      </w:tr>
      <w:tr w:rsidR="007257D8" w:rsidRPr="00FC083E" w14:paraId="095DBBCF" w14:textId="77777777" w:rsidTr="00025844">
        <w:tblPrEx>
          <w:tblCellMar>
            <w:top w:w="0" w:type="dxa"/>
            <w:bottom w:w="0" w:type="dxa"/>
          </w:tblCellMar>
        </w:tblPrEx>
        <w:tc>
          <w:tcPr>
            <w:tcW w:w="3348" w:type="dxa"/>
            <w:tcBorders>
              <w:bottom w:val="single" w:sz="4" w:space="0" w:color="auto"/>
            </w:tcBorders>
          </w:tcPr>
          <w:p w14:paraId="4D906487"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Other Income (see Page 2)</w:t>
            </w:r>
          </w:p>
          <w:p w14:paraId="376D6789"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Otros ingresos (ver la página 2)</w:t>
            </w:r>
          </w:p>
        </w:tc>
        <w:tc>
          <w:tcPr>
            <w:tcW w:w="1980" w:type="dxa"/>
            <w:tcBorders>
              <w:bottom w:val="single" w:sz="4" w:space="0" w:color="auto"/>
            </w:tcBorders>
          </w:tcPr>
          <w:p w14:paraId="7B29BA19" w14:textId="77777777" w:rsidR="007257D8" w:rsidRPr="00CB1DE1" w:rsidRDefault="007257D8" w:rsidP="00025844">
            <w:pPr>
              <w:spacing w:before="20"/>
              <w:rPr>
                <w:rFonts w:ascii="Arial" w:hAnsi="Arial"/>
                <w:sz w:val="16"/>
                <w:szCs w:val="16"/>
                <w:lang w:val="es-ES"/>
              </w:rPr>
            </w:pPr>
          </w:p>
        </w:tc>
        <w:tc>
          <w:tcPr>
            <w:tcW w:w="3312" w:type="dxa"/>
            <w:gridSpan w:val="2"/>
            <w:tcBorders>
              <w:bottom w:val="single" w:sz="4" w:space="0" w:color="auto"/>
            </w:tcBorders>
          </w:tcPr>
          <w:p w14:paraId="0AD54E4A" w14:textId="77777777" w:rsidR="007257D8" w:rsidRDefault="007257D8" w:rsidP="00025844">
            <w:pPr>
              <w:rPr>
                <w:rFonts w:ascii="Arial" w:hAnsi="Arial"/>
                <w:iCs/>
                <w:sz w:val="16"/>
                <w:szCs w:val="16"/>
              </w:rPr>
            </w:pPr>
            <w:r w:rsidRPr="00CB1DE1">
              <w:rPr>
                <w:rFonts w:ascii="Arial" w:hAnsi="Arial"/>
                <w:iCs/>
                <w:sz w:val="16"/>
                <w:szCs w:val="16"/>
              </w:rPr>
              <w:t>Other Expenses (identify source)</w:t>
            </w:r>
          </w:p>
          <w:p w14:paraId="34293471" w14:textId="77777777" w:rsidR="007257D8" w:rsidRPr="00CB1DE1" w:rsidRDefault="007257D8" w:rsidP="00025844">
            <w:pPr>
              <w:rPr>
                <w:rFonts w:ascii="Arial" w:hAnsi="Arial"/>
                <w:sz w:val="16"/>
                <w:szCs w:val="16"/>
              </w:rPr>
            </w:pPr>
            <w:r w:rsidRPr="00CB1DE1">
              <w:rPr>
                <w:rFonts w:ascii="Arial" w:hAnsi="Arial"/>
                <w:i/>
                <w:sz w:val="14"/>
                <w:szCs w:val="16"/>
                <w:lang w:val="es-ES"/>
              </w:rPr>
              <w:t>Otros gastos (identifíquelos)</w:t>
            </w:r>
          </w:p>
        </w:tc>
        <w:tc>
          <w:tcPr>
            <w:tcW w:w="2160" w:type="dxa"/>
            <w:tcBorders>
              <w:bottom w:val="single" w:sz="4" w:space="0" w:color="auto"/>
            </w:tcBorders>
          </w:tcPr>
          <w:p w14:paraId="2BCD9870" w14:textId="77777777" w:rsidR="007257D8" w:rsidRPr="00FC083E" w:rsidRDefault="007257D8" w:rsidP="00025844">
            <w:pPr>
              <w:spacing w:before="20"/>
              <w:rPr>
                <w:rFonts w:ascii="Arial" w:hAnsi="Arial"/>
                <w:sz w:val="16"/>
              </w:rPr>
            </w:pPr>
          </w:p>
        </w:tc>
      </w:tr>
      <w:tr w:rsidR="007257D8" w:rsidRPr="00FC083E" w14:paraId="48D1E47D" w14:textId="77777777" w:rsidTr="00025844">
        <w:tblPrEx>
          <w:tblCellMar>
            <w:top w:w="0" w:type="dxa"/>
            <w:bottom w:w="0" w:type="dxa"/>
          </w:tblCellMar>
        </w:tblPrEx>
        <w:trPr>
          <w:trHeight w:val="125"/>
        </w:trPr>
        <w:tc>
          <w:tcPr>
            <w:tcW w:w="3348" w:type="dxa"/>
            <w:tcBorders>
              <w:top w:val="single" w:sz="4" w:space="0" w:color="auto"/>
              <w:left w:val="single" w:sz="4" w:space="0" w:color="auto"/>
              <w:bottom w:val="single" w:sz="4" w:space="0" w:color="auto"/>
            </w:tcBorders>
          </w:tcPr>
          <w:p w14:paraId="6BFAB3BC"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Other Income (see Page 2)</w:t>
            </w:r>
          </w:p>
          <w:p w14:paraId="0BCE34B4"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Otros ingresos (ver la página 2)</w:t>
            </w:r>
          </w:p>
        </w:tc>
        <w:tc>
          <w:tcPr>
            <w:tcW w:w="1980" w:type="dxa"/>
            <w:tcBorders>
              <w:top w:val="single" w:sz="4" w:space="0" w:color="auto"/>
              <w:bottom w:val="single" w:sz="4" w:space="0" w:color="auto"/>
            </w:tcBorders>
          </w:tcPr>
          <w:p w14:paraId="00C8852F" w14:textId="77777777" w:rsidR="007257D8" w:rsidRPr="00CB1DE1" w:rsidRDefault="007257D8" w:rsidP="00025844">
            <w:pPr>
              <w:spacing w:before="20"/>
              <w:rPr>
                <w:rFonts w:ascii="Arial" w:hAnsi="Arial"/>
                <w:sz w:val="16"/>
                <w:szCs w:val="16"/>
                <w:lang w:val="es-ES"/>
              </w:rPr>
            </w:pPr>
          </w:p>
        </w:tc>
        <w:tc>
          <w:tcPr>
            <w:tcW w:w="3312" w:type="dxa"/>
            <w:gridSpan w:val="2"/>
            <w:tcBorders>
              <w:top w:val="single" w:sz="4" w:space="0" w:color="auto"/>
              <w:bottom w:val="single" w:sz="4" w:space="0" w:color="auto"/>
            </w:tcBorders>
          </w:tcPr>
          <w:p w14:paraId="27A9FA7F" w14:textId="77777777" w:rsidR="007257D8" w:rsidRDefault="007257D8" w:rsidP="00025844">
            <w:pPr>
              <w:rPr>
                <w:rFonts w:ascii="Arial" w:hAnsi="Arial"/>
                <w:iCs/>
                <w:sz w:val="16"/>
                <w:szCs w:val="16"/>
              </w:rPr>
            </w:pPr>
            <w:r w:rsidRPr="00CB1DE1">
              <w:rPr>
                <w:rFonts w:ascii="Arial" w:hAnsi="Arial"/>
                <w:iCs/>
                <w:sz w:val="16"/>
                <w:szCs w:val="16"/>
              </w:rPr>
              <w:t>Other Expenses (identify source)</w:t>
            </w:r>
          </w:p>
          <w:p w14:paraId="3EFBAA3D" w14:textId="77777777" w:rsidR="007257D8" w:rsidRPr="00CB1DE1" w:rsidRDefault="007257D8" w:rsidP="00025844">
            <w:pPr>
              <w:rPr>
                <w:rFonts w:ascii="Arial" w:hAnsi="Arial"/>
                <w:i/>
                <w:sz w:val="14"/>
                <w:szCs w:val="16"/>
                <w:lang w:val="es-ES"/>
              </w:rPr>
            </w:pPr>
            <w:r w:rsidRPr="00CB1DE1">
              <w:rPr>
                <w:rFonts w:ascii="Arial" w:hAnsi="Arial"/>
                <w:i/>
                <w:sz w:val="14"/>
                <w:szCs w:val="16"/>
                <w:lang w:val="es-ES"/>
              </w:rPr>
              <w:t>Otros gastos (identifíquelos)</w:t>
            </w:r>
          </w:p>
        </w:tc>
        <w:tc>
          <w:tcPr>
            <w:tcW w:w="2160" w:type="dxa"/>
            <w:tcBorders>
              <w:top w:val="single" w:sz="4" w:space="0" w:color="auto"/>
              <w:bottom w:val="single" w:sz="4" w:space="0" w:color="auto"/>
              <w:right w:val="single" w:sz="4" w:space="0" w:color="auto"/>
            </w:tcBorders>
          </w:tcPr>
          <w:p w14:paraId="57BEABCE" w14:textId="77777777" w:rsidR="007257D8" w:rsidRPr="00FC083E" w:rsidRDefault="007257D8" w:rsidP="00025844">
            <w:pPr>
              <w:spacing w:before="20"/>
              <w:rPr>
                <w:rFonts w:ascii="Arial" w:hAnsi="Arial"/>
                <w:sz w:val="16"/>
              </w:rPr>
            </w:pPr>
          </w:p>
        </w:tc>
      </w:tr>
      <w:tr w:rsidR="007257D8" w:rsidRPr="00FC083E" w14:paraId="43B0A352" w14:textId="77777777" w:rsidTr="00025844">
        <w:tblPrEx>
          <w:tblCellMar>
            <w:top w:w="0" w:type="dxa"/>
            <w:bottom w:w="0" w:type="dxa"/>
          </w:tblCellMar>
        </w:tblPrEx>
        <w:tc>
          <w:tcPr>
            <w:tcW w:w="3348" w:type="dxa"/>
            <w:tcBorders>
              <w:top w:val="single" w:sz="12" w:space="0" w:color="auto"/>
              <w:left w:val="single" w:sz="12" w:space="0" w:color="auto"/>
              <w:bottom w:val="single" w:sz="12" w:space="0" w:color="auto"/>
              <w:right w:val="single" w:sz="12" w:space="0" w:color="auto"/>
            </w:tcBorders>
          </w:tcPr>
          <w:p w14:paraId="37376368" w14:textId="77777777" w:rsidR="007257D8" w:rsidRPr="00CB1DE1" w:rsidRDefault="007257D8" w:rsidP="00025844">
            <w:pPr>
              <w:pStyle w:val="Heading2"/>
              <w:keepNext w:val="0"/>
              <w:spacing w:before="20"/>
              <w:rPr>
                <w:rFonts w:ascii="Arial" w:hAnsi="Arial"/>
                <w:iCs/>
                <w:sz w:val="16"/>
                <w:szCs w:val="16"/>
                <w:lang w:val="es-ES"/>
              </w:rPr>
            </w:pPr>
            <w:r w:rsidRPr="00CB1DE1">
              <w:rPr>
                <w:rFonts w:ascii="Arial" w:hAnsi="Arial"/>
                <w:iCs/>
                <w:sz w:val="16"/>
                <w:szCs w:val="16"/>
                <w:lang w:val="es-ES"/>
              </w:rPr>
              <w:lastRenderedPageBreak/>
              <w:t>Total Household Income</w:t>
            </w:r>
          </w:p>
          <w:p w14:paraId="62ED5802" w14:textId="77777777" w:rsidR="007257D8" w:rsidRPr="00CB1DE1" w:rsidRDefault="007257D8" w:rsidP="00025844">
            <w:pPr>
              <w:pStyle w:val="Heading2"/>
              <w:keepNext w:val="0"/>
              <w:spacing w:before="20"/>
              <w:rPr>
                <w:rFonts w:ascii="Arial" w:hAnsi="Arial"/>
                <w:i/>
                <w:sz w:val="16"/>
                <w:szCs w:val="16"/>
                <w:lang w:val="es-ES"/>
              </w:rPr>
            </w:pPr>
            <w:r w:rsidRPr="00CB1DE1">
              <w:rPr>
                <w:rFonts w:ascii="Arial" w:hAnsi="Arial"/>
                <w:i/>
                <w:sz w:val="14"/>
                <w:szCs w:val="16"/>
                <w:lang w:val="es-ES"/>
              </w:rPr>
              <w:t>Total de ingresos del hogar</w:t>
            </w:r>
          </w:p>
        </w:tc>
        <w:tc>
          <w:tcPr>
            <w:tcW w:w="1980" w:type="dxa"/>
            <w:tcBorders>
              <w:top w:val="single" w:sz="12" w:space="0" w:color="auto"/>
              <w:left w:val="single" w:sz="12" w:space="0" w:color="auto"/>
              <w:bottom w:val="single" w:sz="12" w:space="0" w:color="auto"/>
              <w:right w:val="single" w:sz="12" w:space="0" w:color="auto"/>
            </w:tcBorders>
          </w:tcPr>
          <w:p w14:paraId="46562CA7" w14:textId="77777777" w:rsidR="007257D8" w:rsidRPr="00CB1DE1" w:rsidRDefault="007257D8" w:rsidP="00025844">
            <w:pPr>
              <w:spacing w:before="20"/>
              <w:rPr>
                <w:rFonts w:ascii="Arial" w:hAnsi="Arial"/>
                <w:b/>
                <w:sz w:val="16"/>
                <w:szCs w:val="16"/>
                <w:lang w:val="es-ES"/>
              </w:rPr>
            </w:pPr>
            <w:r w:rsidRPr="00CB1DE1">
              <w:rPr>
                <w:rFonts w:ascii="Arial" w:hAnsi="Arial"/>
                <w:b/>
                <w:sz w:val="16"/>
                <w:szCs w:val="16"/>
                <w:lang w:val="es-ES"/>
              </w:rPr>
              <w:t>$</w:t>
            </w:r>
          </w:p>
        </w:tc>
        <w:tc>
          <w:tcPr>
            <w:tcW w:w="3312" w:type="dxa"/>
            <w:gridSpan w:val="2"/>
            <w:tcBorders>
              <w:top w:val="single" w:sz="12" w:space="0" w:color="auto"/>
              <w:left w:val="single" w:sz="12" w:space="0" w:color="auto"/>
              <w:bottom w:val="single" w:sz="12" w:space="0" w:color="auto"/>
              <w:right w:val="single" w:sz="12" w:space="0" w:color="auto"/>
            </w:tcBorders>
          </w:tcPr>
          <w:p w14:paraId="72FBDA08" w14:textId="77777777" w:rsidR="007257D8" w:rsidRPr="00CB1DE1" w:rsidRDefault="007257D8" w:rsidP="00025844">
            <w:pPr>
              <w:pStyle w:val="Heading3"/>
              <w:keepNext w:val="0"/>
              <w:spacing w:before="20"/>
              <w:rPr>
                <w:rFonts w:ascii="Arial" w:hAnsi="Arial"/>
                <w:iCs/>
                <w:sz w:val="16"/>
                <w:szCs w:val="16"/>
              </w:rPr>
            </w:pPr>
            <w:r w:rsidRPr="00CB1DE1">
              <w:rPr>
                <w:rFonts w:ascii="Arial" w:hAnsi="Arial"/>
                <w:iCs/>
                <w:sz w:val="16"/>
                <w:szCs w:val="16"/>
              </w:rPr>
              <w:t>Total Expenses</w:t>
            </w:r>
          </w:p>
          <w:p w14:paraId="42E85D2B" w14:textId="77777777" w:rsidR="007257D8" w:rsidRPr="00CB1DE1" w:rsidRDefault="007257D8" w:rsidP="00025844">
            <w:pPr>
              <w:pStyle w:val="Heading2"/>
              <w:keepNext w:val="0"/>
              <w:spacing w:before="20"/>
              <w:rPr>
                <w:sz w:val="16"/>
                <w:szCs w:val="16"/>
                <w:lang w:val="es-ES"/>
              </w:rPr>
            </w:pPr>
            <w:r w:rsidRPr="00CB1DE1">
              <w:rPr>
                <w:rFonts w:ascii="Arial" w:hAnsi="Arial"/>
                <w:i/>
                <w:sz w:val="14"/>
                <w:szCs w:val="16"/>
                <w:lang w:val="es-ES"/>
              </w:rPr>
              <w:t>Total de gastos</w:t>
            </w:r>
          </w:p>
        </w:tc>
        <w:tc>
          <w:tcPr>
            <w:tcW w:w="2160" w:type="dxa"/>
            <w:tcBorders>
              <w:top w:val="single" w:sz="12" w:space="0" w:color="auto"/>
              <w:left w:val="single" w:sz="12" w:space="0" w:color="auto"/>
              <w:bottom w:val="single" w:sz="12" w:space="0" w:color="auto"/>
              <w:right w:val="single" w:sz="12" w:space="0" w:color="auto"/>
            </w:tcBorders>
          </w:tcPr>
          <w:p w14:paraId="674B02A0" w14:textId="77777777" w:rsidR="007257D8" w:rsidRPr="00CB1DE1" w:rsidRDefault="007257D8" w:rsidP="00025844">
            <w:pPr>
              <w:spacing w:before="20"/>
              <w:rPr>
                <w:rFonts w:ascii="Arial" w:hAnsi="Arial"/>
                <w:b/>
                <w:sz w:val="16"/>
                <w:szCs w:val="16"/>
                <w:lang w:val="es-ES"/>
              </w:rPr>
            </w:pPr>
            <w:r w:rsidRPr="00CB1DE1">
              <w:rPr>
                <w:rFonts w:ascii="Arial" w:hAnsi="Arial"/>
                <w:b/>
                <w:sz w:val="16"/>
                <w:szCs w:val="16"/>
                <w:lang w:val="es-ES"/>
              </w:rPr>
              <w:t>$</w:t>
            </w:r>
          </w:p>
        </w:tc>
      </w:tr>
      <w:tr w:rsidR="007257D8" w:rsidRPr="00FC083E" w14:paraId="7E2E8EE6" w14:textId="77777777" w:rsidTr="00025844">
        <w:tblPrEx>
          <w:tblCellMar>
            <w:top w:w="0" w:type="dxa"/>
            <w:bottom w:w="0" w:type="dxa"/>
          </w:tblCellMar>
        </w:tblPrEx>
        <w:trPr>
          <w:cantSplit/>
        </w:trPr>
        <w:tc>
          <w:tcPr>
            <w:tcW w:w="3348" w:type="dxa"/>
            <w:tcBorders>
              <w:top w:val="single" w:sz="12" w:space="0" w:color="auto"/>
              <w:left w:val="single" w:sz="12" w:space="0" w:color="auto"/>
              <w:bottom w:val="single" w:sz="12" w:space="0" w:color="auto"/>
              <w:right w:val="single" w:sz="12" w:space="0" w:color="auto"/>
            </w:tcBorders>
          </w:tcPr>
          <w:p w14:paraId="6A76498B" w14:textId="77777777" w:rsidR="007257D8" w:rsidRPr="00CB1DE1" w:rsidRDefault="007257D8" w:rsidP="00025844">
            <w:pPr>
              <w:pStyle w:val="Heading2"/>
              <w:keepNext w:val="0"/>
              <w:spacing w:before="20"/>
              <w:rPr>
                <w:rFonts w:ascii="Arial" w:hAnsi="Arial"/>
                <w:iCs/>
                <w:sz w:val="16"/>
                <w:szCs w:val="16"/>
              </w:rPr>
            </w:pPr>
            <w:r w:rsidRPr="00CB1DE1">
              <w:rPr>
                <w:rFonts w:ascii="Arial" w:hAnsi="Arial"/>
                <w:iCs/>
                <w:sz w:val="16"/>
                <w:szCs w:val="16"/>
              </w:rPr>
              <w:t>Assets</w:t>
            </w:r>
          </w:p>
          <w:p w14:paraId="56F041A5" w14:textId="77777777" w:rsidR="007257D8" w:rsidRPr="00CB1DE1" w:rsidRDefault="007257D8" w:rsidP="00025844">
            <w:pPr>
              <w:pStyle w:val="Heading2"/>
              <w:keepNext w:val="0"/>
              <w:spacing w:before="20"/>
              <w:rPr>
                <w:sz w:val="16"/>
                <w:szCs w:val="16"/>
                <w:lang w:val="es-ES"/>
              </w:rPr>
            </w:pPr>
            <w:r w:rsidRPr="00CB1DE1">
              <w:rPr>
                <w:rFonts w:ascii="Arial" w:hAnsi="Arial"/>
                <w:i/>
                <w:sz w:val="14"/>
                <w:szCs w:val="16"/>
                <w:lang w:val="es-ES"/>
              </w:rPr>
              <w:t>Bienes</w:t>
            </w:r>
          </w:p>
        </w:tc>
        <w:tc>
          <w:tcPr>
            <w:tcW w:w="1980" w:type="dxa"/>
            <w:tcBorders>
              <w:top w:val="single" w:sz="12" w:space="0" w:color="auto"/>
              <w:left w:val="single" w:sz="12" w:space="0" w:color="auto"/>
              <w:bottom w:val="single" w:sz="12" w:space="0" w:color="auto"/>
              <w:right w:val="single" w:sz="12" w:space="0" w:color="auto"/>
            </w:tcBorders>
          </w:tcPr>
          <w:p w14:paraId="5A134336" w14:textId="77777777" w:rsidR="007257D8" w:rsidRPr="00CB1DE1" w:rsidRDefault="007257D8" w:rsidP="00025844">
            <w:pPr>
              <w:spacing w:before="20"/>
              <w:rPr>
                <w:rFonts w:ascii="Arial" w:hAnsi="Arial"/>
                <w:b/>
                <w:iCs/>
                <w:sz w:val="16"/>
                <w:szCs w:val="16"/>
              </w:rPr>
            </w:pPr>
            <w:r w:rsidRPr="00CB1DE1">
              <w:rPr>
                <w:rFonts w:ascii="Arial" w:hAnsi="Arial"/>
                <w:b/>
                <w:iCs/>
                <w:sz w:val="16"/>
                <w:szCs w:val="16"/>
              </w:rPr>
              <w:t>Amount</w:t>
            </w:r>
          </w:p>
          <w:p w14:paraId="30065A84" w14:textId="77777777" w:rsidR="007257D8" w:rsidRPr="00CB1DE1" w:rsidRDefault="007257D8" w:rsidP="00025844">
            <w:pPr>
              <w:pStyle w:val="Heading2"/>
              <w:keepNext w:val="0"/>
              <w:spacing w:before="20"/>
              <w:rPr>
                <w:rFonts w:ascii="Arial" w:hAnsi="Arial"/>
                <w:sz w:val="16"/>
                <w:szCs w:val="16"/>
                <w:lang w:val="es-ES"/>
              </w:rPr>
            </w:pPr>
            <w:r w:rsidRPr="00CB1DE1">
              <w:rPr>
                <w:rFonts w:ascii="Arial" w:hAnsi="Arial"/>
                <w:i/>
                <w:sz w:val="14"/>
                <w:szCs w:val="16"/>
                <w:lang w:val="es-ES"/>
              </w:rPr>
              <w:t>Cantidad</w:t>
            </w:r>
          </w:p>
        </w:tc>
        <w:tc>
          <w:tcPr>
            <w:tcW w:w="5472" w:type="dxa"/>
            <w:gridSpan w:val="3"/>
            <w:tcBorders>
              <w:top w:val="single" w:sz="12" w:space="0" w:color="auto"/>
              <w:left w:val="single" w:sz="12" w:space="0" w:color="auto"/>
              <w:bottom w:val="single" w:sz="12" w:space="0" w:color="auto"/>
              <w:right w:val="single" w:sz="12" w:space="0" w:color="auto"/>
            </w:tcBorders>
          </w:tcPr>
          <w:p w14:paraId="7ECB4301" w14:textId="77777777" w:rsidR="007257D8" w:rsidRPr="00CB1DE1" w:rsidRDefault="007257D8" w:rsidP="00025844">
            <w:pPr>
              <w:spacing w:before="20"/>
              <w:rPr>
                <w:rFonts w:ascii="Arial" w:hAnsi="Arial"/>
                <w:b/>
                <w:iCs/>
                <w:sz w:val="16"/>
                <w:szCs w:val="16"/>
              </w:rPr>
            </w:pPr>
            <w:r w:rsidRPr="00CB1DE1">
              <w:rPr>
                <w:rFonts w:ascii="Arial" w:hAnsi="Arial"/>
                <w:b/>
                <w:iCs/>
                <w:sz w:val="16"/>
                <w:szCs w:val="16"/>
              </w:rPr>
              <w:t>Description</w:t>
            </w:r>
          </w:p>
          <w:p w14:paraId="56D68163" w14:textId="77777777" w:rsidR="007257D8" w:rsidRPr="00CB1DE1" w:rsidRDefault="007257D8" w:rsidP="00025844">
            <w:pPr>
              <w:pStyle w:val="Heading2"/>
              <w:keepNext w:val="0"/>
              <w:spacing w:before="20"/>
              <w:rPr>
                <w:rFonts w:ascii="Arial" w:hAnsi="Arial"/>
                <w:sz w:val="16"/>
                <w:szCs w:val="16"/>
                <w:lang w:val="es-ES"/>
              </w:rPr>
            </w:pPr>
            <w:r w:rsidRPr="00CB1DE1">
              <w:rPr>
                <w:rFonts w:ascii="Arial" w:hAnsi="Arial"/>
                <w:i/>
                <w:sz w:val="14"/>
                <w:szCs w:val="16"/>
                <w:lang w:val="es-ES"/>
              </w:rPr>
              <w:t>Descripción</w:t>
            </w:r>
          </w:p>
        </w:tc>
      </w:tr>
      <w:tr w:rsidR="007257D8" w:rsidRPr="00FC083E" w14:paraId="2352DB6D" w14:textId="77777777" w:rsidTr="00025844">
        <w:tblPrEx>
          <w:tblCellMar>
            <w:top w:w="0" w:type="dxa"/>
            <w:bottom w:w="0" w:type="dxa"/>
          </w:tblCellMar>
        </w:tblPrEx>
        <w:trPr>
          <w:cantSplit/>
        </w:trPr>
        <w:tc>
          <w:tcPr>
            <w:tcW w:w="3348" w:type="dxa"/>
            <w:tcBorders>
              <w:top w:val="single" w:sz="12" w:space="0" w:color="auto"/>
            </w:tcBorders>
          </w:tcPr>
          <w:p w14:paraId="5B2D08E3"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Savings Account Balance</w:t>
            </w:r>
          </w:p>
          <w:p w14:paraId="69BAC5B4"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Saldo en cuenta de ahorros</w:t>
            </w:r>
          </w:p>
        </w:tc>
        <w:tc>
          <w:tcPr>
            <w:tcW w:w="1980" w:type="dxa"/>
            <w:tcBorders>
              <w:top w:val="single" w:sz="12" w:space="0" w:color="auto"/>
            </w:tcBorders>
          </w:tcPr>
          <w:p w14:paraId="3D3F710B" w14:textId="77777777" w:rsidR="007257D8" w:rsidRPr="00CB1DE1" w:rsidRDefault="007257D8" w:rsidP="00025844">
            <w:pPr>
              <w:spacing w:before="20"/>
              <w:rPr>
                <w:rFonts w:ascii="Arial" w:hAnsi="Arial"/>
                <w:sz w:val="16"/>
                <w:szCs w:val="16"/>
                <w:lang w:val="es-ES"/>
              </w:rPr>
            </w:pPr>
            <w:r w:rsidRPr="00CB1DE1">
              <w:rPr>
                <w:rFonts w:ascii="Arial" w:hAnsi="Arial"/>
                <w:sz w:val="16"/>
                <w:szCs w:val="16"/>
                <w:lang w:val="es-ES"/>
              </w:rPr>
              <w:t>$</w:t>
            </w:r>
          </w:p>
        </w:tc>
        <w:tc>
          <w:tcPr>
            <w:tcW w:w="5472" w:type="dxa"/>
            <w:gridSpan w:val="3"/>
            <w:tcBorders>
              <w:top w:val="single" w:sz="12" w:space="0" w:color="auto"/>
            </w:tcBorders>
          </w:tcPr>
          <w:p w14:paraId="45E086FE" w14:textId="77777777" w:rsidR="007257D8" w:rsidRDefault="007257D8" w:rsidP="00025844">
            <w:pPr>
              <w:spacing w:before="20"/>
              <w:rPr>
                <w:rFonts w:ascii="Arial" w:hAnsi="Arial"/>
                <w:sz w:val="16"/>
                <w:szCs w:val="16"/>
              </w:rPr>
            </w:pPr>
            <w:r w:rsidRPr="00CB1DE1">
              <w:rPr>
                <w:rFonts w:ascii="Arial" w:hAnsi="Arial"/>
                <w:iCs/>
                <w:sz w:val="16"/>
                <w:szCs w:val="16"/>
              </w:rPr>
              <w:t>Name of Bank:</w:t>
            </w:r>
            <w:r w:rsidRPr="00CB1DE1">
              <w:rPr>
                <w:rFonts w:ascii="Arial" w:hAnsi="Arial"/>
                <w:sz w:val="16"/>
                <w:szCs w:val="16"/>
              </w:rPr>
              <w:t xml:space="preserve">                                                      </w:t>
            </w:r>
          </w:p>
          <w:p w14:paraId="51A78980" w14:textId="77777777" w:rsidR="007257D8" w:rsidRPr="00CB1DE1" w:rsidRDefault="007257D8" w:rsidP="00025844">
            <w:pPr>
              <w:spacing w:before="20"/>
              <w:rPr>
                <w:rFonts w:ascii="Arial" w:hAnsi="Arial"/>
                <w:sz w:val="16"/>
                <w:szCs w:val="16"/>
              </w:rPr>
            </w:pPr>
            <w:r w:rsidRPr="00820ABF">
              <w:rPr>
                <w:rFonts w:ascii="Arial" w:hAnsi="Arial"/>
                <w:i/>
                <w:sz w:val="14"/>
                <w:szCs w:val="16"/>
                <w:lang w:val="es-ES"/>
              </w:rPr>
              <w:t xml:space="preserve">Nombre del banco: </w:t>
            </w:r>
          </w:p>
        </w:tc>
      </w:tr>
      <w:tr w:rsidR="007257D8" w:rsidRPr="00FC083E" w14:paraId="4B32C2A6" w14:textId="77777777" w:rsidTr="00025844">
        <w:tblPrEx>
          <w:tblCellMar>
            <w:top w:w="0" w:type="dxa"/>
            <w:bottom w:w="0" w:type="dxa"/>
          </w:tblCellMar>
        </w:tblPrEx>
        <w:trPr>
          <w:cantSplit/>
        </w:trPr>
        <w:tc>
          <w:tcPr>
            <w:tcW w:w="3348" w:type="dxa"/>
          </w:tcPr>
          <w:p w14:paraId="3CB8BBF7" w14:textId="77777777" w:rsidR="007257D8" w:rsidRDefault="007257D8" w:rsidP="00025844">
            <w:pPr>
              <w:spacing w:before="20"/>
              <w:rPr>
                <w:rFonts w:ascii="Arial" w:hAnsi="Arial"/>
                <w:iCs/>
                <w:sz w:val="16"/>
                <w:szCs w:val="16"/>
              </w:rPr>
            </w:pPr>
            <w:r w:rsidRPr="00CB1DE1">
              <w:rPr>
                <w:rFonts w:ascii="Arial" w:hAnsi="Arial"/>
                <w:iCs/>
                <w:sz w:val="16"/>
                <w:szCs w:val="16"/>
              </w:rPr>
              <w:t>Checking Account Balance</w:t>
            </w:r>
          </w:p>
          <w:p w14:paraId="160FC4A1"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Saldo en cuenta de cheques</w:t>
            </w:r>
          </w:p>
        </w:tc>
        <w:tc>
          <w:tcPr>
            <w:tcW w:w="1980" w:type="dxa"/>
          </w:tcPr>
          <w:p w14:paraId="75F71C6B" w14:textId="77777777" w:rsidR="007257D8" w:rsidRPr="00CB1DE1" w:rsidRDefault="007257D8" w:rsidP="00025844">
            <w:pPr>
              <w:spacing w:before="20"/>
              <w:rPr>
                <w:rFonts w:ascii="Arial" w:hAnsi="Arial"/>
                <w:sz w:val="16"/>
                <w:szCs w:val="16"/>
                <w:lang w:val="es-ES"/>
              </w:rPr>
            </w:pPr>
          </w:p>
        </w:tc>
        <w:tc>
          <w:tcPr>
            <w:tcW w:w="5472" w:type="dxa"/>
            <w:gridSpan w:val="3"/>
          </w:tcPr>
          <w:p w14:paraId="240A1D19" w14:textId="77777777" w:rsidR="007257D8" w:rsidRDefault="007257D8" w:rsidP="00025844">
            <w:pPr>
              <w:spacing w:before="20"/>
              <w:rPr>
                <w:rFonts w:ascii="Arial" w:hAnsi="Arial"/>
                <w:sz w:val="16"/>
                <w:szCs w:val="16"/>
              </w:rPr>
            </w:pPr>
            <w:r w:rsidRPr="00CB1DE1">
              <w:rPr>
                <w:rFonts w:ascii="Arial" w:hAnsi="Arial"/>
                <w:iCs/>
                <w:sz w:val="16"/>
                <w:szCs w:val="16"/>
              </w:rPr>
              <w:t>Name of Bank:</w:t>
            </w:r>
            <w:r w:rsidRPr="00CB1DE1">
              <w:rPr>
                <w:rFonts w:ascii="Arial" w:hAnsi="Arial"/>
                <w:sz w:val="16"/>
                <w:szCs w:val="16"/>
              </w:rPr>
              <w:t xml:space="preserve">                                 </w:t>
            </w:r>
          </w:p>
          <w:p w14:paraId="330B1509" w14:textId="77777777" w:rsidR="007257D8" w:rsidRPr="00CB1DE1" w:rsidRDefault="007257D8" w:rsidP="00025844">
            <w:pPr>
              <w:spacing w:before="20"/>
              <w:rPr>
                <w:rFonts w:ascii="Arial" w:hAnsi="Arial"/>
                <w:sz w:val="16"/>
                <w:szCs w:val="16"/>
              </w:rPr>
            </w:pPr>
            <w:r w:rsidRPr="00820ABF">
              <w:rPr>
                <w:rFonts w:ascii="Arial" w:hAnsi="Arial"/>
                <w:i/>
                <w:sz w:val="14"/>
                <w:szCs w:val="16"/>
                <w:lang w:val="es-ES"/>
              </w:rPr>
              <w:t>Nombre del banco:</w:t>
            </w:r>
            <w:r w:rsidRPr="00CB1DE1">
              <w:rPr>
                <w:rFonts w:ascii="Arial" w:hAnsi="Arial"/>
                <w:sz w:val="16"/>
                <w:szCs w:val="16"/>
                <w:lang w:val="es-ES"/>
              </w:rPr>
              <w:t xml:space="preserve"> </w:t>
            </w:r>
          </w:p>
        </w:tc>
      </w:tr>
      <w:tr w:rsidR="007257D8" w:rsidRPr="00CB1DE1" w14:paraId="4CC99AFE" w14:textId="77777777" w:rsidTr="00025844">
        <w:tblPrEx>
          <w:tblCellMar>
            <w:top w:w="0" w:type="dxa"/>
            <w:bottom w:w="0" w:type="dxa"/>
          </w:tblCellMar>
        </w:tblPrEx>
        <w:trPr>
          <w:cantSplit/>
          <w:trHeight w:val="206"/>
        </w:trPr>
        <w:tc>
          <w:tcPr>
            <w:tcW w:w="3348" w:type="dxa"/>
          </w:tcPr>
          <w:p w14:paraId="756245F9"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Value of Vehicles</w:t>
            </w:r>
          </w:p>
          <w:p w14:paraId="56236255"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Valor de los vehículos</w:t>
            </w:r>
          </w:p>
        </w:tc>
        <w:tc>
          <w:tcPr>
            <w:tcW w:w="1980" w:type="dxa"/>
          </w:tcPr>
          <w:p w14:paraId="268040E8" w14:textId="77777777" w:rsidR="007257D8" w:rsidRPr="00CB1DE1" w:rsidRDefault="007257D8" w:rsidP="00025844">
            <w:pPr>
              <w:spacing w:before="20"/>
              <w:rPr>
                <w:rFonts w:ascii="Arial" w:hAnsi="Arial"/>
                <w:sz w:val="16"/>
                <w:szCs w:val="16"/>
                <w:lang w:val="es-ES"/>
              </w:rPr>
            </w:pPr>
          </w:p>
        </w:tc>
        <w:tc>
          <w:tcPr>
            <w:tcW w:w="5472" w:type="dxa"/>
            <w:gridSpan w:val="3"/>
          </w:tcPr>
          <w:p w14:paraId="2146B895"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Year and Model:</w:t>
            </w:r>
          </w:p>
          <w:p w14:paraId="3123FDBA"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Año y modelo:</w:t>
            </w:r>
          </w:p>
        </w:tc>
      </w:tr>
      <w:tr w:rsidR="007257D8" w:rsidRPr="00FC083E" w14:paraId="7998859C" w14:textId="77777777" w:rsidTr="00025844">
        <w:tblPrEx>
          <w:tblCellMar>
            <w:top w:w="0" w:type="dxa"/>
            <w:bottom w:w="0" w:type="dxa"/>
          </w:tblCellMar>
        </w:tblPrEx>
        <w:trPr>
          <w:cantSplit/>
        </w:trPr>
        <w:tc>
          <w:tcPr>
            <w:tcW w:w="3348" w:type="dxa"/>
          </w:tcPr>
          <w:p w14:paraId="6D4BD49E"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Value of Recreation Vehicles</w:t>
            </w:r>
          </w:p>
          <w:p w14:paraId="1128A325"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Valor de los vehículos de recreación</w:t>
            </w:r>
            <w:r w:rsidRPr="00CB1DE1">
              <w:rPr>
                <w:rFonts w:ascii="Arial" w:hAnsi="Arial"/>
                <w:sz w:val="16"/>
                <w:szCs w:val="16"/>
                <w:lang w:val="es-ES"/>
              </w:rPr>
              <w:t xml:space="preserve"> </w:t>
            </w:r>
          </w:p>
        </w:tc>
        <w:tc>
          <w:tcPr>
            <w:tcW w:w="1980" w:type="dxa"/>
          </w:tcPr>
          <w:p w14:paraId="5F076BBA" w14:textId="77777777" w:rsidR="007257D8" w:rsidRPr="00CB1DE1" w:rsidRDefault="007257D8" w:rsidP="00025844">
            <w:pPr>
              <w:spacing w:before="20"/>
              <w:rPr>
                <w:rFonts w:ascii="Arial" w:hAnsi="Arial"/>
                <w:sz w:val="16"/>
                <w:szCs w:val="16"/>
                <w:lang w:val="es-ES"/>
              </w:rPr>
            </w:pPr>
          </w:p>
        </w:tc>
        <w:tc>
          <w:tcPr>
            <w:tcW w:w="5472" w:type="dxa"/>
            <w:gridSpan w:val="3"/>
          </w:tcPr>
          <w:p w14:paraId="3ABC9BA2"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Amount Owed: $</w:t>
            </w:r>
          </w:p>
          <w:p w14:paraId="70AB6041"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Cantidad que debe: $</w:t>
            </w:r>
          </w:p>
        </w:tc>
      </w:tr>
      <w:tr w:rsidR="007257D8" w:rsidRPr="00FC083E" w14:paraId="5447F756" w14:textId="77777777" w:rsidTr="00025844">
        <w:tblPrEx>
          <w:tblCellMar>
            <w:top w:w="0" w:type="dxa"/>
            <w:bottom w:w="0" w:type="dxa"/>
          </w:tblCellMar>
        </w:tblPrEx>
        <w:trPr>
          <w:cantSplit/>
        </w:trPr>
        <w:tc>
          <w:tcPr>
            <w:tcW w:w="3348" w:type="dxa"/>
          </w:tcPr>
          <w:p w14:paraId="6B4AB65E" w14:textId="77777777" w:rsidR="007257D8" w:rsidRDefault="007257D8" w:rsidP="00025844">
            <w:pPr>
              <w:spacing w:before="20"/>
              <w:rPr>
                <w:rFonts w:ascii="Arial" w:hAnsi="Arial"/>
                <w:sz w:val="16"/>
                <w:szCs w:val="16"/>
                <w:lang w:val="es-ES"/>
              </w:rPr>
            </w:pPr>
            <w:r w:rsidRPr="00CB1DE1">
              <w:rPr>
                <w:rFonts w:ascii="Arial" w:hAnsi="Arial"/>
                <w:iCs/>
                <w:sz w:val="16"/>
                <w:szCs w:val="16"/>
                <w:lang w:val="es-ES"/>
              </w:rPr>
              <w:t>Value of House</w:t>
            </w:r>
          </w:p>
          <w:p w14:paraId="2C43285D"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Valor de la casa</w:t>
            </w:r>
          </w:p>
        </w:tc>
        <w:tc>
          <w:tcPr>
            <w:tcW w:w="1980" w:type="dxa"/>
          </w:tcPr>
          <w:p w14:paraId="27704723" w14:textId="77777777" w:rsidR="007257D8" w:rsidRPr="00CB1DE1" w:rsidRDefault="007257D8" w:rsidP="00025844">
            <w:pPr>
              <w:spacing w:before="20"/>
              <w:rPr>
                <w:rFonts w:ascii="Arial" w:hAnsi="Arial"/>
                <w:sz w:val="16"/>
                <w:szCs w:val="16"/>
                <w:lang w:val="es-ES"/>
              </w:rPr>
            </w:pPr>
          </w:p>
        </w:tc>
        <w:tc>
          <w:tcPr>
            <w:tcW w:w="5472" w:type="dxa"/>
            <w:gridSpan w:val="3"/>
          </w:tcPr>
          <w:p w14:paraId="1965CAE8" w14:textId="77777777" w:rsidR="007257D8" w:rsidRDefault="007257D8" w:rsidP="00025844">
            <w:pPr>
              <w:spacing w:before="20"/>
              <w:rPr>
                <w:rFonts w:ascii="Arial" w:hAnsi="Arial"/>
                <w:iCs/>
                <w:sz w:val="16"/>
                <w:szCs w:val="16"/>
              </w:rPr>
            </w:pPr>
            <w:r w:rsidRPr="00CB1DE1">
              <w:rPr>
                <w:rFonts w:ascii="Arial" w:hAnsi="Arial"/>
                <w:iCs/>
                <w:sz w:val="16"/>
                <w:szCs w:val="16"/>
              </w:rPr>
              <w:t>Type:</w:t>
            </w:r>
          </w:p>
          <w:p w14:paraId="7125DACE"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Tipo:</w:t>
            </w:r>
          </w:p>
        </w:tc>
      </w:tr>
      <w:tr w:rsidR="007257D8" w:rsidRPr="00FC083E" w14:paraId="5E195D3E" w14:textId="77777777" w:rsidTr="00025844">
        <w:tblPrEx>
          <w:tblCellMar>
            <w:top w:w="0" w:type="dxa"/>
            <w:bottom w:w="0" w:type="dxa"/>
          </w:tblCellMar>
        </w:tblPrEx>
        <w:trPr>
          <w:cantSplit/>
        </w:trPr>
        <w:tc>
          <w:tcPr>
            <w:tcW w:w="3348" w:type="dxa"/>
          </w:tcPr>
          <w:p w14:paraId="67E88AA9"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Value of Other Property</w:t>
            </w:r>
          </w:p>
          <w:p w14:paraId="5F1C6F3A"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Valor de otras propiedades</w:t>
            </w:r>
            <w:r w:rsidRPr="00CB1DE1">
              <w:rPr>
                <w:rFonts w:ascii="Arial" w:hAnsi="Arial"/>
                <w:sz w:val="16"/>
                <w:szCs w:val="16"/>
                <w:lang w:val="es-ES"/>
              </w:rPr>
              <w:t xml:space="preserve"> </w:t>
            </w:r>
          </w:p>
        </w:tc>
        <w:tc>
          <w:tcPr>
            <w:tcW w:w="1980" w:type="dxa"/>
          </w:tcPr>
          <w:p w14:paraId="60E3EB3F" w14:textId="77777777" w:rsidR="007257D8" w:rsidRPr="00CB1DE1" w:rsidRDefault="007257D8" w:rsidP="00025844">
            <w:pPr>
              <w:spacing w:before="20"/>
              <w:rPr>
                <w:rFonts w:ascii="Arial" w:hAnsi="Arial"/>
                <w:sz w:val="16"/>
                <w:szCs w:val="16"/>
                <w:lang w:val="es-ES"/>
              </w:rPr>
            </w:pPr>
          </w:p>
        </w:tc>
        <w:tc>
          <w:tcPr>
            <w:tcW w:w="5472" w:type="dxa"/>
            <w:gridSpan w:val="3"/>
          </w:tcPr>
          <w:p w14:paraId="22C4AE4C" w14:textId="77777777" w:rsidR="007257D8" w:rsidRDefault="007257D8" w:rsidP="00025844">
            <w:pPr>
              <w:spacing w:before="20"/>
              <w:rPr>
                <w:rFonts w:ascii="Arial" w:hAnsi="Arial"/>
                <w:iCs/>
                <w:sz w:val="16"/>
                <w:szCs w:val="16"/>
              </w:rPr>
            </w:pPr>
            <w:r w:rsidRPr="00CB1DE1">
              <w:rPr>
                <w:rFonts w:ascii="Arial" w:hAnsi="Arial"/>
                <w:iCs/>
                <w:sz w:val="16"/>
                <w:szCs w:val="16"/>
              </w:rPr>
              <w:t>Type:</w:t>
            </w:r>
          </w:p>
          <w:p w14:paraId="6E5F6E5A"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Tipo:</w:t>
            </w:r>
          </w:p>
        </w:tc>
      </w:tr>
      <w:tr w:rsidR="007257D8" w:rsidRPr="00FC083E" w14:paraId="2187B9E2" w14:textId="77777777" w:rsidTr="00025844">
        <w:tblPrEx>
          <w:tblCellMar>
            <w:top w:w="0" w:type="dxa"/>
            <w:bottom w:w="0" w:type="dxa"/>
          </w:tblCellMar>
        </w:tblPrEx>
        <w:trPr>
          <w:cantSplit/>
        </w:trPr>
        <w:tc>
          <w:tcPr>
            <w:tcW w:w="3348" w:type="dxa"/>
          </w:tcPr>
          <w:p w14:paraId="0E1AF8C1"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Value of Stocks, Bonds, Mutual Funds</w:t>
            </w:r>
          </w:p>
          <w:p w14:paraId="3BC5C6CD" w14:textId="77777777" w:rsidR="007257D8" w:rsidRPr="00CB1DE1" w:rsidRDefault="007257D8" w:rsidP="00025844">
            <w:pPr>
              <w:spacing w:before="20"/>
              <w:rPr>
                <w:rFonts w:ascii="Arial" w:hAnsi="Arial"/>
                <w:spacing w:val="-10"/>
                <w:sz w:val="16"/>
                <w:szCs w:val="16"/>
                <w:lang w:val="es-ES"/>
              </w:rPr>
            </w:pPr>
            <w:r w:rsidRPr="00820ABF">
              <w:rPr>
                <w:rFonts w:ascii="Arial" w:hAnsi="Arial"/>
                <w:i/>
                <w:sz w:val="14"/>
                <w:szCs w:val="16"/>
                <w:lang w:val="es-ES"/>
              </w:rPr>
              <w:t>Valor de acciones, bonos o fondos de inversión</w:t>
            </w:r>
            <w:r w:rsidRPr="00CB1DE1">
              <w:rPr>
                <w:rFonts w:ascii="Arial" w:hAnsi="Arial"/>
                <w:spacing w:val="-10"/>
                <w:sz w:val="16"/>
                <w:szCs w:val="16"/>
                <w:lang w:val="es-ES"/>
              </w:rPr>
              <w:t xml:space="preserve"> </w:t>
            </w:r>
          </w:p>
        </w:tc>
        <w:tc>
          <w:tcPr>
            <w:tcW w:w="1980" w:type="dxa"/>
          </w:tcPr>
          <w:p w14:paraId="2D687347" w14:textId="77777777" w:rsidR="007257D8" w:rsidRPr="00CB1DE1" w:rsidRDefault="007257D8" w:rsidP="00025844">
            <w:pPr>
              <w:spacing w:before="20"/>
              <w:rPr>
                <w:rFonts w:ascii="Arial" w:hAnsi="Arial"/>
                <w:sz w:val="16"/>
                <w:szCs w:val="16"/>
                <w:lang w:val="es-ES"/>
              </w:rPr>
            </w:pPr>
          </w:p>
        </w:tc>
        <w:tc>
          <w:tcPr>
            <w:tcW w:w="5472" w:type="dxa"/>
            <w:gridSpan w:val="3"/>
          </w:tcPr>
          <w:p w14:paraId="1B1B253D" w14:textId="77777777" w:rsidR="007257D8" w:rsidRDefault="007257D8" w:rsidP="00025844">
            <w:pPr>
              <w:spacing w:before="20"/>
              <w:rPr>
                <w:rFonts w:ascii="Arial" w:hAnsi="Arial"/>
                <w:sz w:val="16"/>
                <w:szCs w:val="16"/>
              </w:rPr>
            </w:pPr>
            <w:r w:rsidRPr="00CB1DE1">
              <w:rPr>
                <w:rFonts w:ascii="Arial" w:hAnsi="Arial"/>
                <w:iCs/>
                <w:sz w:val="16"/>
                <w:szCs w:val="16"/>
              </w:rPr>
              <w:t>Type</w:t>
            </w:r>
            <w:r w:rsidRPr="00CB1DE1">
              <w:rPr>
                <w:rFonts w:ascii="Arial" w:hAnsi="Arial"/>
                <w:sz w:val="16"/>
                <w:szCs w:val="16"/>
              </w:rPr>
              <w:t>:</w:t>
            </w:r>
          </w:p>
          <w:p w14:paraId="7B7062B5" w14:textId="77777777" w:rsidR="007257D8" w:rsidRPr="00CB1DE1" w:rsidRDefault="007257D8" w:rsidP="00025844">
            <w:pPr>
              <w:spacing w:before="20"/>
              <w:rPr>
                <w:rFonts w:ascii="Arial" w:hAnsi="Arial"/>
                <w:sz w:val="16"/>
                <w:szCs w:val="16"/>
                <w:lang w:val="es-ES"/>
              </w:rPr>
            </w:pPr>
            <w:r w:rsidRPr="00820ABF">
              <w:rPr>
                <w:rFonts w:ascii="Arial" w:hAnsi="Arial"/>
                <w:i/>
                <w:sz w:val="14"/>
                <w:szCs w:val="16"/>
                <w:lang w:val="es-ES"/>
              </w:rPr>
              <w:t>Tipo:</w:t>
            </w:r>
          </w:p>
        </w:tc>
      </w:tr>
      <w:tr w:rsidR="007257D8" w:rsidRPr="00CB1DE1" w14:paraId="1C0B1121" w14:textId="77777777" w:rsidTr="00025844">
        <w:tblPrEx>
          <w:tblCellMar>
            <w:top w:w="0" w:type="dxa"/>
            <w:bottom w:w="0" w:type="dxa"/>
          </w:tblCellMar>
        </w:tblPrEx>
        <w:trPr>
          <w:cantSplit/>
        </w:trPr>
        <w:tc>
          <w:tcPr>
            <w:tcW w:w="3348" w:type="dxa"/>
          </w:tcPr>
          <w:p w14:paraId="6EF2DDF4" w14:textId="77777777" w:rsidR="007257D8" w:rsidRPr="00CB1DE1" w:rsidRDefault="007257D8" w:rsidP="00025844">
            <w:pPr>
              <w:tabs>
                <w:tab w:val="left" w:pos="2246"/>
              </w:tabs>
              <w:spacing w:before="20"/>
              <w:rPr>
                <w:rFonts w:ascii="Arial" w:hAnsi="Arial"/>
                <w:sz w:val="16"/>
                <w:szCs w:val="16"/>
                <w:lang w:val="es-ES"/>
              </w:rPr>
            </w:pPr>
            <w:r w:rsidRPr="00CB1DE1">
              <w:rPr>
                <w:rFonts w:ascii="Arial" w:hAnsi="Arial"/>
                <w:sz w:val="16"/>
                <w:szCs w:val="16"/>
                <w:lang w:val="es-ES"/>
              </w:rPr>
              <w:t>Value of Other Investments</w:t>
            </w:r>
          </w:p>
          <w:p w14:paraId="7639C516" w14:textId="77777777" w:rsidR="007257D8" w:rsidRPr="00CB1DE1" w:rsidRDefault="007257D8" w:rsidP="00025844">
            <w:pPr>
              <w:tabs>
                <w:tab w:val="left" w:pos="2246"/>
              </w:tabs>
              <w:spacing w:before="20"/>
              <w:rPr>
                <w:i/>
                <w:sz w:val="16"/>
                <w:szCs w:val="16"/>
              </w:rPr>
            </w:pPr>
            <w:r w:rsidRPr="00CB1DE1">
              <w:rPr>
                <w:rFonts w:ascii="Arial" w:hAnsi="Arial"/>
                <w:i/>
                <w:sz w:val="14"/>
                <w:szCs w:val="16"/>
                <w:lang w:val="es-ES"/>
              </w:rPr>
              <w:t>Valor de otras inversiones</w:t>
            </w:r>
            <w:r w:rsidRPr="00CB1DE1">
              <w:rPr>
                <w:rFonts w:ascii="Arial" w:hAnsi="Arial"/>
                <w:i/>
                <w:sz w:val="16"/>
                <w:szCs w:val="16"/>
                <w:lang w:val="es-ES"/>
              </w:rPr>
              <w:tab/>
            </w:r>
          </w:p>
        </w:tc>
        <w:tc>
          <w:tcPr>
            <w:tcW w:w="1980" w:type="dxa"/>
          </w:tcPr>
          <w:p w14:paraId="214AC91E" w14:textId="77777777" w:rsidR="007257D8" w:rsidRPr="00CB1DE1" w:rsidRDefault="007257D8" w:rsidP="00025844">
            <w:pPr>
              <w:spacing w:before="20"/>
              <w:rPr>
                <w:rFonts w:ascii="Arial" w:hAnsi="Arial"/>
                <w:sz w:val="16"/>
                <w:szCs w:val="16"/>
              </w:rPr>
            </w:pPr>
          </w:p>
        </w:tc>
        <w:tc>
          <w:tcPr>
            <w:tcW w:w="5472" w:type="dxa"/>
            <w:gridSpan w:val="3"/>
          </w:tcPr>
          <w:p w14:paraId="4D123B92" w14:textId="77777777" w:rsidR="007257D8" w:rsidRDefault="007257D8" w:rsidP="00025844">
            <w:pPr>
              <w:spacing w:before="20"/>
              <w:rPr>
                <w:rFonts w:ascii="Arial" w:hAnsi="Arial"/>
                <w:iCs/>
                <w:sz w:val="16"/>
                <w:szCs w:val="16"/>
                <w:lang w:val="es-ES"/>
              </w:rPr>
            </w:pPr>
            <w:r w:rsidRPr="00CB1DE1">
              <w:rPr>
                <w:rFonts w:ascii="Arial" w:hAnsi="Arial"/>
                <w:iCs/>
                <w:sz w:val="16"/>
                <w:szCs w:val="16"/>
                <w:lang w:val="es-ES"/>
              </w:rPr>
              <w:t>Year and Model:</w:t>
            </w:r>
          </w:p>
          <w:p w14:paraId="4F84284E" w14:textId="77777777" w:rsidR="007257D8" w:rsidRPr="00CB1DE1" w:rsidRDefault="007257D8" w:rsidP="00025844">
            <w:pPr>
              <w:spacing w:before="20"/>
              <w:rPr>
                <w:rFonts w:ascii="Arial" w:hAnsi="Arial"/>
                <w:sz w:val="16"/>
                <w:szCs w:val="16"/>
                <w:lang w:val="es-ES"/>
              </w:rPr>
            </w:pPr>
            <w:r w:rsidRPr="00CB1DE1">
              <w:rPr>
                <w:rFonts w:ascii="Arial" w:hAnsi="Arial"/>
                <w:i/>
                <w:sz w:val="14"/>
                <w:szCs w:val="16"/>
                <w:lang w:val="es-ES"/>
              </w:rPr>
              <w:t>Año y modelo:</w:t>
            </w:r>
          </w:p>
        </w:tc>
      </w:tr>
      <w:tr w:rsidR="007257D8" w:rsidRPr="00FC083E" w14:paraId="6B807671" w14:textId="77777777" w:rsidTr="00025844">
        <w:tblPrEx>
          <w:tblCellMar>
            <w:top w:w="0" w:type="dxa"/>
            <w:bottom w:w="0" w:type="dxa"/>
          </w:tblCellMar>
        </w:tblPrEx>
        <w:trPr>
          <w:cantSplit/>
        </w:trPr>
        <w:tc>
          <w:tcPr>
            <w:tcW w:w="3348" w:type="dxa"/>
            <w:tcBorders>
              <w:top w:val="single" w:sz="12" w:space="0" w:color="auto"/>
              <w:left w:val="single" w:sz="12" w:space="0" w:color="auto"/>
              <w:bottom w:val="single" w:sz="12" w:space="0" w:color="auto"/>
              <w:right w:val="single" w:sz="12" w:space="0" w:color="auto"/>
            </w:tcBorders>
          </w:tcPr>
          <w:p w14:paraId="6F9CDBD4" w14:textId="77777777" w:rsidR="007257D8" w:rsidRPr="00820ABF" w:rsidRDefault="007257D8" w:rsidP="00025844">
            <w:pPr>
              <w:pStyle w:val="Heading3"/>
              <w:keepNext w:val="0"/>
              <w:spacing w:before="20"/>
              <w:rPr>
                <w:rFonts w:ascii="Arial" w:hAnsi="Arial"/>
                <w:szCs w:val="18"/>
                <w:lang w:val="es-ES"/>
              </w:rPr>
            </w:pPr>
            <w:r w:rsidRPr="00820ABF">
              <w:rPr>
                <w:rFonts w:ascii="Arial" w:hAnsi="Arial"/>
                <w:szCs w:val="18"/>
                <w:lang w:val="es-ES"/>
              </w:rPr>
              <w:t>Total Assets</w:t>
            </w:r>
          </w:p>
          <w:p w14:paraId="6FAA40BC" w14:textId="77777777" w:rsidR="007257D8" w:rsidRPr="00820ABF" w:rsidRDefault="007257D8" w:rsidP="00025844">
            <w:pPr>
              <w:pStyle w:val="Heading3"/>
              <w:keepNext w:val="0"/>
              <w:spacing w:before="20"/>
              <w:rPr>
                <w:rFonts w:ascii="Arial" w:hAnsi="Arial"/>
                <w:b w:val="0"/>
                <w:szCs w:val="18"/>
                <w:lang w:val="es-ES"/>
              </w:rPr>
            </w:pPr>
            <w:r w:rsidRPr="00820ABF">
              <w:rPr>
                <w:rFonts w:ascii="Arial" w:hAnsi="Arial"/>
                <w:i/>
                <w:sz w:val="16"/>
                <w:szCs w:val="18"/>
                <w:lang w:val="es-ES"/>
              </w:rPr>
              <w:t>Total de bienes</w:t>
            </w:r>
          </w:p>
        </w:tc>
        <w:tc>
          <w:tcPr>
            <w:tcW w:w="1980" w:type="dxa"/>
            <w:tcBorders>
              <w:top w:val="single" w:sz="12" w:space="0" w:color="auto"/>
              <w:left w:val="single" w:sz="12" w:space="0" w:color="auto"/>
              <w:bottom w:val="single" w:sz="12" w:space="0" w:color="auto"/>
              <w:right w:val="single" w:sz="12" w:space="0" w:color="auto"/>
            </w:tcBorders>
          </w:tcPr>
          <w:p w14:paraId="71825BB6" w14:textId="77777777" w:rsidR="007257D8" w:rsidRPr="00820ABF" w:rsidRDefault="007257D8" w:rsidP="00025844">
            <w:pPr>
              <w:spacing w:before="20"/>
              <w:rPr>
                <w:rFonts w:ascii="Arial" w:hAnsi="Arial"/>
                <w:b/>
                <w:sz w:val="18"/>
                <w:szCs w:val="18"/>
                <w:lang w:val="es-ES"/>
              </w:rPr>
            </w:pPr>
            <w:r w:rsidRPr="00820ABF">
              <w:rPr>
                <w:rFonts w:ascii="Arial" w:hAnsi="Arial"/>
                <w:b/>
                <w:sz w:val="18"/>
                <w:szCs w:val="18"/>
                <w:lang w:val="es-ES"/>
              </w:rPr>
              <w:t>$</w:t>
            </w:r>
          </w:p>
        </w:tc>
        <w:tc>
          <w:tcPr>
            <w:tcW w:w="5472" w:type="dxa"/>
            <w:gridSpan w:val="3"/>
            <w:tcBorders>
              <w:top w:val="single" w:sz="12" w:space="0" w:color="auto"/>
              <w:left w:val="single" w:sz="12" w:space="0" w:color="auto"/>
              <w:bottom w:val="single" w:sz="12" w:space="0" w:color="auto"/>
              <w:right w:val="single" w:sz="12" w:space="0" w:color="auto"/>
            </w:tcBorders>
          </w:tcPr>
          <w:p w14:paraId="31055938" w14:textId="77777777" w:rsidR="007257D8" w:rsidRPr="00820ABF" w:rsidRDefault="007257D8" w:rsidP="00025844">
            <w:pPr>
              <w:pStyle w:val="Heading3"/>
              <w:keepNext w:val="0"/>
              <w:spacing w:before="20"/>
              <w:rPr>
                <w:rFonts w:ascii="Arial" w:hAnsi="Arial"/>
                <w:szCs w:val="18"/>
                <w:lang w:val="es-ES"/>
              </w:rPr>
            </w:pPr>
            <w:r w:rsidRPr="00820ABF">
              <w:rPr>
                <w:rFonts w:ascii="Arial" w:hAnsi="Arial"/>
                <w:szCs w:val="18"/>
                <w:lang w:val="es-ES"/>
              </w:rPr>
              <w:t>Convertible to Cash = $</w:t>
            </w:r>
          </w:p>
          <w:p w14:paraId="353C75D0" w14:textId="77777777" w:rsidR="007257D8" w:rsidRPr="00820ABF" w:rsidRDefault="007257D8" w:rsidP="00025844">
            <w:pPr>
              <w:pStyle w:val="Heading3"/>
              <w:keepNext w:val="0"/>
              <w:spacing w:before="20"/>
              <w:rPr>
                <w:rFonts w:ascii="Arial" w:hAnsi="Arial"/>
                <w:b w:val="0"/>
                <w:szCs w:val="18"/>
                <w:lang w:val="es-ES"/>
              </w:rPr>
            </w:pPr>
            <w:r w:rsidRPr="00820ABF">
              <w:rPr>
                <w:rFonts w:ascii="Arial" w:hAnsi="Arial"/>
                <w:i/>
                <w:sz w:val="16"/>
                <w:szCs w:val="18"/>
                <w:lang w:val="es-ES"/>
              </w:rPr>
              <w:t>Canjeable a efectivo = $</w:t>
            </w:r>
          </w:p>
        </w:tc>
      </w:tr>
      <w:tr w:rsidR="007257D8" w:rsidRPr="00FC083E" w14:paraId="1E73CEC7" w14:textId="77777777" w:rsidTr="00025844">
        <w:tblPrEx>
          <w:tblCellMar>
            <w:top w:w="0" w:type="dxa"/>
            <w:bottom w:w="0" w:type="dxa"/>
          </w:tblCellMar>
        </w:tblPrEx>
        <w:trPr>
          <w:cantSplit/>
        </w:trPr>
        <w:tc>
          <w:tcPr>
            <w:tcW w:w="10800" w:type="dxa"/>
            <w:gridSpan w:val="5"/>
            <w:tcBorders>
              <w:top w:val="single" w:sz="12" w:space="0" w:color="auto"/>
              <w:bottom w:val="single" w:sz="4" w:space="0" w:color="auto"/>
            </w:tcBorders>
          </w:tcPr>
          <w:p w14:paraId="3A4CAAA3" w14:textId="77777777" w:rsidR="007257D8" w:rsidRPr="00820ABF" w:rsidRDefault="007257D8" w:rsidP="00025844">
            <w:pPr>
              <w:spacing w:before="20"/>
              <w:rPr>
                <w:rFonts w:ascii="Arial" w:hAnsi="Arial"/>
                <w:i/>
                <w:iCs/>
                <w:sz w:val="14"/>
                <w:szCs w:val="18"/>
                <w:lang w:val="es-ES"/>
              </w:rPr>
            </w:pPr>
            <w:r w:rsidRPr="00820ABF">
              <w:rPr>
                <w:rFonts w:ascii="Arial" w:hAnsi="Arial"/>
                <w:b/>
                <w:sz w:val="18"/>
                <w:szCs w:val="18"/>
                <w:lang w:val="es-ES"/>
              </w:rPr>
              <w:t>References</w:t>
            </w:r>
            <w:r w:rsidRPr="00FC083E">
              <w:rPr>
                <w:rFonts w:ascii="Arial" w:hAnsi="Arial"/>
                <w:b/>
                <w:iCs/>
                <w:sz w:val="16"/>
                <w:szCs w:val="18"/>
                <w:lang w:val="es-ES"/>
              </w:rPr>
              <w:t>:</w:t>
            </w:r>
            <w:r>
              <w:rPr>
                <w:rFonts w:ascii="Arial" w:hAnsi="Arial"/>
                <w:b/>
                <w:iCs/>
                <w:sz w:val="16"/>
                <w:szCs w:val="18"/>
                <w:lang w:val="es-ES"/>
              </w:rPr>
              <w:t xml:space="preserve"> </w:t>
            </w:r>
            <w:r w:rsidRPr="00820ABF">
              <w:rPr>
                <w:rFonts w:ascii="Arial" w:hAnsi="Arial"/>
                <w:b/>
                <w:i/>
                <w:sz w:val="16"/>
                <w:szCs w:val="18"/>
                <w:lang w:val="es-ES"/>
              </w:rPr>
              <w:t xml:space="preserve">Referencias: </w:t>
            </w:r>
          </w:p>
          <w:p w14:paraId="2A3B041C" w14:textId="77777777" w:rsidR="007257D8" w:rsidRPr="00FC083E" w:rsidRDefault="007257D8" w:rsidP="00025844">
            <w:pPr>
              <w:numPr>
                <w:ilvl w:val="0"/>
                <w:numId w:val="1"/>
              </w:numPr>
              <w:spacing w:before="20" w:after="20"/>
              <w:ind w:left="0" w:firstLine="0"/>
              <w:rPr>
                <w:rFonts w:ascii="Arial" w:hAnsi="Arial"/>
                <w:sz w:val="16"/>
                <w:lang w:val="es-ES"/>
              </w:rPr>
            </w:pPr>
            <w:r w:rsidRPr="00820ABF">
              <w:rPr>
                <w:rFonts w:ascii="Arial" w:hAnsi="Arial"/>
                <w:sz w:val="16"/>
                <w:lang w:val="es-ES"/>
              </w:rPr>
              <w:t>Name/Address/Phone</w:t>
            </w:r>
            <w:r>
              <w:rPr>
                <w:rFonts w:ascii="Arial" w:hAnsi="Arial"/>
                <w:iCs/>
                <w:sz w:val="14"/>
              </w:rPr>
              <w:t xml:space="preserve"> </w:t>
            </w:r>
            <w:r w:rsidRPr="00FC083E">
              <w:rPr>
                <w:rFonts w:ascii="Arial" w:hAnsi="Arial"/>
                <w:sz w:val="16"/>
                <w:lang w:val="es-ES"/>
              </w:rPr>
              <w:t>____________________________________________________________________________________</w:t>
            </w:r>
          </w:p>
          <w:p w14:paraId="3519784B" w14:textId="77777777" w:rsidR="007257D8" w:rsidRPr="00820ABF" w:rsidRDefault="007257D8" w:rsidP="00025844">
            <w:pPr>
              <w:tabs>
                <w:tab w:val="left" w:pos="360"/>
              </w:tabs>
              <w:spacing w:before="20" w:after="20"/>
              <w:rPr>
                <w:rFonts w:ascii="Arial" w:hAnsi="Arial"/>
                <w:i/>
                <w:iCs/>
                <w:sz w:val="12"/>
              </w:rPr>
            </w:pPr>
            <w:r>
              <w:rPr>
                <w:rFonts w:ascii="Arial" w:hAnsi="Arial"/>
                <w:i/>
                <w:sz w:val="14"/>
                <w:lang w:val="es-ES"/>
              </w:rPr>
              <w:tab/>
            </w:r>
            <w:r w:rsidRPr="00820ABF">
              <w:rPr>
                <w:rFonts w:ascii="Arial" w:hAnsi="Arial"/>
                <w:i/>
                <w:sz w:val="14"/>
                <w:lang w:val="es-ES"/>
              </w:rPr>
              <w:t xml:space="preserve">Nombre/dirección/teléfono </w:t>
            </w:r>
          </w:p>
          <w:p w14:paraId="2D28B215" w14:textId="77777777" w:rsidR="007257D8" w:rsidRPr="00FC083E" w:rsidRDefault="007257D8" w:rsidP="00025844">
            <w:pPr>
              <w:numPr>
                <w:ilvl w:val="0"/>
                <w:numId w:val="1"/>
              </w:numPr>
              <w:spacing w:before="20" w:after="20"/>
              <w:ind w:left="0" w:firstLine="0"/>
              <w:rPr>
                <w:rFonts w:ascii="Arial" w:hAnsi="Arial"/>
                <w:sz w:val="16"/>
                <w:lang w:val="es-ES"/>
              </w:rPr>
            </w:pPr>
            <w:r w:rsidRPr="00820ABF">
              <w:rPr>
                <w:rFonts w:ascii="Arial" w:hAnsi="Arial"/>
                <w:sz w:val="16"/>
                <w:lang w:val="es-ES"/>
              </w:rPr>
              <w:t>Name/Address/Phone</w:t>
            </w:r>
            <w:r>
              <w:rPr>
                <w:rFonts w:ascii="Arial" w:hAnsi="Arial"/>
                <w:iCs/>
                <w:sz w:val="14"/>
              </w:rPr>
              <w:t xml:space="preserve"> </w:t>
            </w:r>
            <w:r w:rsidRPr="00FC083E">
              <w:rPr>
                <w:rFonts w:ascii="Arial" w:hAnsi="Arial"/>
                <w:sz w:val="16"/>
                <w:lang w:val="es-ES"/>
              </w:rPr>
              <w:t>____________________________________________________________________________________</w:t>
            </w:r>
          </w:p>
          <w:p w14:paraId="0D44AB7F" w14:textId="77777777" w:rsidR="007257D8" w:rsidRPr="00FC083E" w:rsidRDefault="007257D8" w:rsidP="00025844">
            <w:pPr>
              <w:tabs>
                <w:tab w:val="left" w:pos="360"/>
              </w:tabs>
              <w:spacing w:before="20" w:after="20"/>
              <w:rPr>
                <w:rFonts w:ascii="Arial" w:hAnsi="Arial"/>
                <w:iCs/>
                <w:sz w:val="14"/>
              </w:rPr>
            </w:pPr>
            <w:r>
              <w:rPr>
                <w:rFonts w:ascii="Arial" w:hAnsi="Arial"/>
                <w:i/>
                <w:sz w:val="14"/>
                <w:lang w:val="es-ES"/>
              </w:rPr>
              <w:tab/>
            </w:r>
            <w:r w:rsidRPr="00820ABF">
              <w:rPr>
                <w:rFonts w:ascii="Arial" w:hAnsi="Arial"/>
                <w:i/>
                <w:sz w:val="14"/>
                <w:lang w:val="es-ES"/>
              </w:rPr>
              <w:t xml:space="preserve">Nombre/dirección/teléfono </w:t>
            </w:r>
          </w:p>
        </w:tc>
      </w:tr>
      <w:tr w:rsidR="007257D8" w:rsidRPr="00820ABF" w14:paraId="114BAF83" w14:textId="77777777" w:rsidTr="00025844">
        <w:tblPrEx>
          <w:tblCellMar>
            <w:top w:w="0" w:type="dxa"/>
            <w:bottom w:w="0" w:type="dxa"/>
          </w:tblCellMar>
        </w:tblPrEx>
        <w:trPr>
          <w:cantSplit/>
          <w:trHeight w:val="1331"/>
        </w:trPr>
        <w:tc>
          <w:tcPr>
            <w:tcW w:w="10800" w:type="dxa"/>
            <w:gridSpan w:val="5"/>
            <w:tcBorders>
              <w:top w:val="single" w:sz="4" w:space="0" w:color="auto"/>
              <w:bottom w:val="single" w:sz="4" w:space="0" w:color="auto"/>
            </w:tcBorders>
          </w:tcPr>
          <w:p w14:paraId="5BD05F24" w14:textId="77777777" w:rsidR="007257D8" w:rsidRPr="00820ABF" w:rsidRDefault="007257D8" w:rsidP="00025844">
            <w:pPr>
              <w:spacing w:before="10"/>
              <w:rPr>
                <w:rFonts w:ascii="Arial" w:hAnsi="Arial"/>
                <w:b/>
                <w:sz w:val="18"/>
                <w:szCs w:val="18"/>
                <w:lang w:val="es-ES"/>
              </w:rPr>
            </w:pPr>
            <w:r w:rsidRPr="00820ABF">
              <w:rPr>
                <w:rFonts w:ascii="Arial" w:hAnsi="Arial"/>
                <w:b/>
                <w:sz w:val="18"/>
                <w:szCs w:val="18"/>
                <w:lang w:val="es-ES"/>
              </w:rPr>
              <w:t>Guidelines:</w:t>
            </w:r>
          </w:p>
          <w:p w14:paraId="63DEC06B" w14:textId="77777777" w:rsidR="007257D8" w:rsidRPr="00820ABF" w:rsidRDefault="007257D8" w:rsidP="00025844">
            <w:pPr>
              <w:spacing w:before="10"/>
              <w:rPr>
                <w:i/>
                <w:sz w:val="16"/>
                <w:szCs w:val="18"/>
                <w:lang w:val="es-ES"/>
              </w:rPr>
            </w:pPr>
            <w:r w:rsidRPr="00820ABF">
              <w:rPr>
                <w:rFonts w:ascii="Arial" w:hAnsi="Arial"/>
                <w:b/>
                <w:i/>
                <w:sz w:val="16"/>
                <w:szCs w:val="18"/>
                <w:lang w:val="es-ES"/>
              </w:rPr>
              <w:t>Pautas:</w:t>
            </w:r>
            <w:r w:rsidRPr="00820ABF">
              <w:rPr>
                <w:i/>
                <w:sz w:val="16"/>
                <w:szCs w:val="18"/>
                <w:lang w:val="es-ES"/>
              </w:rPr>
              <w:t xml:space="preserve"> </w:t>
            </w:r>
          </w:p>
          <w:p w14:paraId="7388A8A0" w14:textId="77777777" w:rsidR="007257D8" w:rsidRPr="002804D2" w:rsidRDefault="007257D8" w:rsidP="00025844">
            <w:pPr>
              <w:tabs>
                <w:tab w:val="left" w:pos="3951"/>
              </w:tabs>
              <w:rPr>
                <w:rFonts w:ascii="Arial" w:hAnsi="Arial"/>
                <w:b/>
                <w:iCs/>
                <w:sz w:val="18"/>
                <w:szCs w:val="18"/>
              </w:rPr>
            </w:pPr>
            <w:r w:rsidRPr="00FC083E">
              <w:rPr>
                <w:rFonts w:ascii="Wingdings" w:hAnsi="Wingdings"/>
                <w:sz w:val="22"/>
                <w:szCs w:val="22"/>
                <w:lang w:val="es-ES"/>
              </w:rPr>
              <w:t></w:t>
            </w:r>
            <w:r w:rsidRPr="002804D2">
              <w:rPr>
                <w:rFonts w:ascii="Arial" w:hAnsi="Arial"/>
                <w:iCs/>
                <w:sz w:val="18"/>
                <w:szCs w:val="18"/>
              </w:rPr>
              <w:t xml:space="preserve">At or below </w:t>
            </w:r>
            <w:r w:rsidRPr="002804D2">
              <w:rPr>
                <w:rFonts w:ascii="Arial" w:hAnsi="Arial"/>
                <w:b/>
                <w:iCs/>
                <w:sz w:val="18"/>
                <w:szCs w:val="18"/>
              </w:rPr>
              <w:t>or</w:t>
            </w:r>
            <w:r w:rsidRPr="002804D2">
              <w:rPr>
                <w:rFonts w:ascii="CG Times" w:hAnsi="CG Times"/>
                <w:iCs/>
                <w:sz w:val="18"/>
                <w:szCs w:val="18"/>
              </w:rPr>
              <w:t xml:space="preserve"> </w:t>
            </w:r>
            <w:r w:rsidRPr="00820ABF">
              <w:rPr>
                <w:rFonts w:ascii="Wingdings" w:hAnsi="Wingdings"/>
                <w:iCs/>
                <w:sz w:val="18"/>
                <w:szCs w:val="18"/>
              </w:rPr>
              <w:t></w:t>
            </w:r>
            <w:r w:rsidRPr="00820ABF">
              <w:rPr>
                <w:rFonts w:ascii="Wingdings" w:hAnsi="Wingdings"/>
                <w:sz w:val="18"/>
                <w:szCs w:val="18"/>
                <w:lang w:val="es-ES"/>
              </w:rPr>
              <w:t></w:t>
            </w:r>
            <w:r w:rsidRPr="002804D2">
              <w:rPr>
                <w:rFonts w:ascii="Arial" w:hAnsi="Arial"/>
                <w:iCs/>
                <w:sz w:val="18"/>
                <w:szCs w:val="18"/>
              </w:rPr>
              <w:t xml:space="preserve">Above </w:t>
            </w:r>
            <w:r w:rsidRPr="00820ABF">
              <w:rPr>
                <w:rFonts w:ascii="Arial" w:hAnsi="Arial"/>
                <w:b/>
                <w:iCs/>
                <w:sz w:val="18"/>
                <w:szCs w:val="18"/>
              </w:rPr>
              <w:t>or</w:t>
            </w:r>
            <w:r w:rsidRPr="00820ABF">
              <w:rPr>
                <w:rFonts w:ascii="CG Times" w:hAnsi="CG Times"/>
                <w:iCs/>
                <w:sz w:val="18"/>
                <w:szCs w:val="18"/>
              </w:rPr>
              <w:t xml:space="preserve"> </w:t>
            </w:r>
            <w:r w:rsidRPr="002804D2">
              <w:rPr>
                <w:rFonts w:ascii="Arial" w:hAnsi="Arial"/>
                <w:b/>
                <w:iCs/>
                <w:sz w:val="18"/>
                <w:szCs w:val="18"/>
              </w:rPr>
              <w:t xml:space="preserve"> </w:t>
            </w:r>
          </w:p>
          <w:p w14:paraId="5CBA0792" w14:textId="77777777" w:rsidR="007257D8" w:rsidRPr="00820ABF" w:rsidRDefault="007257D8" w:rsidP="00025844">
            <w:pPr>
              <w:tabs>
                <w:tab w:val="left" w:pos="180"/>
              </w:tabs>
              <w:rPr>
                <w:rFonts w:ascii="Arial" w:hAnsi="Arial"/>
                <w:b/>
                <w:i/>
                <w:sz w:val="16"/>
                <w:szCs w:val="18"/>
                <w:lang w:val="es-ES"/>
              </w:rPr>
            </w:pPr>
            <w:r w:rsidRPr="002804D2">
              <w:rPr>
                <w:rFonts w:ascii="Arial" w:hAnsi="Arial"/>
                <w:i/>
                <w:sz w:val="16"/>
                <w:szCs w:val="18"/>
              </w:rPr>
              <w:tab/>
            </w:r>
            <w:r w:rsidRPr="00820ABF">
              <w:rPr>
                <w:rFonts w:ascii="Arial" w:hAnsi="Arial"/>
                <w:i/>
                <w:sz w:val="16"/>
                <w:szCs w:val="18"/>
                <w:lang w:val="es-ES"/>
              </w:rPr>
              <w:t xml:space="preserve">Por encima </w:t>
            </w:r>
            <w:r w:rsidRPr="00820ABF">
              <w:rPr>
                <w:rFonts w:ascii="Arial" w:hAnsi="Arial"/>
                <w:b/>
                <w:i/>
                <w:sz w:val="16"/>
                <w:szCs w:val="18"/>
                <w:lang w:val="es-ES"/>
              </w:rPr>
              <w:t xml:space="preserve">o   </w:t>
            </w:r>
            <w:r w:rsidRPr="00820ABF">
              <w:rPr>
                <w:rFonts w:ascii="Arial" w:hAnsi="Arial"/>
                <w:i/>
                <w:sz w:val="16"/>
                <w:szCs w:val="18"/>
                <w:lang w:val="es-ES"/>
              </w:rPr>
              <w:t xml:space="preserve">A nivel o por debajo </w:t>
            </w:r>
            <w:r w:rsidRPr="00820ABF">
              <w:rPr>
                <w:rFonts w:ascii="Arial" w:hAnsi="Arial"/>
                <w:b/>
                <w:i/>
                <w:sz w:val="16"/>
                <w:szCs w:val="18"/>
                <w:lang w:val="es-ES"/>
              </w:rPr>
              <w:t>o</w:t>
            </w:r>
            <w:r w:rsidRPr="00820ABF">
              <w:rPr>
                <w:rFonts w:ascii="CG Times" w:hAnsi="CG Times"/>
                <w:i/>
                <w:sz w:val="16"/>
                <w:szCs w:val="18"/>
                <w:lang w:val="es-ES"/>
              </w:rPr>
              <w:t xml:space="preserve"> </w:t>
            </w:r>
          </w:p>
          <w:p w14:paraId="67C15935" w14:textId="77777777" w:rsidR="007257D8" w:rsidRPr="00820ABF" w:rsidRDefault="007257D8" w:rsidP="00025844">
            <w:pPr>
              <w:spacing w:before="40"/>
              <w:rPr>
                <w:rFonts w:ascii="CG Times" w:hAnsi="CG Times"/>
                <w:iCs/>
                <w:sz w:val="18"/>
                <w:szCs w:val="18"/>
              </w:rPr>
            </w:pPr>
            <w:r w:rsidRPr="00820ABF">
              <w:rPr>
                <w:rFonts w:ascii="Wingdings" w:hAnsi="Wingdings"/>
                <w:iCs/>
                <w:sz w:val="18"/>
                <w:szCs w:val="18"/>
              </w:rPr>
              <w:t></w:t>
            </w:r>
            <w:r w:rsidRPr="00820ABF">
              <w:rPr>
                <w:rFonts w:ascii="Arial" w:hAnsi="Arial"/>
                <w:iCs/>
                <w:sz w:val="18"/>
                <w:szCs w:val="18"/>
              </w:rPr>
              <w:t>Automatically eligible for PD/GAL/RPC   (</w:t>
            </w:r>
            <w:r w:rsidRPr="00820ABF">
              <w:rPr>
                <w:rFonts w:ascii="Wingdings" w:hAnsi="Wingdings"/>
                <w:iCs/>
                <w:sz w:val="18"/>
                <w:szCs w:val="18"/>
              </w:rPr>
              <w:t></w:t>
            </w:r>
            <w:r w:rsidRPr="00820ABF">
              <w:rPr>
                <w:rFonts w:ascii="Arial" w:hAnsi="Arial"/>
                <w:iCs/>
                <w:sz w:val="18"/>
                <w:szCs w:val="18"/>
              </w:rPr>
              <w:t>In custody &amp;/or bond allowed</w:t>
            </w:r>
            <w:r w:rsidRPr="00820ABF">
              <w:rPr>
                <w:rFonts w:ascii="CG Times" w:hAnsi="CG Times"/>
                <w:iCs/>
                <w:sz w:val="18"/>
                <w:szCs w:val="18"/>
              </w:rPr>
              <w:t xml:space="preserve"> </w:t>
            </w:r>
            <w:r w:rsidRPr="00820ABF">
              <w:rPr>
                <w:rFonts w:ascii="Wingdings" w:hAnsi="Wingdings"/>
                <w:iCs/>
                <w:sz w:val="18"/>
                <w:szCs w:val="18"/>
              </w:rPr>
              <w:t></w:t>
            </w:r>
            <w:r w:rsidRPr="00820ABF">
              <w:rPr>
                <w:rFonts w:ascii="Arial" w:hAnsi="Arial"/>
                <w:iCs/>
                <w:sz w:val="18"/>
                <w:szCs w:val="18"/>
              </w:rPr>
              <w:t>Out on bond )</w:t>
            </w:r>
            <w:r w:rsidRPr="00820ABF">
              <w:rPr>
                <w:iCs/>
                <w:sz w:val="18"/>
                <w:szCs w:val="18"/>
              </w:rPr>
              <w:t xml:space="preserve"> </w:t>
            </w:r>
            <w:r w:rsidRPr="00820ABF">
              <w:rPr>
                <w:rFonts w:ascii="Arial" w:hAnsi="Arial"/>
                <w:b/>
                <w:iCs/>
                <w:sz w:val="18"/>
                <w:szCs w:val="18"/>
              </w:rPr>
              <w:t>or</w:t>
            </w:r>
            <w:r w:rsidRPr="00820ABF">
              <w:rPr>
                <w:rFonts w:ascii="CG Times" w:hAnsi="CG Times"/>
                <w:iCs/>
                <w:sz w:val="18"/>
                <w:szCs w:val="18"/>
              </w:rPr>
              <w:t xml:space="preserve"> </w:t>
            </w:r>
          </w:p>
          <w:p w14:paraId="7F88390A" w14:textId="77777777" w:rsidR="007257D8" w:rsidRPr="00820ABF" w:rsidRDefault="007257D8" w:rsidP="00025844">
            <w:pPr>
              <w:tabs>
                <w:tab w:val="left" w:pos="180"/>
              </w:tabs>
              <w:spacing w:before="10"/>
              <w:rPr>
                <w:rFonts w:ascii="Arial" w:hAnsi="Arial"/>
                <w:i/>
                <w:sz w:val="16"/>
                <w:szCs w:val="18"/>
                <w:lang w:val="es-ES"/>
              </w:rPr>
            </w:pPr>
            <w:r>
              <w:rPr>
                <w:rFonts w:ascii="Arial" w:hAnsi="Arial"/>
                <w:i/>
                <w:sz w:val="16"/>
                <w:szCs w:val="18"/>
                <w:lang w:val="es-ES"/>
              </w:rPr>
              <w:tab/>
            </w:r>
            <w:r w:rsidRPr="00820ABF">
              <w:rPr>
                <w:rFonts w:ascii="Arial" w:hAnsi="Arial"/>
                <w:i/>
                <w:sz w:val="16"/>
                <w:szCs w:val="18"/>
                <w:lang w:val="es-ES"/>
              </w:rPr>
              <w:t>Automáticamente elegible para DP/TL/derecho a abogado privado   (</w:t>
            </w:r>
            <w:r w:rsidRPr="00820ABF">
              <w:rPr>
                <w:rFonts w:ascii="Arial" w:hAnsi="Arial"/>
                <w:i/>
                <w:sz w:val="16"/>
                <w:szCs w:val="18"/>
                <w:lang w:val="es-ES"/>
              </w:rPr>
              <w:t xml:space="preserve">Detenido o con derecho a fianza  </w:t>
            </w:r>
            <w:r w:rsidRPr="00820ABF">
              <w:rPr>
                <w:rFonts w:ascii="Arial" w:hAnsi="Arial"/>
                <w:i/>
                <w:sz w:val="16"/>
                <w:szCs w:val="18"/>
                <w:lang w:val="es-ES"/>
              </w:rPr>
              <w:t xml:space="preserve">Libre bajo fianza) o </w:t>
            </w:r>
          </w:p>
          <w:p w14:paraId="28013F54" w14:textId="77777777" w:rsidR="007257D8" w:rsidRPr="00820ABF" w:rsidRDefault="007257D8" w:rsidP="00025844">
            <w:pPr>
              <w:spacing w:before="10"/>
              <w:rPr>
                <w:rFonts w:ascii="Arial" w:hAnsi="Arial"/>
                <w:iCs/>
                <w:sz w:val="18"/>
                <w:szCs w:val="18"/>
              </w:rPr>
            </w:pPr>
            <w:r w:rsidRPr="00820ABF">
              <w:rPr>
                <w:rFonts w:ascii="Wingdings" w:hAnsi="Wingdings"/>
                <w:sz w:val="18"/>
                <w:szCs w:val="18"/>
              </w:rPr>
              <w:t></w:t>
            </w:r>
            <w:r w:rsidRPr="00820ABF">
              <w:rPr>
                <w:rFonts w:ascii="Arial" w:hAnsi="Arial"/>
                <w:iCs/>
                <w:sz w:val="18"/>
                <w:szCs w:val="18"/>
              </w:rPr>
              <w:t xml:space="preserve">Refer to scoring instrument (Criminal, Misdemeanor, Traffic, Juvenile Delinquency cases)   </w:t>
            </w:r>
          </w:p>
          <w:p w14:paraId="52E73562" w14:textId="77777777" w:rsidR="007257D8" w:rsidRPr="00820ABF" w:rsidRDefault="007257D8" w:rsidP="00025844">
            <w:pPr>
              <w:tabs>
                <w:tab w:val="left" w:pos="180"/>
              </w:tabs>
              <w:spacing w:before="10"/>
              <w:rPr>
                <w:rFonts w:ascii="Arial" w:hAnsi="Arial"/>
                <w:i/>
                <w:sz w:val="16"/>
                <w:szCs w:val="18"/>
                <w:lang w:val="es-ES"/>
              </w:rPr>
            </w:pPr>
            <w:r w:rsidRPr="00787673">
              <w:rPr>
                <w:rFonts w:ascii="Arial" w:hAnsi="Arial"/>
                <w:i/>
                <w:sz w:val="16"/>
                <w:szCs w:val="18"/>
              </w:rPr>
              <w:tab/>
            </w:r>
            <w:r w:rsidRPr="00820ABF">
              <w:rPr>
                <w:rFonts w:ascii="Arial" w:hAnsi="Arial"/>
                <w:i/>
                <w:sz w:val="16"/>
                <w:szCs w:val="18"/>
                <w:lang w:val="es-ES"/>
              </w:rPr>
              <w:t>Remitir para cálculo de puntaje (</w:t>
            </w:r>
            <w:r>
              <w:rPr>
                <w:rFonts w:ascii="Arial" w:hAnsi="Arial"/>
                <w:i/>
                <w:sz w:val="16"/>
                <w:szCs w:val="18"/>
                <w:lang w:val="es-ES"/>
              </w:rPr>
              <w:t>causas</w:t>
            </w:r>
            <w:r w:rsidRPr="00820ABF">
              <w:rPr>
                <w:rFonts w:ascii="Arial" w:hAnsi="Arial"/>
                <w:i/>
                <w:sz w:val="16"/>
                <w:szCs w:val="18"/>
                <w:lang w:val="es-ES"/>
              </w:rPr>
              <w:t xml:space="preserve"> penales, delitos menores, tránsito, delincuencia juvenil) </w:t>
            </w:r>
          </w:p>
          <w:p w14:paraId="0AF7CF77" w14:textId="77777777" w:rsidR="007257D8" w:rsidRPr="00820ABF" w:rsidRDefault="007257D8" w:rsidP="00025844">
            <w:pPr>
              <w:spacing w:before="10"/>
              <w:rPr>
                <w:rFonts w:ascii="Arial" w:hAnsi="Arial"/>
                <w:iCs/>
                <w:sz w:val="16"/>
                <w:lang w:val="es-ES"/>
              </w:rPr>
            </w:pPr>
          </w:p>
          <w:p w14:paraId="5FDEBA0E" w14:textId="77777777" w:rsidR="007257D8" w:rsidRPr="00820ABF" w:rsidRDefault="007257D8" w:rsidP="00025844">
            <w:pPr>
              <w:spacing w:before="10"/>
              <w:rPr>
                <w:rFonts w:ascii="Arial" w:hAnsi="Arial"/>
                <w:sz w:val="18"/>
                <w:szCs w:val="18"/>
              </w:rPr>
            </w:pPr>
            <w:r w:rsidRPr="00820ABF">
              <w:rPr>
                <w:rFonts w:ascii="Arial" w:hAnsi="Arial"/>
                <w:iCs/>
                <w:sz w:val="18"/>
                <w:szCs w:val="18"/>
              </w:rPr>
              <w:t>Signature of investigator/clerk/PD</w:t>
            </w:r>
            <w:r>
              <w:rPr>
                <w:rFonts w:ascii="Arial" w:hAnsi="Arial"/>
                <w:iCs/>
                <w:sz w:val="18"/>
                <w:szCs w:val="18"/>
              </w:rPr>
              <w:t>:</w:t>
            </w:r>
            <w:r w:rsidRPr="00820ABF">
              <w:rPr>
                <w:rFonts w:ascii="Arial" w:hAnsi="Arial"/>
                <w:i/>
                <w:sz w:val="16"/>
                <w:szCs w:val="18"/>
              </w:rPr>
              <w:t>______________________________________</w:t>
            </w:r>
            <w:r w:rsidRPr="00820ABF">
              <w:rPr>
                <w:rFonts w:ascii="Arial" w:hAnsi="Arial"/>
                <w:iCs/>
                <w:sz w:val="18"/>
                <w:szCs w:val="18"/>
              </w:rPr>
              <w:tab/>
            </w:r>
            <w:r w:rsidRPr="00820ABF">
              <w:rPr>
                <w:rFonts w:ascii="Arial" w:hAnsi="Arial"/>
                <w:iCs/>
                <w:sz w:val="18"/>
                <w:szCs w:val="18"/>
              </w:rPr>
              <w:tab/>
              <w:t>Date:</w:t>
            </w:r>
            <w:r w:rsidRPr="00820ABF">
              <w:rPr>
                <w:rFonts w:ascii="Arial" w:hAnsi="Arial"/>
                <w:sz w:val="18"/>
                <w:szCs w:val="18"/>
              </w:rPr>
              <w:t xml:space="preserve"> </w:t>
            </w:r>
            <w:r w:rsidRPr="00820ABF">
              <w:rPr>
                <w:rFonts w:ascii="Arial" w:hAnsi="Arial"/>
                <w:i/>
                <w:sz w:val="16"/>
                <w:szCs w:val="18"/>
              </w:rPr>
              <w:t>_________________________</w:t>
            </w:r>
          </w:p>
          <w:p w14:paraId="7E94A344" w14:textId="77777777" w:rsidR="007257D8" w:rsidRPr="00820ABF" w:rsidRDefault="007257D8" w:rsidP="00025844">
            <w:pPr>
              <w:spacing w:before="10"/>
              <w:rPr>
                <w:rFonts w:ascii="Arial" w:hAnsi="Arial"/>
                <w:i/>
                <w:sz w:val="16"/>
                <w:szCs w:val="18"/>
                <w:lang w:val="es-ES"/>
              </w:rPr>
            </w:pPr>
            <w:r w:rsidRPr="00820ABF">
              <w:rPr>
                <w:rFonts w:ascii="Arial" w:hAnsi="Arial"/>
                <w:i/>
                <w:sz w:val="16"/>
                <w:szCs w:val="18"/>
                <w:lang w:val="es-ES"/>
              </w:rPr>
              <w:t>Firma del investigador, secretario o DP:</w:t>
            </w:r>
            <w:r>
              <w:rPr>
                <w:rFonts w:ascii="Arial" w:hAnsi="Arial"/>
                <w:i/>
                <w:sz w:val="16"/>
                <w:szCs w:val="18"/>
                <w:lang w:val="es-ES"/>
              </w:rPr>
              <w:t xml:space="preserve"> </w:t>
            </w:r>
            <w:r w:rsidRPr="00820ABF">
              <w:rPr>
                <w:rFonts w:ascii="Arial" w:hAnsi="Arial"/>
                <w:i/>
                <w:sz w:val="16"/>
                <w:szCs w:val="18"/>
                <w:lang w:val="es-ES"/>
              </w:rPr>
              <w:tab/>
            </w:r>
            <w:r>
              <w:rPr>
                <w:rFonts w:ascii="Arial" w:hAnsi="Arial"/>
                <w:i/>
                <w:sz w:val="16"/>
                <w:szCs w:val="18"/>
                <w:lang w:val="es-ES"/>
              </w:rPr>
              <w:tab/>
            </w:r>
            <w:r>
              <w:rPr>
                <w:rFonts w:ascii="Arial" w:hAnsi="Arial"/>
                <w:i/>
                <w:sz w:val="16"/>
                <w:szCs w:val="18"/>
                <w:lang w:val="es-ES"/>
              </w:rPr>
              <w:tab/>
            </w:r>
            <w:r>
              <w:rPr>
                <w:rFonts w:ascii="Arial" w:hAnsi="Arial"/>
                <w:i/>
                <w:sz w:val="16"/>
                <w:szCs w:val="18"/>
                <w:lang w:val="es-ES"/>
              </w:rPr>
              <w:tab/>
            </w:r>
            <w:r>
              <w:rPr>
                <w:rFonts w:ascii="Arial" w:hAnsi="Arial"/>
                <w:i/>
                <w:sz w:val="16"/>
                <w:szCs w:val="18"/>
                <w:lang w:val="es-ES"/>
              </w:rPr>
              <w:tab/>
            </w:r>
            <w:r>
              <w:rPr>
                <w:rFonts w:ascii="Arial" w:hAnsi="Arial"/>
                <w:i/>
                <w:sz w:val="16"/>
                <w:szCs w:val="18"/>
                <w:lang w:val="es-ES"/>
              </w:rPr>
              <w:tab/>
            </w:r>
            <w:r>
              <w:rPr>
                <w:rFonts w:ascii="Arial" w:hAnsi="Arial"/>
                <w:i/>
                <w:sz w:val="16"/>
                <w:szCs w:val="18"/>
                <w:lang w:val="es-ES"/>
              </w:rPr>
              <w:tab/>
            </w:r>
            <w:r w:rsidRPr="00820ABF">
              <w:rPr>
                <w:rFonts w:ascii="Arial" w:hAnsi="Arial"/>
                <w:i/>
                <w:sz w:val="16"/>
                <w:szCs w:val="18"/>
                <w:lang w:val="es-ES"/>
              </w:rPr>
              <w:t xml:space="preserve"> Fecha: </w:t>
            </w:r>
          </w:p>
          <w:p w14:paraId="27487565" w14:textId="77777777" w:rsidR="007257D8" w:rsidRPr="00820ABF" w:rsidRDefault="007257D8" w:rsidP="00025844">
            <w:pPr>
              <w:pStyle w:val="BodyText"/>
              <w:spacing w:before="10"/>
              <w:rPr>
                <w:rFonts w:ascii="Arial" w:hAnsi="Arial"/>
                <w:spacing w:val="-2"/>
                <w:lang w:val="es-ES"/>
              </w:rPr>
            </w:pPr>
          </w:p>
          <w:p w14:paraId="21CC69C0" w14:textId="77777777" w:rsidR="007257D8" w:rsidRPr="00820ABF" w:rsidRDefault="007257D8" w:rsidP="00025844">
            <w:pPr>
              <w:pStyle w:val="BodyText"/>
              <w:spacing w:before="10"/>
              <w:rPr>
                <w:rFonts w:ascii="Arial" w:hAnsi="Arial"/>
                <w:iCs/>
                <w:spacing w:val="-2"/>
                <w:szCs w:val="18"/>
              </w:rPr>
            </w:pPr>
            <w:r w:rsidRPr="00820ABF">
              <w:rPr>
                <w:rFonts w:ascii="Arial" w:hAnsi="Arial"/>
                <w:iCs/>
                <w:szCs w:val="18"/>
              </w:rPr>
              <w:t>I swear under penalty of perjury that the above-contained information is true and complete.  I also understand that if the court grants this request, I may later be ordered to reimburse the State of Colorado for attorney fees spent on my behalf.</w:t>
            </w:r>
          </w:p>
          <w:p w14:paraId="3A01BE39" w14:textId="77777777" w:rsidR="007257D8" w:rsidRPr="00820ABF" w:rsidRDefault="007257D8" w:rsidP="00025844">
            <w:pPr>
              <w:pStyle w:val="BodyText"/>
              <w:spacing w:before="10"/>
              <w:rPr>
                <w:rFonts w:ascii="Arial" w:hAnsi="Arial"/>
                <w:i/>
                <w:spacing w:val="-2"/>
                <w:sz w:val="16"/>
                <w:szCs w:val="18"/>
                <w:lang w:val="es-ES"/>
              </w:rPr>
            </w:pPr>
            <w:r w:rsidRPr="00820ABF">
              <w:rPr>
                <w:rFonts w:ascii="Arial" w:hAnsi="Arial"/>
                <w:i/>
                <w:spacing w:val="-2"/>
                <w:sz w:val="16"/>
                <w:szCs w:val="18"/>
                <w:lang w:val="es-ES"/>
              </w:rPr>
              <w:t xml:space="preserve">Juro bajo pena de perjurio que la información proporcionada es verdadera y completa. Entiendo que si el </w:t>
            </w:r>
            <w:r>
              <w:rPr>
                <w:rFonts w:ascii="Arial" w:hAnsi="Arial"/>
                <w:i/>
                <w:spacing w:val="-2"/>
                <w:sz w:val="16"/>
                <w:szCs w:val="18"/>
                <w:lang w:val="es-ES"/>
              </w:rPr>
              <w:t>j</w:t>
            </w:r>
            <w:r w:rsidRPr="00820ABF">
              <w:rPr>
                <w:rFonts w:ascii="Arial" w:hAnsi="Arial"/>
                <w:i/>
                <w:spacing w:val="-2"/>
                <w:sz w:val="16"/>
                <w:szCs w:val="18"/>
                <w:lang w:val="es-ES"/>
              </w:rPr>
              <w:t xml:space="preserve">uez aprueba esta solicitud, es posible que más adelante me ordene reembolsar al </w:t>
            </w:r>
            <w:r>
              <w:rPr>
                <w:rFonts w:ascii="Arial" w:hAnsi="Arial"/>
                <w:i/>
                <w:spacing w:val="-2"/>
                <w:sz w:val="16"/>
                <w:szCs w:val="18"/>
                <w:lang w:val="es-ES"/>
              </w:rPr>
              <w:t>e</w:t>
            </w:r>
            <w:r w:rsidRPr="00820ABF">
              <w:rPr>
                <w:rFonts w:ascii="Arial" w:hAnsi="Arial"/>
                <w:i/>
                <w:spacing w:val="-2"/>
                <w:sz w:val="16"/>
                <w:szCs w:val="18"/>
                <w:lang w:val="es-ES"/>
              </w:rPr>
              <w:t xml:space="preserve">stado de Colorado los honorarios legales </w:t>
            </w:r>
            <w:r>
              <w:rPr>
                <w:rFonts w:ascii="Arial" w:hAnsi="Arial"/>
                <w:i/>
                <w:spacing w:val="-2"/>
                <w:sz w:val="16"/>
                <w:szCs w:val="18"/>
                <w:lang w:val="es-ES"/>
              </w:rPr>
              <w:t>incurridos a mi nombre</w:t>
            </w:r>
            <w:r w:rsidRPr="00820ABF">
              <w:rPr>
                <w:rFonts w:ascii="Arial" w:hAnsi="Arial"/>
                <w:i/>
                <w:spacing w:val="-2"/>
                <w:sz w:val="16"/>
                <w:szCs w:val="18"/>
                <w:lang w:val="es-ES"/>
              </w:rPr>
              <w:t>.</w:t>
            </w:r>
          </w:p>
          <w:p w14:paraId="6FEB5184" w14:textId="77777777" w:rsidR="007257D8" w:rsidRPr="00820ABF" w:rsidRDefault="007257D8" w:rsidP="00025844">
            <w:pPr>
              <w:pStyle w:val="Heading5"/>
              <w:keepNext w:val="0"/>
              <w:spacing w:before="10"/>
              <w:rPr>
                <w:iCs/>
                <w:sz w:val="16"/>
                <w:lang w:val="es-ES"/>
              </w:rPr>
            </w:pPr>
          </w:p>
          <w:p w14:paraId="31A339BA" w14:textId="77777777" w:rsidR="007257D8" w:rsidRPr="00820ABF" w:rsidRDefault="007257D8" w:rsidP="00025844">
            <w:pPr>
              <w:tabs>
                <w:tab w:val="left" w:pos="7110"/>
              </w:tabs>
              <w:rPr>
                <w:sz w:val="18"/>
                <w:szCs w:val="18"/>
                <w:lang w:val="es-ES"/>
              </w:rPr>
            </w:pPr>
            <w:r w:rsidRPr="00820ABF">
              <w:rPr>
                <w:rFonts w:ascii="Arial" w:hAnsi="Arial"/>
                <w:iCs/>
                <w:sz w:val="18"/>
                <w:szCs w:val="18"/>
                <w:lang w:val="es-ES"/>
              </w:rPr>
              <w:t>Client signature</w:t>
            </w:r>
            <w:r>
              <w:rPr>
                <w:rFonts w:ascii="Arial" w:hAnsi="Arial"/>
                <w:iCs/>
                <w:sz w:val="18"/>
                <w:szCs w:val="18"/>
                <w:lang w:val="es-ES"/>
              </w:rPr>
              <w:t xml:space="preserve">: </w:t>
            </w:r>
            <w:r w:rsidRPr="00820ABF">
              <w:rPr>
                <w:i/>
                <w:sz w:val="16"/>
                <w:szCs w:val="18"/>
                <w:lang w:val="es-ES"/>
              </w:rPr>
              <w:t>____________________________________________________</w:t>
            </w:r>
            <w:r w:rsidRPr="00820ABF">
              <w:rPr>
                <w:rFonts w:ascii="Arial" w:hAnsi="Arial"/>
                <w:iCs/>
                <w:sz w:val="18"/>
                <w:szCs w:val="18"/>
                <w:lang w:val="es-ES"/>
              </w:rPr>
              <w:tab/>
              <w:t>Date</w:t>
            </w:r>
            <w:r w:rsidRPr="00820ABF">
              <w:rPr>
                <w:sz w:val="18"/>
                <w:szCs w:val="18"/>
                <w:lang w:val="es-ES"/>
              </w:rPr>
              <w:t xml:space="preserve">: </w:t>
            </w:r>
            <w:r w:rsidRPr="00820ABF">
              <w:rPr>
                <w:i/>
                <w:sz w:val="16"/>
                <w:szCs w:val="18"/>
                <w:lang w:val="es-ES"/>
              </w:rPr>
              <w:t>_________________________</w:t>
            </w:r>
          </w:p>
          <w:p w14:paraId="5DEA6950" w14:textId="77777777" w:rsidR="007257D8" w:rsidRPr="00820ABF" w:rsidRDefault="007257D8" w:rsidP="00025844">
            <w:pPr>
              <w:pStyle w:val="Heading5"/>
              <w:keepNext w:val="0"/>
              <w:tabs>
                <w:tab w:val="left" w:pos="7110"/>
              </w:tabs>
              <w:spacing w:before="10"/>
              <w:rPr>
                <w:i/>
                <w:sz w:val="16"/>
                <w:szCs w:val="18"/>
                <w:lang w:val="es-ES"/>
              </w:rPr>
            </w:pPr>
            <w:r w:rsidRPr="00820ABF">
              <w:rPr>
                <w:i/>
                <w:sz w:val="16"/>
                <w:szCs w:val="18"/>
                <w:lang w:val="es-ES"/>
              </w:rPr>
              <w:t>Firma del cliente</w:t>
            </w:r>
            <w:r>
              <w:rPr>
                <w:i/>
                <w:sz w:val="16"/>
                <w:szCs w:val="18"/>
                <w:lang w:val="es-ES"/>
              </w:rPr>
              <w:t>:</w:t>
            </w:r>
            <w:r w:rsidRPr="00820ABF">
              <w:rPr>
                <w:i/>
                <w:sz w:val="16"/>
                <w:szCs w:val="18"/>
                <w:lang w:val="es-ES"/>
              </w:rPr>
              <w:t xml:space="preserve"> </w:t>
            </w:r>
            <w:r w:rsidRPr="00820ABF">
              <w:rPr>
                <w:i/>
                <w:sz w:val="16"/>
                <w:szCs w:val="18"/>
                <w:lang w:val="es-ES"/>
              </w:rPr>
              <w:tab/>
              <w:t xml:space="preserve">Fecha:  </w:t>
            </w:r>
          </w:p>
          <w:p w14:paraId="04D70C9D" w14:textId="77777777" w:rsidR="007257D8" w:rsidRPr="00820ABF" w:rsidRDefault="007257D8" w:rsidP="00025844">
            <w:pPr>
              <w:spacing w:before="10"/>
              <w:rPr>
                <w:rFonts w:ascii="Arial" w:hAnsi="Arial"/>
                <w:sz w:val="18"/>
                <w:szCs w:val="18"/>
                <w:lang w:val="es-ES"/>
              </w:rPr>
            </w:pPr>
          </w:p>
          <w:p w14:paraId="490BA1C0" w14:textId="77777777" w:rsidR="007257D8" w:rsidRPr="00820ABF" w:rsidRDefault="007257D8" w:rsidP="00025844">
            <w:pPr>
              <w:tabs>
                <w:tab w:val="left" w:pos="7110"/>
              </w:tabs>
              <w:spacing w:before="40"/>
              <w:rPr>
                <w:rFonts w:ascii="Arial" w:hAnsi="Arial"/>
                <w:sz w:val="18"/>
                <w:szCs w:val="18"/>
              </w:rPr>
            </w:pPr>
            <w:r w:rsidRPr="00820ABF">
              <w:rPr>
                <w:rFonts w:ascii="Arial" w:hAnsi="Arial"/>
                <w:iCs/>
                <w:sz w:val="18"/>
                <w:szCs w:val="18"/>
              </w:rPr>
              <w:t>Signature of judicial officer:</w:t>
            </w:r>
            <w:r w:rsidRPr="00820ABF">
              <w:rPr>
                <w:rFonts w:ascii="Arial" w:hAnsi="Arial"/>
                <w:i/>
                <w:sz w:val="16"/>
                <w:szCs w:val="18"/>
              </w:rPr>
              <w:t>__________________________________________</w:t>
            </w:r>
            <w:r w:rsidRPr="00820ABF">
              <w:rPr>
                <w:rFonts w:ascii="Arial" w:hAnsi="Arial"/>
                <w:iCs/>
                <w:sz w:val="18"/>
                <w:szCs w:val="18"/>
              </w:rPr>
              <w:tab/>
              <w:t>Date:</w:t>
            </w:r>
            <w:r w:rsidRPr="00820ABF">
              <w:rPr>
                <w:rFonts w:ascii="Arial" w:hAnsi="Arial"/>
                <w:sz w:val="18"/>
                <w:szCs w:val="18"/>
              </w:rPr>
              <w:t xml:space="preserve">   </w:t>
            </w:r>
            <w:r w:rsidRPr="00820ABF">
              <w:rPr>
                <w:i/>
                <w:sz w:val="16"/>
                <w:szCs w:val="18"/>
              </w:rPr>
              <w:t>_________________________</w:t>
            </w:r>
          </w:p>
          <w:p w14:paraId="5E491DDC" w14:textId="77777777" w:rsidR="007257D8" w:rsidRPr="00820ABF" w:rsidRDefault="007257D8" w:rsidP="00025844">
            <w:pPr>
              <w:pStyle w:val="Heading5"/>
              <w:keepNext w:val="0"/>
              <w:tabs>
                <w:tab w:val="left" w:pos="7110"/>
              </w:tabs>
              <w:spacing w:before="10"/>
              <w:rPr>
                <w:i/>
                <w:sz w:val="16"/>
                <w:szCs w:val="18"/>
                <w:lang w:val="es-ES"/>
              </w:rPr>
            </w:pPr>
            <w:r w:rsidRPr="00820ABF">
              <w:rPr>
                <w:i/>
                <w:sz w:val="16"/>
                <w:szCs w:val="18"/>
                <w:lang w:val="es-ES"/>
              </w:rPr>
              <w:t xml:space="preserve">Firma del funcionario judicial: </w:t>
            </w:r>
            <w:r w:rsidRPr="00820ABF">
              <w:rPr>
                <w:i/>
                <w:sz w:val="16"/>
                <w:szCs w:val="18"/>
                <w:lang w:val="es-ES"/>
              </w:rPr>
              <w:tab/>
              <w:t xml:space="preserve">Fecha:  </w:t>
            </w:r>
          </w:p>
          <w:p w14:paraId="360B7C54" w14:textId="77777777" w:rsidR="007257D8" w:rsidRPr="00820ABF" w:rsidRDefault="007257D8" w:rsidP="00025844">
            <w:pPr>
              <w:rPr>
                <w:rFonts w:ascii="Arial" w:hAnsi="Arial"/>
                <w:b/>
                <w:sz w:val="18"/>
                <w:szCs w:val="18"/>
                <w:lang w:val="es-ES"/>
              </w:rPr>
            </w:pPr>
          </w:p>
          <w:p w14:paraId="71AD8292" w14:textId="77777777" w:rsidR="007257D8" w:rsidRPr="00820ABF" w:rsidRDefault="007257D8" w:rsidP="00025844">
            <w:pPr>
              <w:spacing w:before="10"/>
              <w:rPr>
                <w:rFonts w:ascii="Arial" w:hAnsi="Arial"/>
                <w:b/>
                <w:sz w:val="18"/>
                <w:szCs w:val="18"/>
                <w:lang w:val="es-ES"/>
              </w:rPr>
            </w:pPr>
          </w:p>
          <w:p w14:paraId="28771600" w14:textId="77777777" w:rsidR="007257D8" w:rsidRPr="00820ABF" w:rsidRDefault="007257D8" w:rsidP="00025844">
            <w:pPr>
              <w:spacing w:before="10"/>
              <w:rPr>
                <w:rFonts w:ascii="Arial" w:hAnsi="Arial"/>
                <w:iCs/>
                <w:sz w:val="18"/>
                <w:szCs w:val="18"/>
                <w:lang w:val="es-ES"/>
              </w:rPr>
            </w:pPr>
            <w:r w:rsidRPr="00820ABF">
              <w:rPr>
                <w:rFonts w:ascii="Arial" w:hAnsi="Arial"/>
                <w:b/>
                <w:iCs/>
                <w:sz w:val="18"/>
                <w:szCs w:val="18"/>
                <w:lang w:val="es-ES"/>
              </w:rPr>
              <w:t>Request:</w:t>
            </w:r>
            <w:r w:rsidRPr="00820ABF">
              <w:rPr>
                <w:iCs/>
                <w:sz w:val="18"/>
                <w:szCs w:val="18"/>
                <w:lang w:val="es-ES"/>
              </w:rPr>
              <w:t xml:space="preserve">   </w:t>
            </w:r>
            <w:r w:rsidRPr="00820ABF">
              <w:rPr>
                <w:rFonts w:ascii="Wingdings" w:hAnsi="Wingdings"/>
                <w:iCs/>
                <w:sz w:val="18"/>
                <w:szCs w:val="18"/>
              </w:rPr>
              <w:t></w:t>
            </w:r>
            <w:r w:rsidRPr="00820ABF">
              <w:rPr>
                <w:rFonts w:ascii="Arial" w:hAnsi="Arial"/>
                <w:iCs/>
                <w:sz w:val="18"/>
                <w:szCs w:val="18"/>
                <w:lang w:val="es-ES"/>
              </w:rPr>
              <w:t xml:space="preserve">granted </w:t>
            </w:r>
            <w:r w:rsidRPr="00820ABF">
              <w:rPr>
                <w:rFonts w:ascii="Arial" w:hAnsi="Arial"/>
                <w:b/>
                <w:iCs/>
                <w:sz w:val="18"/>
                <w:szCs w:val="18"/>
                <w:lang w:val="es-ES"/>
              </w:rPr>
              <w:t>or</w:t>
            </w:r>
            <w:r w:rsidRPr="00820ABF">
              <w:rPr>
                <w:b/>
                <w:iCs/>
                <w:sz w:val="18"/>
                <w:szCs w:val="18"/>
                <w:lang w:val="es-ES"/>
              </w:rPr>
              <w:t xml:space="preserve"> </w:t>
            </w:r>
            <w:r w:rsidRPr="00820ABF">
              <w:rPr>
                <w:rFonts w:ascii="Wingdings" w:hAnsi="Wingdings"/>
                <w:iCs/>
                <w:sz w:val="18"/>
                <w:szCs w:val="18"/>
              </w:rPr>
              <w:t></w:t>
            </w:r>
            <w:r w:rsidRPr="00820ABF">
              <w:rPr>
                <w:rFonts w:ascii="Arial" w:hAnsi="Arial"/>
                <w:iCs/>
                <w:sz w:val="18"/>
                <w:szCs w:val="18"/>
                <w:lang w:val="es-ES"/>
              </w:rPr>
              <w:t>denied</w:t>
            </w:r>
          </w:p>
          <w:p w14:paraId="7B93B452" w14:textId="77777777" w:rsidR="007257D8" w:rsidRPr="00820ABF" w:rsidRDefault="007257D8" w:rsidP="00025844">
            <w:pPr>
              <w:spacing w:before="10"/>
              <w:rPr>
                <w:rFonts w:ascii="Arial" w:hAnsi="Arial"/>
                <w:i/>
                <w:sz w:val="16"/>
                <w:szCs w:val="18"/>
                <w:lang w:val="es-ES"/>
              </w:rPr>
            </w:pPr>
            <w:r w:rsidRPr="00820ABF">
              <w:rPr>
                <w:rFonts w:ascii="Arial" w:hAnsi="Arial"/>
                <w:b/>
                <w:i/>
                <w:sz w:val="16"/>
                <w:szCs w:val="18"/>
                <w:lang w:val="es-ES"/>
              </w:rPr>
              <w:t>Solicitud:</w:t>
            </w:r>
            <w:r w:rsidRPr="00820ABF">
              <w:rPr>
                <w:i/>
                <w:sz w:val="16"/>
                <w:szCs w:val="18"/>
                <w:lang w:val="es-ES"/>
              </w:rPr>
              <w:t xml:space="preserve">   </w:t>
            </w:r>
            <w:r w:rsidRPr="00820ABF">
              <w:rPr>
                <w:rFonts w:ascii="Wingdings" w:hAnsi="Wingdings"/>
                <w:i/>
                <w:sz w:val="16"/>
                <w:szCs w:val="18"/>
                <w:lang w:val="es-ES"/>
              </w:rPr>
              <w:t></w:t>
            </w:r>
            <w:r w:rsidRPr="00820ABF">
              <w:rPr>
                <w:rFonts w:ascii="Arial" w:hAnsi="Arial"/>
                <w:i/>
                <w:sz w:val="16"/>
                <w:szCs w:val="18"/>
                <w:lang w:val="es-ES"/>
              </w:rPr>
              <w:t xml:space="preserve">aprobada </w:t>
            </w:r>
            <w:r w:rsidRPr="00820ABF">
              <w:rPr>
                <w:rFonts w:ascii="Arial" w:hAnsi="Arial"/>
                <w:b/>
                <w:i/>
                <w:sz w:val="16"/>
                <w:szCs w:val="18"/>
                <w:lang w:val="es-ES"/>
              </w:rPr>
              <w:t>o</w:t>
            </w:r>
            <w:r w:rsidRPr="00820ABF">
              <w:rPr>
                <w:b/>
                <w:i/>
                <w:sz w:val="16"/>
                <w:szCs w:val="18"/>
                <w:lang w:val="es-ES"/>
              </w:rPr>
              <w:t xml:space="preserve"> </w:t>
            </w:r>
            <w:r w:rsidRPr="00820ABF">
              <w:rPr>
                <w:rFonts w:ascii="Wingdings" w:hAnsi="Wingdings"/>
                <w:i/>
                <w:sz w:val="16"/>
                <w:szCs w:val="18"/>
                <w:lang w:val="es-ES"/>
              </w:rPr>
              <w:t></w:t>
            </w:r>
            <w:r w:rsidRPr="00820ABF">
              <w:rPr>
                <w:rFonts w:ascii="Arial" w:hAnsi="Arial"/>
                <w:i/>
                <w:sz w:val="16"/>
                <w:szCs w:val="18"/>
                <w:lang w:val="es-ES"/>
              </w:rPr>
              <w:t>rechazada</w:t>
            </w:r>
          </w:p>
          <w:p w14:paraId="6C79A213" w14:textId="77777777" w:rsidR="007257D8" w:rsidRPr="00820ABF" w:rsidRDefault="007257D8" w:rsidP="00025844">
            <w:pPr>
              <w:spacing w:before="10"/>
              <w:rPr>
                <w:rFonts w:ascii="CG Times" w:hAnsi="CG Times"/>
                <w:iCs/>
                <w:sz w:val="16"/>
                <w:szCs w:val="10"/>
                <w:lang w:val="es-ES"/>
              </w:rPr>
            </w:pPr>
          </w:p>
        </w:tc>
      </w:tr>
    </w:tbl>
    <w:p w14:paraId="1F98EAC4" w14:textId="77777777" w:rsidR="007257D8" w:rsidRPr="00820ABF" w:rsidRDefault="007257D8" w:rsidP="007257D8">
      <w:pPr>
        <w:pStyle w:val="Header"/>
        <w:tabs>
          <w:tab w:val="clear" w:pos="4320"/>
          <w:tab w:val="clear" w:pos="8640"/>
        </w:tabs>
        <w:spacing w:line="360" w:lineRule="auto"/>
        <w:rPr>
          <w:rFonts w:ascii="Arial" w:hAnsi="Arial" w:cs="Arial"/>
          <w:lang w:val="es-ES"/>
        </w:rPr>
      </w:pPr>
    </w:p>
    <w:p w14:paraId="48732131" w14:textId="77777777" w:rsidR="007257D8" w:rsidRPr="00820ABF" w:rsidRDefault="007257D8" w:rsidP="007257D8">
      <w:pPr>
        <w:pStyle w:val="Header"/>
        <w:tabs>
          <w:tab w:val="clear" w:pos="4320"/>
          <w:tab w:val="clear" w:pos="8640"/>
        </w:tabs>
        <w:jc w:val="center"/>
        <w:rPr>
          <w:rFonts w:ascii="Arial" w:hAnsi="Arial" w:cs="Arial"/>
          <w:b/>
          <w:sz w:val="28"/>
          <w:szCs w:val="28"/>
          <w:lang w:val="es-ES"/>
        </w:rPr>
      </w:pPr>
    </w:p>
    <w:p w14:paraId="03CD334A" w14:textId="77777777" w:rsidR="007257D8" w:rsidRPr="00820ABF" w:rsidRDefault="007257D8" w:rsidP="007257D8">
      <w:pPr>
        <w:pStyle w:val="Header"/>
        <w:tabs>
          <w:tab w:val="clear" w:pos="4320"/>
          <w:tab w:val="clear" w:pos="8640"/>
        </w:tabs>
        <w:jc w:val="center"/>
        <w:rPr>
          <w:rFonts w:ascii="Arial" w:hAnsi="Arial" w:cs="Arial"/>
          <w:b/>
          <w:sz w:val="28"/>
          <w:szCs w:val="28"/>
          <w:lang w:val="es-ES"/>
        </w:rPr>
      </w:pPr>
    </w:p>
    <w:p w14:paraId="7235533B" w14:textId="77777777" w:rsidR="007257D8" w:rsidRPr="00FC083E" w:rsidRDefault="007257D8" w:rsidP="007257D8">
      <w:pPr>
        <w:pStyle w:val="Header"/>
        <w:tabs>
          <w:tab w:val="clear" w:pos="4320"/>
          <w:tab w:val="clear" w:pos="8640"/>
        </w:tabs>
        <w:jc w:val="center"/>
        <w:rPr>
          <w:rFonts w:ascii="Arial" w:hAnsi="Arial" w:cs="Arial"/>
          <w:b/>
          <w:spacing w:val="-4"/>
          <w:sz w:val="26"/>
          <w:szCs w:val="26"/>
          <w:lang w:val="es-ES"/>
        </w:rPr>
      </w:pPr>
      <w:r w:rsidRPr="00FC083E">
        <w:rPr>
          <w:rFonts w:ascii="Arial" w:hAnsi="Arial" w:cs="Arial"/>
          <w:b/>
          <w:spacing w:val="-4"/>
          <w:sz w:val="26"/>
          <w:szCs w:val="26"/>
          <w:lang w:val="es-ES"/>
        </w:rPr>
        <w:br w:type="page"/>
      </w:r>
    </w:p>
    <w:p w14:paraId="02C6E4DD" w14:textId="77777777" w:rsidR="007257D8" w:rsidRPr="00FC083E" w:rsidRDefault="007257D8" w:rsidP="007257D8">
      <w:pPr>
        <w:pStyle w:val="Header"/>
        <w:tabs>
          <w:tab w:val="clear" w:pos="4320"/>
          <w:tab w:val="clear" w:pos="8640"/>
        </w:tabs>
        <w:jc w:val="center"/>
        <w:rPr>
          <w:rFonts w:ascii="Arial" w:hAnsi="Arial" w:cs="Arial"/>
          <w:b/>
          <w:sz w:val="28"/>
          <w:szCs w:val="28"/>
          <w:lang w:val="es-ES"/>
        </w:rPr>
      </w:pPr>
      <w:r w:rsidRPr="00FC083E">
        <w:rPr>
          <w:rFonts w:ascii="Arial" w:hAnsi="Arial" w:cs="Arial"/>
          <w:b/>
          <w:sz w:val="28"/>
          <w:szCs w:val="28"/>
          <w:lang w:val="es-ES"/>
        </w:rPr>
        <w:t xml:space="preserve">APPLICATION FOR PUBLIC DEFENDER, COURT-APPOINTED COUNSEL, </w:t>
      </w:r>
    </w:p>
    <w:p w14:paraId="2346B174" w14:textId="77777777" w:rsidR="007257D8" w:rsidRPr="00FC083E" w:rsidRDefault="007257D8" w:rsidP="007257D8">
      <w:pPr>
        <w:pStyle w:val="Header"/>
        <w:tabs>
          <w:tab w:val="clear" w:pos="4320"/>
          <w:tab w:val="clear" w:pos="8640"/>
        </w:tabs>
        <w:jc w:val="center"/>
        <w:rPr>
          <w:rFonts w:ascii="Arial" w:hAnsi="Arial" w:cs="Arial"/>
          <w:b/>
          <w:spacing w:val="-4"/>
          <w:sz w:val="26"/>
          <w:szCs w:val="26"/>
        </w:rPr>
      </w:pPr>
      <w:r w:rsidRPr="00FC083E">
        <w:rPr>
          <w:rFonts w:ascii="Arial" w:hAnsi="Arial" w:cs="Arial"/>
          <w:b/>
          <w:sz w:val="28"/>
          <w:szCs w:val="28"/>
        </w:rPr>
        <w:t>OR GUARDIAN AD LITEM</w:t>
      </w:r>
      <w:r w:rsidRPr="00FC083E">
        <w:rPr>
          <w:rFonts w:ascii="Arial" w:hAnsi="Arial" w:cs="Arial"/>
          <w:b/>
          <w:spacing w:val="-4"/>
          <w:sz w:val="26"/>
          <w:szCs w:val="26"/>
        </w:rPr>
        <w:t xml:space="preserve"> </w:t>
      </w:r>
    </w:p>
    <w:p w14:paraId="6A126756" w14:textId="77777777" w:rsidR="007257D8" w:rsidRPr="00DE48A9" w:rsidRDefault="007257D8" w:rsidP="007257D8">
      <w:pPr>
        <w:pStyle w:val="Header"/>
        <w:tabs>
          <w:tab w:val="clear" w:pos="4320"/>
          <w:tab w:val="clear" w:pos="8640"/>
        </w:tabs>
        <w:jc w:val="center"/>
        <w:rPr>
          <w:rFonts w:ascii="Arial" w:hAnsi="Arial" w:cs="Arial"/>
          <w:b/>
          <w:i/>
          <w:iCs/>
          <w:spacing w:val="-4"/>
          <w:sz w:val="24"/>
          <w:szCs w:val="26"/>
          <w:lang w:val="es-ES"/>
        </w:rPr>
      </w:pPr>
      <w:r w:rsidRPr="00DE48A9">
        <w:rPr>
          <w:rFonts w:ascii="Arial" w:hAnsi="Arial" w:cs="Arial"/>
          <w:b/>
          <w:i/>
          <w:iCs/>
          <w:spacing w:val="-4"/>
          <w:sz w:val="24"/>
          <w:szCs w:val="26"/>
          <w:lang w:val="es-ES"/>
        </w:rPr>
        <w:t>SOLICITUD DE DEFENSOR PÚBLICO, ABOGADO DESIGNADO</w:t>
      </w:r>
    </w:p>
    <w:p w14:paraId="5F1347ED" w14:textId="77777777" w:rsidR="007257D8" w:rsidRPr="00DE48A9" w:rsidRDefault="007257D8" w:rsidP="007257D8">
      <w:pPr>
        <w:pStyle w:val="Header"/>
        <w:tabs>
          <w:tab w:val="clear" w:pos="4320"/>
          <w:tab w:val="clear" w:pos="8640"/>
        </w:tabs>
        <w:jc w:val="center"/>
        <w:rPr>
          <w:rFonts w:ascii="Arial" w:hAnsi="Arial" w:cs="Arial"/>
          <w:b/>
          <w:i/>
          <w:iCs/>
          <w:spacing w:val="-4"/>
          <w:sz w:val="24"/>
          <w:szCs w:val="26"/>
          <w:lang w:val="es-ES"/>
        </w:rPr>
      </w:pPr>
      <w:r w:rsidRPr="00DE48A9">
        <w:rPr>
          <w:rFonts w:ascii="Arial" w:hAnsi="Arial" w:cs="Arial"/>
          <w:b/>
          <w:i/>
          <w:iCs/>
          <w:spacing w:val="-4"/>
          <w:sz w:val="24"/>
          <w:szCs w:val="26"/>
          <w:lang w:val="es-ES"/>
        </w:rPr>
        <w:t xml:space="preserve"> POR EL JUEZ O TUTOR LEGAL</w:t>
      </w:r>
    </w:p>
    <w:p w14:paraId="01BB2857" w14:textId="77777777" w:rsidR="007257D8" w:rsidRPr="00DE48A9" w:rsidRDefault="007257D8" w:rsidP="007257D8">
      <w:pPr>
        <w:pStyle w:val="Header"/>
        <w:tabs>
          <w:tab w:val="clear" w:pos="4320"/>
          <w:tab w:val="clear" w:pos="8640"/>
        </w:tabs>
        <w:jc w:val="center"/>
        <w:rPr>
          <w:rFonts w:ascii="Arial" w:hAnsi="Arial" w:cs="Arial"/>
          <w:b/>
          <w:sz w:val="16"/>
          <w:szCs w:val="28"/>
          <w:lang w:val="es-ES"/>
        </w:rPr>
      </w:pPr>
    </w:p>
    <w:p w14:paraId="040751E6" w14:textId="77777777" w:rsidR="007257D8" w:rsidRPr="00DE48A9" w:rsidRDefault="007257D8" w:rsidP="007257D8">
      <w:pPr>
        <w:pStyle w:val="Header"/>
        <w:tabs>
          <w:tab w:val="clear" w:pos="4320"/>
          <w:tab w:val="clear" w:pos="8640"/>
        </w:tabs>
        <w:jc w:val="center"/>
        <w:rPr>
          <w:rFonts w:ascii="Arial" w:hAnsi="Arial" w:cs="Arial"/>
          <w:b/>
          <w:iCs/>
          <w:sz w:val="28"/>
          <w:szCs w:val="26"/>
        </w:rPr>
      </w:pPr>
      <w:r w:rsidRPr="00DE48A9">
        <w:rPr>
          <w:rFonts w:ascii="Arial" w:hAnsi="Arial" w:cs="Arial"/>
          <w:b/>
          <w:iCs/>
          <w:sz w:val="28"/>
          <w:szCs w:val="28"/>
        </w:rPr>
        <w:t>General Information</w:t>
      </w:r>
    </w:p>
    <w:p w14:paraId="27DD9231" w14:textId="77777777" w:rsidR="007257D8" w:rsidRPr="00DE48A9" w:rsidRDefault="007257D8" w:rsidP="007257D8">
      <w:pPr>
        <w:pStyle w:val="Header"/>
        <w:tabs>
          <w:tab w:val="clear" w:pos="4320"/>
          <w:tab w:val="clear" w:pos="8640"/>
        </w:tabs>
        <w:jc w:val="center"/>
        <w:rPr>
          <w:rFonts w:ascii="Arial" w:hAnsi="Arial" w:cs="Arial"/>
          <w:b/>
          <w:i/>
          <w:sz w:val="24"/>
          <w:szCs w:val="26"/>
        </w:rPr>
      </w:pPr>
      <w:r w:rsidRPr="00DE48A9">
        <w:rPr>
          <w:rFonts w:ascii="Arial" w:hAnsi="Arial" w:cs="Arial"/>
          <w:b/>
          <w:i/>
          <w:sz w:val="24"/>
          <w:szCs w:val="26"/>
        </w:rPr>
        <w:t xml:space="preserve">Información general </w:t>
      </w:r>
    </w:p>
    <w:p w14:paraId="7A3E1DA8" w14:textId="77777777" w:rsidR="007257D8" w:rsidRPr="00DE48A9" w:rsidRDefault="007257D8" w:rsidP="007257D8">
      <w:pPr>
        <w:pStyle w:val="Header"/>
        <w:tabs>
          <w:tab w:val="clear" w:pos="4320"/>
          <w:tab w:val="clear" w:pos="8640"/>
        </w:tabs>
        <w:jc w:val="center"/>
        <w:rPr>
          <w:rFonts w:ascii="Arial" w:hAnsi="Arial" w:cs="Arial"/>
          <w:b/>
          <w:sz w:val="28"/>
          <w:szCs w:val="28"/>
          <w:vertAlign w:val="subscript"/>
        </w:rPr>
      </w:pPr>
    </w:p>
    <w:p w14:paraId="3C04AC02" w14:textId="77777777" w:rsidR="007257D8" w:rsidRPr="00FC083E" w:rsidRDefault="007257D8" w:rsidP="007257D8">
      <w:pPr>
        <w:pStyle w:val="Title"/>
        <w:jc w:val="both"/>
        <w:rPr>
          <w:iCs/>
          <w:szCs w:val="22"/>
        </w:rPr>
      </w:pPr>
      <w:r w:rsidRPr="00FC083E">
        <w:rPr>
          <w:iCs/>
          <w:szCs w:val="22"/>
        </w:rPr>
        <w:t xml:space="preserve">It is important that you accurately complete all sections of this form as appropriate based on your personal circumstances.  If a section does not apply, please write N/A.  </w:t>
      </w:r>
    </w:p>
    <w:p w14:paraId="1A478F3D" w14:textId="77777777" w:rsidR="007257D8" w:rsidRPr="00FC083E" w:rsidRDefault="007257D8" w:rsidP="007257D8">
      <w:pPr>
        <w:pStyle w:val="Title"/>
        <w:jc w:val="both"/>
        <w:rPr>
          <w:sz w:val="22"/>
          <w:szCs w:val="22"/>
          <w:lang w:val="es-ES"/>
        </w:rPr>
      </w:pPr>
      <w:r w:rsidRPr="00FC083E">
        <w:rPr>
          <w:sz w:val="22"/>
          <w:szCs w:val="22"/>
          <w:lang w:val="es-ES"/>
        </w:rPr>
        <w:t xml:space="preserve">Es importante completar correctamente todas las secciones de este formulario conforme a su situación personal. Si alguna sección no se aplica a usted, sírvase escribir  N/A .  </w:t>
      </w:r>
    </w:p>
    <w:p w14:paraId="464EC7B7" w14:textId="77777777" w:rsidR="007257D8" w:rsidRPr="00FC083E" w:rsidRDefault="007257D8" w:rsidP="007257D8">
      <w:pPr>
        <w:pStyle w:val="Title"/>
        <w:jc w:val="both"/>
        <w:rPr>
          <w:sz w:val="22"/>
          <w:szCs w:val="22"/>
        </w:rPr>
      </w:pPr>
    </w:p>
    <w:p w14:paraId="575085EE" w14:textId="77777777" w:rsidR="007257D8" w:rsidRDefault="007257D8" w:rsidP="007257D8">
      <w:pPr>
        <w:numPr>
          <w:ilvl w:val="0"/>
          <w:numId w:val="4"/>
        </w:numPr>
        <w:tabs>
          <w:tab w:val="left" w:pos="270"/>
        </w:tabs>
        <w:ind w:hanging="720"/>
        <w:jc w:val="both"/>
        <w:rPr>
          <w:rFonts w:ascii="Arial" w:hAnsi="Arial" w:cs="Arial"/>
          <w:iCs/>
          <w:sz w:val="18"/>
          <w:szCs w:val="22"/>
        </w:rPr>
      </w:pPr>
      <w:r w:rsidRPr="00DE48A9">
        <w:rPr>
          <w:rFonts w:ascii="Arial" w:hAnsi="Arial"/>
          <w:b/>
          <w:iCs/>
          <w:sz w:val="22"/>
          <w:szCs w:val="22"/>
        </w:rPr>
        <w:t xml:space="preserve">Gross Monthly Income.  </w:t>
      </w:r>
      <w:r w:rsidRPr="00DE48A9">
        <w:rPr>
          <w:rFonts w:ascii="Arial" w:hAnsi="Arial"/>
          <w:iCs/>
          <w:sz w:val="22"/>
          <w:szCs w:val="22"/>
        </w:rPr>
        <w:t>Includes i</w:t>
      </w:r>
      <w:r w:rsidRPr="00DE48A9">
        <w:rPr>
          <w:rFonts w:ascii="Arial" w:hAnsi="Arial" w:cs="Arial"/>
          <w:iCs/>
          <w:sz w:val="22"/>
          <w:szCs w:val="22"/>
        </w:rPr>
        <w:t>ncome from all members of the househo</w:t>
      </w:r>
      <w:r>
        <w:rPr>
          <w:rFonts w:ascii="Arial" w:hAnsi="Arial" w:cs="Arial"/>
          <w:iCs/>
          <w:sz w:val="22"/>
          <w:szCs w:val="22"/>
        </w:rPr>
        <w:t>ld who contribute monetarily to</w:t>
      </w:r>
    </w:p>
    <w:p w14:paraId="472EDC1E" w14:textId="77777777" w:rsidR="007257D8" w:rsidRPr="00DE48A9" w:rsidRDefault="007257D8" w:rsidP="007257D8">
      <w:pPr>
        <w:tabs>
          <w:tab w:val="left" w:pos="270"/>
        </w:tabs>
        <w:ind w:left="270"/>
        <w:jc w:val="both"/>
        <w:rPr>
          <w:rFonts w:ascii="Arial" w:hAnsi="Arial" w:cs="Arial"/>
          <w:iCs/>
          <w:sz w:val="18"/>
          <w:szCs w:val="22"/>
        </w:rPr>
      </w:pPr>
      <w:r w:rsidRPr="00DE48A9">
        <w:rPr>
          <w:rFonts w:ascii="Arial" w:hAnsi="Arial" w:cs="Arial"/>
          <w:iCs/>
          <w:sz w:val="22"/>
          <w:szCs w:val="22"/>
        </w:rPr>
        <w:t xml:space="preserve">the common support of the household.   </w:t>
      </w:r>
      <w:r w:rsidRPr="00DE48A9">
        <w:rPr>
          <w:rFonts w:ascii="Arial" w:hAnsi="Arial"/>
          <w:b/>
          <w:iCs/>
          <w:sz w:val="22"/>
          <w:szCs w:val="22"/>
        </w:rPr>
        <w:tab/>
      </w:r>
    </w:p>
    <w:p w14:paraId="6BBF50E0" w14:textId="77777777" w:rsidR="007257D8" w:rsidRDefault="007257D8" w:rsidP="007257D8">
      <w:pPr>
        <w:tabs>
          <w:tab w:val="left" w:pos="270"/>
        </w:tabs>
        <w:ind w:left="270"/>
        <w:jc w:val="both"/>
        <w:rPr>
          <w:rFonts w:ascii="Arial" w:hAnsi="Arial" w:cs="Arial"/>
          <w:i/>
          <w:szCs w:val="22"/>
          <w:lang w:val="es-ES"/>
        </w:rPr>
      </w:pPr>
      <w:r w:rsidRPr="00DE48A9">
        <w:rPr>
          <w:rFonts w:ascii="Arial" w:hAnsi="Arial"/>
          <w:b/>
          <w:i/>
          <w:szCs w:val="22"/>
        </w:rPr>
        <w:t xml:space="preserve">Ingresos mensuales brutos. </w:t>
      </w:r>
      <w:r w:rsidRPr="00DE48A9">
        <w:rPr>
          <w:rFonts w:ascii="Arial" w:hAnsi="Arial"/>
          <w:i/>
          <w:szCs w:val="22"/>
          <w:lang w:val="es-ES"/>
        </w:rPr>
        <w:t>Incluyen los ingresos de todos los miembros del hogar que aportan dinero para el sostenimiento mancomunado del hogar</w:t>
      </w:r>
      <w:r w:rsidRPr="00DE48A9">
        <w:rPr>
          <w:rFonts w:ascii="Arial" w:hAnsi="Arial" w:cs="Arial"/>
          <w:i/>
          <w:szCs w:val="22"/>
          <w:lang w:val="es-ES"/>
        </w:rPr>
        <w:t xml:space="preserve">. </w:t>
      </w:r>
    </w:p>
    <w:p w14:paraId="258E8362" w14:textId="77777777" w:rsidR="007257D8" w:rsidRPr="00DE48A9" w:rsidRDefault="007257D8" w:rsidP="007257D8">
      <w:pPr>
        <w:tabs>
          <w:tab w:val="left" w:pos="270"/>
        </w:tabs>
        <w:ind w:left="270"/>
        <w:jc w:val="both"/>
        <w:rPr>
          <w:rFonts w:ascii="Arial" w:hAnsi="Arial" w:cs="Arial"/>
          <w:i/>
          <w:szCs w:val="22"/>
          <w:lang w:val="es-ES"/>
        </w:rPr>
      </w:pPr>
    </w:p>
    <w:p w14:paraId="6753108E" w14:textId="77777777" w:rsidR="007257D8" w:rsidRPr="006431D8" w:rsidRDefault="007257D8" w:rsidP="007257D8">
      <w:pPr>
        <w:numPr>
          <w:ilvl w:val="0"/>
          <w:numId w:val="2"/>
        </w:numPr>
        <w:tabs>
          <w:tab w:val="left" w:pos="270"/>
        </w:tabs>
        <w:jc w:val="both"/>
        <w:rPr>
          <w:rFonts w:ascii="Arial" w:hAnsi="Arial" w:cs="Arial"/>
          <w:iCs/>
          <w:sz w:val="22"/>
          <w:szCs w:val="22"/>
        </w:rPr>
      </w:pPr>
      <w:r w:rsidRPr="00DE48A9">
        <w:rPr>
          <w:rFonts w:ascii="Arial" w:hAnsi="Arial"/>
          <w:b/>
          <w:iCs/>
          <w:sz w:val="22"/>
          <w:szCs w:val="22"/>
        </w:rPr>
        <w:t>Income categories to include:</w:t>
      </w:r>
    </w:p>
    <w:p w14:paraId="78AEFC23" w14:textId="77777777" w:rsidR="007257D8" w:rsidRPr="00DE48A9" w:rsidRDefault="007257D8" w:rsidP="007257D8">
      <w:pPr>
        <w:tabs>
          <w:tab w:val="left" w:pos="270"/>
        </w:tabs>
        <w:ind w:left="1080"/>
        <w:jc w:val="both"/>
        <w:rPr>
          <w:rFonts w:ascii="Arial" w:hAnsi="Arial" w:cs="Arial"/>
          <w:i/>
          <w:szCs w:val="22"/>
          <w:lang w:val="es-ES"/>
        </w:rPr>
      </w:pPr>
      <w:r w:rsidRPr="00DE48A9">
        <w:rPr>
          <w:rFonts w:ascii="Arial" w:hAnsi="Arial"/>
          <w:b/>
          <w:i/>
          <w:szCs w:val="22"/>
          <w:lang w:val="es-ES"/>
        </w:rPr>
        <w:t>Las categorías de ingresos incluyen:</w:t>
      </w:r>
    </w:p>
    <w:p w14:paraId="6C0BC1C6" w14:textId="77777777" w:rsidR="007257D8" w:rsidRPr="00DE48A9" w:rsidRDefault="007257D8" w:rsidP="007257D8">
      <w:pPr>
        <w:tabs>
          <w:tab w:val="left" w:pos="270"/>
        </w:tabs>
        <w:spacing w:before="120"/>
        <w:ind w:left="720"/>
        <w:jc w:val="both"/>
        <w:rPr>
          <w:rFonts w:ascii="Arial" w:hAnsi="Arial" w:cs="Arial"/>
          <w:iCs/>
          <w:spacing w:val="-6"/>
          <w:sz w:val="22"/>
          <w:szCs w:val="22"/>
        </w:rPr>
      </w:pPr>
      <w:r w:rsidRPr="00DE48A9">
        <w:rPr>
          <w:rFonts w:ascii="Arial" w:hAnsi="Arial" w:cs="Arial"/>
          <w:iCs/>
          <w:sz w:val="22"/>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1A15BAE6" w14:textId="77777777" w:rsidR="007257D8" w:rsidRPr="00DE48A9" w:rsidRDefault="007257D8" w:rsidP="007257D8">
      <w:pPr>
        <w:tabs>
          <w:tab w:val="left" w:pos="270"/>
        </w:tabs>
        <w:ind w:left="720"/>
        <w:jc w:val="both"/>
        <w:rPr>
          <w:rFonts w:ascii="Arial" w:hAnsi="Arial" w:cs="Arial"/>
          <w:i/>
          <w:spacing w:val="-6"/>
          <w:szCs w:val="22"/>
          <w:lang w:val="es-ES"/>
        </w:rPr>
      </w:pPr>
      <w:r w:rsidRPr="00DE48A9">
        <w:rPr>
          <w:rFonts w:ascii="Arial" w:hAnsi="Arial" w:cs="Arial"/>
          <w:i/>
          <w:spacing w:val="-6"/>
          <w:szCs w:val="22"/>
          <w:lang w:val="es-ES"/>
        </w:rPr>
        <w:t>Salarios, incluyendo propinas, sueldos, comisiones, pagos recibidos como contratista independiente  por mano de obra o servicios, bonificaciones, dividendos, cesantías, pensiones, beneficios de jubilación, regalías, ganancias por intereses o inversiones, fideicomisos, anualidades, ganancias de capital, beneficios por desempleo, pensión por incapacidad (SSD, por sus siglas en inglés), ingresos suplementarios del Seguro Social (SSI, por sus siglas en inglés), beneficios de compensación laboral, y manutención conyugal.</w:t>
      </w:r>
    </w:p>
    <w:p w14:paraId="4EAFC7AB" w14:textId="77777777" w:rsidR="007257D8" w:rsidRPr="006431D8" w:rsidRDefault="007257D8" w:rsidP="007257D8">
      <w:pPr>
        <w:jc w:val="both"/>
        <w:rPr>
          <w:rFonts w:ascii="Arial" w:hAnsi="Arial" w:cs="Arial"/>
          <w:sz w:val="22"/>
          <w:szCs w:val="22"/>
          <w:lang w:val="es-ES"/>
        </w:rPr>
      </w:pPr>
    </w:p>
    <w:p w14:paraId="488BDB37" w14:textId="77777777" w:rsidR="007257D8" w:rsidRPr="002804D2" w:rsidRDefault="007257D8" w:rsidP="007257D8">
      <w:pPr>
        <w:pStyle w:val="Heading2"/>
        <w:keepNext w:val="0"/>
        <w:spacing w:before="20"/>
        <w:jc w:val="both"/>
        <w:rPr>
          <w:rFonts w:ascii="Arial" w:hAnsi="Arial" w:cs="Arial"/>
          <w:b w:val="0"/>
          <w:iCs/>
          <w:sz w:val="22"/>
          <w:szCs w:val="22"/>
        </w:rPr>
      </w:pPr>
      <w:r w:rsidRPr="00DE48A9">
        <w:rPr>
          <w:rFonts w:ascii="Arial" w:hAnsi="Arial" w:cs="Arial"/>
          <w:iCs/>
          <w:sz w:val="22"/>
          <w:szCs w:val="22"/>
        </w:rPr>
        <w:t xml:space="preserve">Note:  </w:t>
      </w:r>
      <w:r w:rsidRPr="002804D2">
        <w:rPr>
          <w:rFonts w:ascii="Arial" w:hAnsi="Arial" w:cs="Arial"/>
          <w:b w:val="0"/>
          <w:iCs/>
          <w:sz w:val="22"/>
          <w:szCs w:val="22"/>
        </w:rPr>
        <w:t>Income from roommates should not be considered if such income is not commingled in accounts or otherwise combined with the applicant’s income in a fashion which would allow the applicant proprietary rights to the roommate’s income.</w:t>
      </w:r>
    </w:p>
    <w:p w14:paraId="38659CA1" w14:textId="77777777" w:rsidR="007257D8" w:rsidRPr="00DE48A9" w:rsidRDefault="007257D8" w:rsidP="007257D8">
      <w:pPr>
        <w:rPr>
          <w:rFonts w:ascii="Arial" w:hAnsi="Arial" w:cs="Arial"/>
          <w:i/>
          <w:spacing w:val="-6"/>
          <w:szCs w:val="22"/>
          <w:lang w:val="es-ES"/>
        </w:rPr>
      </w:pPr>
      <w:r w:rsidRPr="00DE48A9">
        <w:rPr>
          <w:rFonts w:ascii="Arial" w:hAnsi="Arial" w:cs="Arial"/>
          <w:b/>
          <w:i/>
          <w:spacing w:val="-6"/>
          <w:szCs w:val="22"/>
          <w:lang w:val="es-ES"/>
        </w:rPr>
        <w:t>Nota:</w:t>
      </w:r>
      <w:r w:rsidRPr="00DE48A9">
        <w:rPr>
          <w:rFonts w:ascii="Arial" w:hAnsi="Arial" w:cs="Arial"/>
          <w:i/>
          <w:spacing w:val="-6"/>
          <w:szCs w:val="22"/>
          <w:lang w:val="es-ES"/>
        </w:rPr>
        <w:t xml:space="preserve"> Los ingresos de los compañeros de vivienda no se deben tener en cuenta si no se combinan con los del solicitante ya sea en cuentas o de otra manera, de forma que el solicitante tenga derechos de propiedad sobre ellos.</w:t>
      </w:r>
    </w:p>
    <w:p w14:paraId="2D36A98D" w14:textId="77777777" w:rsidR="007257D8" w:rsidRDefault="007257D8" w:rsidP="007257D8">
      <w:pPr>
        <w:rPr>
          <w:rFonts w:ascii="Arial" w:hAnsi="Arial" w:cs="Arial"/>
          <w:spacing w:val="-6"/>
          <w:sz w:val="22"/>
          <w:szCs w:val="22"/>
          <w:lang w:val="es-ES"/>
        </w:rPr>
      </w:pPr>
    </w:p>
    <w:p w14:paraId="251350A1" w14:textId="77777777" w:rsidR="007257D8" w:rsidRPr="006431D8" w:rsidRDefault="007257D8" w:rsidP="007257D8">
      <w:pPr>
        <w:numPr>
          <w:ilvl w:val="0"/>
          <w:numId w:val="2"/>
        </w:numPr>
        <w:tabs>
          <w:tab w:val="left" w:pos="270"/>
        </w:tabs>
        <w:jc w:val="both"/>
        <w:rPr>
          <w:rFonts w:ascii="Arial" w:hAnsi="Arial" w:cs="Arial"/>
          <w:b/>
          <w:iCs/>
          <w:sz w:val="22"/>
          <w:szCs w:val="22"/>
        </w:rPr>
      </w:pPr>
      <w:r w:rsidRPr="006431D8">
        <w:rPr>
          <w:rFonts w:ascii="Arial" w:hAnsi="Arial" w:cs="Arial"/>
          <w:b/>
          <w:iCs/>
          <w:sz w:val="22"/>
          <w:szCs w:val="22"/>
        </w:rPr>
        <w:t>Income categories do not include:</w:t>
      </w:r>
    </w:p>
    <w:p w14:paraId="7108F21F" w14:textId="77777777" w:rsidR="007257D8" w:rsidRPr="006431D8" w:rsidRDefault="007257D8" w:rsidP="007257D8">
      <w:pPr>
        <w:tabs>
          <w:tab w:val="left" w:pos="1080"/>
        </w:tabs>
        <w:ind w:left="1080"/>
        <w:rPr>
          <w:rFonts w:ascii="Arial" w:hAnsi="Arial" w:cs="Arial"/>
          <w:b/>
          <w:i/>
          <w:iCs/>
          <w:szCs w:val="22"/>
          <w:lang w:val="es-ES"/>
        </w:rPr>
      </w:pPr>
      <w:r w:rsidRPr="006431D8">
        <w:rPr>
          <w:rFonts w:ascii="Arial" w:hAnsi="Arial" w:cs="Arial"/>
          <w:b/>
          <w:i/>
          <w:iCs/>
          <w:szCs w:val="22"/>
          <w:lang w:val="es-ES"/>
        </w:rPr>
        <w:t>Las categorías de ingresos no incluyen:</w:t>
      </w:r>
    </w:p>
    <w:p w14:paraId="7F3D93F5" w14:textId="77777777" w:rsidR="007257D8" w:rsidRPr="002804D2" w:rsidRDefault="007257D8" w:rsidP="007257D8">
      <w:pPr>
        <w:ind w:left="720"/>
        <w:jc w:val="both"/>
        <w:rPr>
          <w:rFonts w:ascii="Arial" w:hAnsi="Arial" w:cs="Arial"/>
          <w:iCs/>
          <w:sz w:val="22"/>
          <w:szCs w:val="22"/>
        </w:rPr>
      </w:pPr>
      <w:r w:rsidRPr="002804D2">
        <w:rPr>
          <w:rFonts w:ascii="Arial" w:hAnsi="Arial" w:cs="Arial"/>
          <w:iCs/>
          <w:sz w:val="22"/>
          <w:szCs w:val="22"/>
        </w:rPr>
        <w:t>TANF payments, food stamps, subsidized housing assistance, veteran’s benefits earned from a disability, child support payments, or other public assistance programs.</w:t>
      </w:r>
    </w:p>
    <w:p w14:paraId="78621237" w14:textId="77777777" w:rsidR="007257D8" w:rsidRPr="006431D8" w:rsidRDefault="007257D8" w:rsidP="007257D8">
      <w:pPr>
        <w:tabs>
          <w:tab w:val="left" w:pos="1080"/>
        </w:tabs>
        <w:ind w:left="720"/>
        <w:rPr>
          <w:rFonts w:ascii="Arial" w:hAnsi="Arial" w:cs="Arial"/>
          <w:i/>
          <w:iCs/>
          <w:szCs w:val="22"/>
          <w:lang w:val="es-ES"/>
        </w:rPr>
      </w:pPr>
      <w:r w:rsidRPr="006431D8">
        <w:rPr>
          <w:rFonts w:ascii="Arial" w:hAnsi="Arial" w:cs="Arial"/>
          <w:i/>
          <w:iCs/>
          <w:szCs w:val="22"/>
          <w:lang w:val="es-ES"/>
        </w:rPr>
        <w:t>Pagos de TANF, estampillas de comida, subsidio de vivienda, beneficios por incapacidad para  veteranos, pagos de manutención de menores ni otros programas de asistencia pública.</w:t>
      </w:r>
    </w:p>
    <w:p w14:paraId="6561BDB1" w14:textId="77777777" w:rsidR="007257D8" w:rsidRPr="006431D8" w:rsidRDefault="007257D8" w:rsidP="007257D8">
      <w:pPr>
        <w:rPr>
          <w:sz w:val="10"/>
          <w:szCs w:val="24"/>
          <w:lang w:val="es-ES"/>
        </w:rPr>
      </w:pPr>
      <w:r w:rsidRPr="006431D8">
        <w:rPr>
          <w:b/>
          <w:bCs/>
          <w:szCs w:val="24"/>
          <w:lang w:val="es-ES"/>
        </w:rPr>
        <w:t> </w:t>
      </w:r>
    </w:p>
    <w:p w14:paraId="71B716ED" w14:textId="77777777" w:rsidR="007257D8" w:rsidRPr="002804D2" w:rsidRDefault="007257D8" w:rsidP="007257D8">
      <w:pPr>
        <w:numPr>
          <w:ilvl w:val="0"/>
          <w:numId w:val="3"/>
        </w:numPr>
        <w:jc w:val="both"/>
        <w:rPr>
          <w:rFonts w:ascii="Arial" w:hAnsi="Arial" w:cs="Arial"/>
          <w:sz w:val="22"/>
          <w:szCs w:val="22"/>
        </w:rPr>
      </w:pPr>
      <w:r w:rsidRPr="002804D2">
        <w:rPr>
          <w:rFonts w:ascii="Arial" w:hAnsi="Arial" w:cs="Arial"/>
          <w:b/>
          <w:sz w:val="22"/>
          <w:szCs w:val="22"/>
        </w:rPr>
        <w:t xml:space="preserve">Liquid Assets.  </w:t>
      </w:r>
      <w:r w:rsidRPr="002804D2">
        <w:rPr>
          <w:rFonts w:ascii="Arial" w:hAnsi="Arial" w:cs="Arial"/>
          <w:sz w:val="22"/>
          <w:szCs w:val="22"/>
        </w:rPr>
        <w:t>Includes cash on hand or in accounts, stocks bonds, certificates of deposit, equity, and personal property or investments which could readily be converted into cash without jeopardizing the applicant’s ability to maintain home and employment.</w:t>
      </w:r>
    </w:p>
    <w:p w14:paraId="17F763F5" w14:textId="77777777" w:rsidR="007257D8" w:rsidRPr="002E5DCA" w:rsidRDefault="007257D8" w:rsidP="007257D8">
      <w:pPr>
        <w:ind w:left="720"/>
        <w:jc w:val="both"/>
        <w:rPr>
          <w:rFonts w:ascii="Arial" w:hAnsi="Arial" w:cs="Arial"/>
          <w:i/>
          <w:szCs w:val="22"/>
          <w:lang w:val="es-ES"/>
        </w:rPr>
      </w:pPr>
      <w:r w:rsidRPr="002E5DCA">
        <w:rPr>
          <w:rFonts w:ascii="Arial" w:hAnsi="Arial" w:cs="Arial"/>
          <w:b/>
          <w:i/>
          <w:iCs/>
          <w:szCs w:val="22"/>
          <w:lang w:val="es-ES"/>
        </w:rPr>
        <w:t xml:space="preserve">Activos disponibles. </w:t>
      </w:r>
      <w:r w:rsidRPr="002E5DCA">
        <w:rPr>
          <w:rFonts w:ascii="Arial" w:hAnsi="Arial" w:cs="Arial"/>
          <w:i/>
          <w:iCs/>
          <w:szCs w:val="22"/>
          <w:lang w:val="es-ES"/>
        </w:rPr>
        <w:t>Incluyen el efectivo disponible o en cuentas, acciones o bonos, certificados de depósito, capital propio y propiedades personales o inversiones inmediatamente canjeables a efectivo, sin arriesgar la capacidad del solicitante para mantener vivienda y empleo.</w:t>
      </w:r>
    </w:p>
    <w:p w14:paraId="08C26A2D" w14:textId="77777777" w:rsidR="007257D8" w:rsidRPr="002804D2" w:rsidRDefault="007257D8" w:rsidP="007257D8">
      <w:pPr>
        <w:jc w:val="both"/>
        <w:rPr>
          <w:rFonts w:ascii="Arial" w:hAnsi="Arial" w:cs="Arial"/>
          <w:sz w:val="10"/>
          <w:szCs w:val="22"/>
        </w:rPr>
      </w:pPr>
    </w:p>
    <w:p w14:paraId="256FEE5B" w14:textId="77777777" w:rsidR="007257D8" w:rsidRPr="00DE48A9" w:rsidRDefault="007257D8" w:rsidP="007257D8">
      <w:pPr>
        <w:numPr>
          <w:ilvl w:val="0"/>
          <w:numId w:val="3"/>
        </w:numPr>
        <w:jc w:val="both"/>
        <w:rPr>
          <w:rFonts w:ascii="Arial" w:hAnsi="Arial"/>
          <w:sz w:val="22"/>
        </w:rPr>
      </w:pPr>
      <w:r w:rsidRPr="00DE48A9">
        <w:rPr>
          <w:rFonts w:ascii="Arial" w:hAnsi="Arial" w:cs="Arial"/>
          <w:b/>
          <w:sz w:val="22"/>
          <w:szCs w:val="22"/>
        </w:rPr>
        <w:t xml:space="preserve">Expenses.  </w:t>
      </w:r>
      <w:r w:rsidRPr="00DE48A9">
        <w:rPr>
          <w:rFonts w:ascii="Arial" w:hAnsi="Arial" w:cs="Arial"/>
          <w:sz w:val="22"/>
          <w:szCs w:val="22"/>
        </w:rPr>
        <w:t xml:space="preserve">Nonessential items such as cable television, club memberships, entertainment, dining out, alcohol, cigarettes, etc., </w:t>
      </w:r>
      <w:r w:rsidRPr="00DE48A9">
        <w:rPr>
          <w:rFonts w:ascii="Arial" w:hAnsi="Arial" w:cs="Arial"/>
          <w:b/>
          <w:sz w:val="22"/>
          <w:szCs w:val="22"/>
        </w:rPr>
        <w:t>shall not</w:t>
      </w:r>
      <w:r w:rsidRPr="00DE48A9">
        <w:rPr>
          <w:rFonts w:ascii="Arial" w:hAnsi="Arial" w:cs="Arial"/>
          <w:sz w:val="22"/>
          <w:szCs w:val="22"/>
        </w:rPr>
        <w:t xml:space="preserve"> be included.  Allowable expense categories are listed on JDF 208.</w:t>
      </w:r>
    </w:p>
    <w:p w14:paraId="5217E0C4" w14:textId="77777777" w:rsidR="007257D8" w:rsidRPr="00FC083E" w:rsidRDefault="007257D8" w:rsidP="007257D8">
      <w:pPr>
        <w:ind w:left="720"/>
        <w:jc w:val="both"/>
        <w:rPr>
          <w:rFonts w:ascii="Arial" w:hAnsi="Arial"/>
          <w:sz w:val="19"/>
        </w:rPr>
      </w:pPr>
      <w:r w:rsidRPr="00DE48A9">
        <w:rPr>
          <w:rFonts w:ascii="Arial" w:hAnsi="Arial" w:cs="Arial"/>
          <w:b/>
          <w:i/>
          <w:iCs/>
          <w:szCs w:val="22"/>
          <w:lang w:val="es-ES"/>
        </w:rPr>
        <w:t xml:space="preserve">Gastos. </w:t>
      </w:r>
      <w:r w:rsidRPr="00DE48A9">
        <w:rPr>
          <w:rFonts w:ascii="Arial" w:hAnsi="Arial" w:cs="Arial"/>
          <w:i/>
          <w:iCs/>
          <w:szCs w:val="22"/>
          <w:lang w:val="es-ES"/>
        </w:rPr>
        <w:t xml:space="preserve">Los artículos no esenciales como televisión por cable, afiliaciones a clubes, entretenimiento, salidas a comer, alcohol, cigarrillos, etc., </w:t>
      </w:r>
      <w:r w:rsidRPr="00DE48A9">
        <w:rPr>
          <w:rFonts w:ascii="Arial" w:hAnsi="Arial" w:cs="Arial"/>
          <w:b/>
          <w:i/>
          <w:iCs/>
          <w:szCs w:val="22"/>
          <w:lang w:val="es-ES"/>
        </w:rPr>
        <w:t xml:space="preserve">no deben </w:t>
      </w:r>
      <w:r w:rsidRPr="00DE48A9">
        <w:rPr>
          <w:rFonts w:ascii="Arial" w:hAnsi="Arial" w:cs="Arial"/>
          <w:i/>
          <w:iCs/>
          <w:szCs w:val="22"/>
          <w:lang w:val="es-ES"/>
        </w:rPr>
        <w:t>incluirse. Las categorías de gastos aceptables están listadas en el formulario JDF 208.</w:t>
      </w:r>
    </w:p>
    <w:p w14:paraId="79169285" w14:textId="77777777" w:rsidR="00332F1F" w:rsidRDefault="00332F1F"/>
    <w:sectPr w:rsidR="00332F1F">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7D19" w14:textId="77777777" w:rsidR="00432145" w:rsidRDefault="00432145" w:rsidP="007257D8">
      <w:r>
        <w:separator/>
      </w:r>
    </w:p>
  </w:endnote>
  <w:endnote w:type="continuationSeparator" w:id="0">
    <w:p w14:paraId="252D8A33" w14:textId="77777777" w:rsidR="00432145" w:rsidRDefault="00432145" w:rsidP="0072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A1A7" w14:textId="77777777" w:rsidR="007257D8" w:rsidRDefault="0072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2CC5" w14:textId="77777777" w:rsidR="00025844" w:rsidRPr="0074615C" w:rsidRDefault="007257D8" w:rsidP="00025844">
    <w:pPr>
      <w:pStyle w:val="Footer"/>
      <w:rPr>
        <w:rFonts w:ascii="Arial" w:hAnsi="Arial" w:cs="Arial"/>
        <w:color w:val="808080"/>
        <w:sz w:val="16"/>
        <w:szCs w:val="16"/>
      </w:rPr>
    </w:pPr>
    <w:r w:rsidRPr="0074615C">
      <w:rPr>
        <w:rFonts w:ascii="Arial" w:hAnsi="Arial" w:cs="Arial"/>
        <w:color w:val="808080"/>
        <w:sz w:val="14"/>
        <w:szCs w:val="16"/>
      </w:rPr>
      <w:t>DCC</w:t>
    </w:r>
    <w:r w:rsidR="00025844" w:rsidRPr="0074615C">
      <w:rPr>
        <w:rFonts w:ascii="Arial" w:hAnsi="Arial" w:cs="Arial"/>
        <w:color w:val="808080"/>
        <w:sz w:val="14"/>
        <w:szCs w:val="16"/>
      </w:rPr>
      <w:t xml:space="preserve">208   </w:t>
    </w:r>
    <w:r w:rsidRPr="0074615C">
      <w:rPr>
        <w:rFonts w:ascii="Arial" w:hAnsi="Arial" w:cs="Arial"/>
        <w:color w:val="808080"/>
        <w:sz w:val="14"/>
        <w:szCs w:val="16"/>
      </w:rPr>
      <w:t>5/16</w:t>
    </w:r>
    <w:r w:rsidR="00025844" w:rsidRPr="0074615C">
      <w:rPr>
        <w:rFonts w:ascii="Arial" w:hAnsi="Arial" w:cs="Arial"/>
        <w:color w:val="808080"/>
        <w:sz w:val="14"/>
        <w:szCs w:val="16"/>
      </w:rPr>
      <w:t xml:space="preserve"> Application for Public Defender</w:t>
    </w:r>
    <w:r w:rsidRPr="0074615C">
      <w:rPr>
        <w:rFonts w:ascii="Arial" w:hAnsi="Arial" w:cs="Arial"/>
        <w:color w:val="808080"/>
        <w:sz w:val="14"/>
        <w:szCs w:val="16"/>
      </w:rPr>
      <w:t xml:space="preserve"> Spanish</w:t>
    </w:r>
  </w:p>
  <w:p w14:paraId="61857B2C" w14:textId="77777777" w:rsidR="00025844" w:rsidRPr="0074615C" w:rsidRDefault="007257D8">
    <w:pPr>
      <w:pStyle w:val="Footer"/>
      <w:rPr>
        <w:rFonts w:ascii="Arial" w:hAnsi="Arial" w:cs="Arial"/>
        <w:color w:val="808080"/>
        <w:sz w:val="16"/>
      </w:rPr>
    </w:pPr>
    <w:r w:rsidRPr="0074615C">
      <w:rPr>
        <w:rFonts w:ascii="Arial" w:hAnsi="Arial" w:cs="Arial"/>
        <w:color w:val="808080"/>
        <w:sz w:val="14"/>
        <w:szCs w:val="16"/>
      </w:rPr>
      <w:t xml:space="preserve"> </w:t>
    </w:r>
    <w:r w:rsidR="00025844" w:rsidRPr="0074615C">
      <w:rPr>
        <w:rFonts w:ascii="Arial" w:hAnsi="Arial"/>
        <w:color w:val="808080"/>
        <w:sz w:val="14"/>
      </w:rPr>
      <w:t xml:space="preserve"> </w:t>
    </w:r>
    <w:r w:rsidR="00025844" w:rsidRPr="0074615C">
      <w:rPr>
        <w:rFonts w:ascii="Arial" w:hAnsi="Arial"/>
        <w:color w:val="808080"/>
        <w:sz w:val="14"/>
      </w:rPr>
      <w:tab/>
    </w:r>
    <w:r w:rsidR="00025844" w:rsidRPr="0074615C">
      <w:rPr>
        <w:rFonts w:ascii="Arial" w:hAnsi="Arial"/>
        <w:color w:val="808080"/>
        <w:sz w:val="14"/>
      </w:rPr>
      <w:tab/>
    </w:r>
    <w:r w:rsidR="00025844" w:rsidRPr="0074615C">
      <w:rPr>
        <w:rFonts w:ascii="Arial" w:hAnsi="Arial"/>
        <w:color w:val="808080"/>
        <w:sz w:val="14"/>
      </w:rPr>
      <w:tab/>
      <w:t>P</w:t>
    </w:r>
    <w:r w:rsidR="00025844" w:rsidRPr="0074615C">
      <w:rPr>
        <w:rFonts w:ascii="Arial" w:hAnsi="Arial" w:cs="Arial"/>
        <w:color w:val="808080"/>
        <w:sz w:val="14"/>
        <w:szCs w:val="16"/>
      </w:rPr>
      <w:t xml:space="preserve">age </w:t>
    </w:r>
    <w:r w:rsidR="00025844" w:rsidRPr="0074615C">
      <w:rPr>
        <w:rStyle w:val="PageNumber"/>
        <w:rFonts w:ascii="Arial" w:hAnsi="Arial" w:cs="Arial"/>
        <w:color w:val="808080"/>
        <w:sz w:val="14"/>
        <w:szCs w:val="16"/>
      </w:rPr>
      <w:fldChar w:fldCharType="begin"/>
    </w:r>
    <w:r w:rsidR="00025844" w:rsidRPr="0074615C">
      <w:rPr>
        <w:rStyle w:val="PageNumber"/>
        <w:rFonts w:ascii="Arial" w:hAnsi="Arial" w:cs="Arial"/>
        <w:color w:val="808080"/>
        <w:sz w:val="14"/>
        <w:szCs w:val="16"/>
      </w:rPr>
      <w:instrText xml:space="preserve"> PAGE </w:instrText>
    </w:r>
    <w:r w:rsidR="00025844" w:rsidRPr="0074615C">
      <w:rPr>
        <w:rStyle w:val="PageNumber"/>
        <w:rFonts w:ascii="Arial" w:hAnsi="Arial" w:cs="Arial"/>
        <w:color w:val="808080"/>
        <w:sz w:val="14"/>
        <w:szCs w:val="16"/>
      </w:rPr>
      <w:fldChar w:fldCharType="separate"/>
    </w:r>
    <w:r w:rsidR="00C5682C">
      <w:rPr>
        <w:rStyle w:val="PageNumber"/>
        <w:rFonts w:ascii="Arial" w:hAnsi="Arial" w:cs="Arial"/>
        <w:noProof/>
        <w:color w:val="808080"/>
        <w:sz w:val="14"/>
        <w:szCs w:val="16"/>
      </w:rPr>
      <w:t>2</w:t>
    </w:r>
    <w:r w:rsidR="00025844" w:rsidRPr="0074615C">
      <w:rPr>
        <w:rStyle w:val="PageNumber"/>
        <w:rFonts w:ascii="Arial" w:hAnsi="Arial" w:cs="Arial"/>
        <w:color w:val="808080"/>
        <w:sz w:val="14"/>
        <w:szCs w:val="16"/>
      </w:rPr>
      <w:fldChar w:fldCharType="end"/>
    </w:r>
    <w:r w:rsidR="00025844" w:rsidRPr="0074615C">
      <w:rPr>
        <w:rStyle w:val="PageNumber"/>
        <w:rFonts w:ascii="Arial" w:hAnsi="Arial" w:cs="Arial"/>
        <w:color w:val="808080"/>
        <w:sz w:val="14"/>
        <w:szCs w:val="16"/>
      </w:rPr>
      <w:t xml:space="preserve"> of 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7B0F" w14:textId="77777777" w:rsidR="007257D8" w:rsidRDefault="0072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7CFA" w14:textId="77777777" w:rsidR="00432145" w:rsidRDefault="00432145" w:rsidP="007257D8">
      <w:r>
        <w:separator/>
      </w:r>
    </w:p>
  </w:footnote>
  <w:footnote w:type="continuationSeparator" w:id="0">
    <w:p w14:paraId="2E76E4ED" w14:textId="77777777" w:rsidR="00432145" w:rsidRDefault="00432145" w:rsidP="0072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D6F8" w14:textId="77777777" w:rsidR="007257D8" w:rsidRDefault="0072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A586" w14:textId="77777777" w:rsidR="00025844" w:rsidRPr="006431D8" w:rsidRDefault="00025844" w:rsidP="00025844">
    <w:pPr>
      <w:pStyle w:val="Header"/>
      <w:jc w:val="center"/>
      <w:rPr>
        <w:lang w:val="es-ES"/>
      </w:rPr>
    </w:pPr>
    <w:r w:rsidRPr="006431D8">
      <w:rPr>
        <w:rFonts w:ascii="Arial" w:hAnsi="Arial" w:cs="Arial"/>
      </w:rPr>
      <w:t xml:space="preserve">Note: This form must be filled out in English.  </w:t>
    </w:r>
    <w:r w:rsidRPr="006431D8">
      <w:rPr>
        <w:rFonts w:ascii="Arial" w:hAnsi="Arial" w:cs="Arial"/>
        <w:lang w:val="es-ES"/>
      </w:rPr>
      <w:t>Nota: este formulario deber</w:t>
    </w:r>
    <w:r w:rsidRPr="006431D8">
      <w:rPr>
        <w:rFonts w:ascii="Arial" w:hAnsi="Arial"/>
        <w:lang w:val="es-AR"/>
      </w:rPr>
      <w:t>á</w:t>
    </w:r>
    <w:r w:rsidRPr="006431D8">
      <w:rPr>
        <w:rFonts w:ascii="Arial" w:hAnsi="Arial" w:cs="Arial"/>
        <w:lang w:val="es-ES"/>
      </w:rPr>
      <w:t xml:space="preserve"> completarse en ingl</w:t>
    </w:r>
    <w:r w:rsidRPr="006431D8">
      <w:rPr>
        <w:rFonts w:ascii="Arial" w:hAnsi="Arial"/>
        <w:lang w:val="es-AR"/>
      </w:rPr>
      <w:t>é</w:t>
    </w:r>
    <w:r w:rsidRPr="006431D8">
      <w:rPr>
        <w:rFonts w:ascii="Arial" w:hAnsi="Arial" w:cs="Arial"/>
        <w:lang w:val="es-E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7B2C" w14:textId="77777777" w:rsidR="007257D8" w:rsidRDefault="0072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482C8E"/>
    <w:multiLevelType w:val="hybridMultilevel"/>
    <w:tmpl w:val="C7769636"/>
    <w:lvl w:ilvl="0" w:tplc="776E379C">
      <w:start w:val="1"/>
      <w:numFmt w:val="upperLetter"/>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9203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CDD2DAE"/>
    <w:multiLevelType w:val="hybridMultilevel"/>
    <w:tmpl w:val="C07CCE38"/>
    <w:lvl w:ilvl="0" w:tplc="D1C868B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oNotTrackMoves/>
  <w:documentProtection w:edit="readOnly" w:enforcement="1" w:cryptProviderType="rsaAES" w:cryptAlgorithmClass="hash" w:cryptAlgorithmType="typeAny" w:cryptAlgorithmSid="14" w:cryptSpinCount="100000" w:hash="OGELqp9F3WbQSynXiZ/avbr2ZeYK/ZekShddyOzSJ2bxIHeGVM9pieLEebl8txRzekjl+hTv7Z3cSkoHKqFgcg==" w:salt="MDDeEhTidFM6b1Q2NgZiq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7D8"/>
    <w:rsid w:val="00025844"/>
    <w:rsid w:val="00332F1F"/>
    <w:rsid w:val="00392FE2"/>
    <w:rsid w:val="00432145"/>
    <w:rsid w:val="005841C8"/>
    <w:rsid w:val="007257D8"/>
    <w:rsid w:val="0074615C"/>
    <w:rsid w:val="009729D7"/>
    <w:rsid w:val="00C5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9B1D"/>
  <w15:chartTrackingRefBased/>
  <w15:docId w15:val="{A0B6599E-A858-425A-B8CA-3710BAEB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D8"/>
    <w:rPr>
      <w:rFonts w:ascii="Times New Roman" w:eastAsia="Times New Roman" w:hAnsi="Times New Roman"/>
    </w:rPr>
  </w:style>
  <w:style w:type="paragraph" w:styleId="Heading1">
    <w:name w:val="heading 1"/>
    <w:basedOn w:val="Normal"/>
    <w:next w:val="Normal"/>
    <w:link w:val="Heading1Char"/>
    <w:qFormat/>
    <w:rsid w:val="007257D8"/>
    <w:pPr>
      <w:keepNext/>
      <w:spacing w:line="360" w:lineRule="auto"/>
      <w:jc w:val="center"/>
      <w:outlineLvl w:val="0"/>
    </w:pPr>
    <w:rPr>
      <w:b/>
    </w:rPr>
  </w:style>
  <w:style w:type="paragraph" w:styleId="Heading2">
    <w:name w:val="heading 2"/>
    <w:basedOn w:val="Normal"/>
    <w:next w:val="Normal"/>
    <w:link w:val="Heading2Char"/>
    <w:qFormat/>
    <w:rsid w:val="007257D8"/>
    <w:pPr>
      <w:keepNext/>
      <w:outlineLvl w:val="1"/>
    </w:pPr>
    <w:rPr>
      <w:b/>
    </w:rPr>
  </w:style>
  <w:style w:type="paragraph" w:styleId="Heading3">
    <w:name w:val="heading 3"/>
    <w:basedOn w:val="Normal"/>
    <w:next w:val="Normal"/>
    <w:link w:val="Heading3Char"/>
    <w:qFormat/>
    <w:rsid w:val="007257D8"/>
    <w:pPr>
      <w:keepNext/>
      <w:outlineLvl w:val="2"/>
    </w:pPr>
    <w:rPr>
      <w:b/>
      <w:sz w:val="18"/>
    </w:rPr>
  </w:style>
  <w:style w:type="paragraph" w:styleId="Heading5">
    <w:name w:val="heading 5"/>
    <w:basedOn w:val="Normal"/>
    <w:next w:val="Normal"/>
    <w:link w:val="Heading5Char"/>
    <w:qFormat/>
    <w:rsid w:val="007257D8"/>
    <w:pPr>
      <w:keepNext/>
      <w:outlineLvl w:val="4"/>
    </w:pPr>
    <w:rPr>
      <w:rFonts w:ascii="Arial" w:hAnsi="Arial"/>
      <w:sz w:val="18"/>
    </w:rPr>
  </w:style>
  <w:style w:type="paragraph" w:styleId="Heading6">
    <w:name w:val="heading 6"/>
    <w:basedOn w:val="Normal"/>
    <w:next w:val="Normal"/>
    <w:link w:val="Heading6Char"/>
    <w:qFormat/>
    <w:rsid w:val="007257D8"/>
    <w:pPr>
      <w:keepNext/>
      <w:outlineLvl w:val="5"/>
    </w:pPr>
    <w:rPr>
      <w:rFonts w:ascii="Arial" w:hAnsi="Arial"/>
      <w:color w:val="FF0000"/>
      <w:sz w:val="18"/>
    </w:rPr>
  </w:style>
  <w:style w:type="paragraph" w:styleId="Heading7">
    <w:name w:val="heading 7"/>
    <w:basedOn w:val="Normal"/>
    <w:next w:val="Normal"/>
    <w:link w:val="Heading7Char"/>
    <w:qFormat/>
    <w:rsid w:val="007257D8"/>
    <w:pPr>
      <w:keepNext/>
      <w:spacing w:before="20" w:after="20"/>
      <w:outlineLvl w:val="6"/>
    </w:pPr>
    <w:rPr>
      <w:rFonts w:ascii="Arial" w:hAnsi="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57D8"/>
    <w:rPr>
      <w:rFonts w:ascii="Times New Roman" w:eastAsia="Times New Roman" w:hAnsi="Times New Roman" w:cs="Times New Roman"/>
      <w:b/>
      <w:sz w:val="20"/>
      <w:szCs w:val="20"/>
    </w:rPr>
  </w:style>
  <w:style w:type="character" w:customStyle="1" w:styleId="Heading2Char">
    <w:name w:val="Heading 2 Char"/>
    <w:link w:val="Heading2"/>
    <w:rsid w:val="007257D8"/>
    <w:rPr>
      <w:rFonts w:ascii="Times New Roman" w:eastAsia="Times New Roman" w:hAnsi="Times New Roman" w:cs="Times New Roman"/>
      <w:b/>
      <w:sz w:val="20"/>
      <w:szCs w:val="20"/>
    </w:rPr>
  </w:style>
  <w:style w:type="character" w:customStyle="1" w:styleId="Heading3Char">
    <w:name w:val="Heading 3 Char"/>
    <w:link w:val="Heading3"/>
    <w:rsid w:val="007257D8"/>
    <w:rPr>
      <w:rFonts w:ascii="Times New Roman" w:eastAsia="Times New Roman" w:hAnsi="Times New Roman" w:cs="Times New Roman"/>
      <w:b/>
      <w:sz w:val="18"/>
      <w:szCs w:val="20"/>
    </w:rPr>
  </w:style>
  <w:style w:type="character" w:customStyle="1" w:styleId="Heading5Char">
    <w:name w:val="Heading 5 Char"/>
    <w:link w:val="Heading5"/>
    <w:rsid w:val="007257D8"/>
    <w:rPr>
      <w:rFonts w:ascii="Arial" w:eastAsia="Times New Roman" w:hAnsi="Arial" w:cs="Times New Roman"/>
      <w:sz w:val="18"/>
      <w:szCs w:val="20"/>
    </w:rPr>
  </w:style>
  <w:style w:type="character" w:customStyle="1" w:styleId="Heading6Char">
    <w:name w:val="Heading 6 Char"/>
    <w:link w:val="Heading6"/>
    <w:rsid w:val="007257D8"/>
    <w:rPr>
      <w:rFonts w:ascii="Arial" w:eastAsia="Times New Roman" w:hAnsi="Arial" w:cs="Times New Roman"/>
      <w:color w:val="FF0000"/>
      <w:sz w:val="18"/>
      <w:szCs w:val="20"/>
    </w:rPr>
  </w:style>
  <w:style w:type="character" w:customStyle="1" w:styleId="Heading7Char">
    <w:name w:val="Heading 7 Char"/>
    <w:link w:val="Heading7"/>
    <w:rsid w:val="007257D8"/>
    <w:rPr>
      <w:rFonts w:ascii="Arial" w:eastAsia="Times New Roman" w:hAnsi="Arial" w:cs="Times New Roman"/>
      <w:i/>
      <w:iCs/>
      <w:sz w:val="14"/>
      <w:szCs w:val="20"/>
    </w:rPr>
  </w:style>
  <w:style w:type="paragraph" w:styleId="Header">
    <w:name w:val="header"/>
    <w:basedOn w:val="Normal"/>
    <w:link w:val="HeaderChar"/>
    <w:semiHidden/>
    <w:rsid w:val="007257D8"/>
    <w:pPr>
      <w:tabs>
        <w:tab w:val="center" w:pos="4320"/>
        <w:tab w:val="right" w:pos="8640"/>
      </w:tabs>
    </w:pPr>
  </w:style>
  <w:style w:type="character" w:customStyle="1" w:styleId="HeaderChar">
    <w:name w:val="Header Char"/>
    <w:link w:val="Header"/>
    <w:semiHidden/>
    <w:rsid w:val="007257D8"/>
    <w:rPr>
      <w:rFonts w:ascii="Times New Roman" w:eastAsia="Times New Roman" w:hAnsi="Times New Roman" w:cs="Times New Roman"/>
      <w:sz w:val="20"/>
      <w:szCs w:val="20"/>
    </w:rPr>
  </w:style>
  <w:style w:type="paragraph" w:styleId="Footer">
    <w:name w:val="footer"/>
    <w:basedOn w:val="Normal"/>
    <w:link w:val="FooterChar"/>
    <w:uiPriority w:val="99"/>
    <w:rsid w:val="007257D8"/>
    <w:pPr>
      <w:tabs>
        <w:tab w:val="center" w:pos="4320"/>
        <w:tab w:val="right" w:pos="8640"/>
      </w:tabs>
    </w:pPr>
  </w:style>
  <w:style w:type="character" w:customStyle="1" w:styleId="FooterChar">
    <w:name w:val="Footer Char"/>
    <w:link w:val="Footer"/>
    <w:uiPriority w:val="99"/>
    <w:rsid w:val="007257D8"/>
    <w:rPr>
      <w:rFonts w:ascii="Times New Roman" w:eastAsia="Times New Roman" w:hAnsi="Times New Roman" w:cs="Times New Roman"/>
      <w:sz w:val="20"/>
      <w:szCs w:val="20"/>
    </w:rPr>
  </w:style>
  <w:style w:type="paragraph" w:styleId="BodyText">
    <w:name w:val="Body Text"/>
    <w:basedOn w:val="Normal"/>
    <w:link w:val="BodyTextChar"/>
    <w:semiHidden/>
    <w:rsid w:val="007257D8"/>
    <w:rPr>
      <w:sz w:val="18"/>
    </w:rPr>
  </w:style>
  <w:style w:type="character" w:customStyle="1" w:styleId="BodyTextChar">
    <w:name w:val="Body Text Char"/>
    <w:link w:val="BodyText"/>
    <w:semiHidden/>
    <w:rsid w:val="007257D8"/>
    <w:rPr>
      <w:rFonts w:ascii="Times New Roman" w:eastAsia="Times New Roman" w:hAnsi="Times New Roman" w:cs="Times New Roman"/>
      <w:sz w:val="18"/>
      <w:szCs w:val="20"/>
    </w:rPr>
  </w:style>
  <w:style w:type="paragraph" w:styleId="Title">
    <w:name w:val="Title"/>
    <w:basedOn w:val="Normal"/>
    <w:link w:val="TitleChar"/>
    <w:qFormat/>
    <w:rsid w:val="007257D8"/>
    <w:pPr>
      <w:jc w:val="center"/>
    </w:pPr>
    <w:rPr>
      <w:rFonts w:ascii="Arial" w:hAnsi="Arial"/>
      <w:b/>
      <w:color w:val="000000"/>
      <w:sz w:val="18"/>
    </w:rPr>
  </w:style>
  <w:style w:type="character" w:customStyle="1" w:styleId="TitleChar">
    <w:name w:val="Title Char"/>
    <w:link w:val="Title"/>
    <w:rsid w:val="007257D8"/>
    <w:rPr>
      <w:rFonts w:ascii="Arial" w:eastAsia="Times New Roman" w:hAnsi="Arial" w:cs="Times New Roman"/>
      <w:b/>
      <w:color w:val="000000"/>
      <w:sz w:val="18"/>
      <w:szCs w:val="20"/>
    </w:rPr>
  </w:style>
  <w:style w:type="character" w:styleId="PageNumber">
    <w:name w:val="page number"/>
    <w:semiHidden/>
    <w:rsid w:val="0072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10015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dcterms:created xsi:type="dcterms:W3CDTF">2021-09-16T21:13:00Z</dcterms:created>
  <dcterms:modified xsi:type="dcterms:W3CDTF">2021-09-16T21:13:00Z</dcterms:modified>
</cp:coreProperties>
</file>