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00"/>
      </w:tblGrid>
      <w:tr w:rsidR="00A8138D" w14:paraId="30B1C9C4" w14:textId="77777777" w:rsidTr="00930A5E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7200" w:type="dxa"/>
            <w:tcBorders>
              <w:bottom w:val="single" w:sz="4" w:space="0" w:color="auto"/>
            </w:tcBorders>
          </w:tcPr>
          <w:p w14:paraId="2B674F76" w14:textId="77777777" w:rsidR="00A8138D" w:rsidRDefault="00672C98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Denver County Court, City and County of Denver, Colorado</w:t>
            </w:r>
          </w:p>
          <w:p w14:paraId="356028FA" w14:textId="77777777" w:rsidR="00672C98" w:rsidRDefault="00672C9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 W. Colfax Avenue, Room 160</w:t>
            </w:r>
          </w:p>
          <w:p w14:paraId="4510C0C2" w14:textId="77777777" w:rsidR="00A8138D" w:rsidRDefault="00672C9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Denver, Colorado 80204, 720-337-0410</w:t>
            </w:r>
          </w:p>
          <w:p w14:paraId="2EBFA653" w14:textId="77777777" w:rsidR="00A8138D" w:rsidRDefault="00A8138D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/>
                <w:sz w:val="16"/>
              </w:rPr>
            </w:pPr>
          </w:p>
          <w:p w14:paraId="095C7B73" w14:textId="77777777" w:rsidR="00D91450" w:rsidRDefault="00D91450">
            <w:pPr>
              <w:rPr>
                <w:rFonts w:ascii="Arial" w:hAnsi="Arial"/>
                <w:b/>
                <w:sz w:val="20"/>
              </w:rPr>
            </w:pPr>
          </w:p>
          <w:p w14:paraId="3BF88E38" w14:textId="77777777" w:rsidR="00A8138D" w:rsidRPr="00930A5E" w:rsidRDefault="00A8138D">
            <w:pPr>
              <w:rPr>
                <w:rFonts w:ascii="Arial" w:hAnsi="Arial"/>
                <w:sz w:val="18"/>
                <w:szCs w:val="18"/>
              </w:rPr>
            </w:pPr>
            <w:r w:rsidRPr="00930A5E">
              <w:rPr>
                <w:rFonts w:ascii="Arial" w:hAnsi="Arial"/>
                <w:b/>
                <w:sz w:val="18"/>
                <w:szCs w:val="18"/>
              </w:rPr>
              <w:t xml:space="preserve">THE </w:t>
            </w:r>
            <w:r w:rsidR="009E2532" w:rsidRPr="00930A5E">
              <w:rPr>
                <w:rFonts w:ascii="Arial" w:hAnsi="Arial"/>
                <w:b/>
                <w:sz w:val="18"/>
                <w:szCs w:val="18"/>
              </w:rPr>
              <w:t xml:space="preserve">PEOPLE OF THE </w:t>
            </w:r>
            <w:r w:rsidR="00672C98" w:rsidRPr="00930A5E">
              <w:rPr>
                <w:rFonts w:ascii="Arial" w:hAnsi="Arial"/>
                <w:b/>
                <w:sz w:val="18"/>
                <w:szCs w:val="18"/>
              </w:rPr>
              <w:t xml:space="preserve">CITY AND COUNTY OF DENVER, </w:t>
            </w:r>
            <w:r w:rsidRPr="00930A5E">
              <w:rPr>
                <w:rFonts w:ascii="Arial" w:hAnsi="Arial"/>
                <w:b/>
                <w:sz w:val="18"/>
                <w:szCs w:val="18"/>
              </w:rPr>
              <w:t>STATE OF COLORADO</w:t>
            </w:r>
            <w:r w:rsidR="008B2A50" w:rsidRPr="00930A5E">
              <w:rPr>
                <w:rFonts w:ascii="Arial" w:hAnsi="Arial"/>
                <w:b/>
                <w:sz w:val="18"/>
                <w:szCs w:val="18"/>
              </w:rPr>
              <w:t>,</w:t>
            </w:r>
            <w:r w:rsidRPr="00930A5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974D0F6" w14:textId="77777777" w:rsidR="00D91450" w:rsidRDefault="00D91450">
            <w:pPr>
              <w:rPr>
                <w:rFonts w:ascii="Arial" w:hAnsi="Arial"/>
                <w:sz w:val="20"/>
              </w:rPr>
            </w:pPr>
          </w:p>
          <w:p w14:paraId="2181464F" w14:textId="77777777" w:rsidR="00A8138D" w:rsidRDefault="00B703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  <w:r w:rsidR="00A8138D">
              <w:rPr>
                <w:rFonts w:ascii="Arial" w:hAnsi="Arial"/>
                <w:sz w:val="20"/>
              </w:rPr>
              <w:t>.</w:t>
            </w:r>
          </w:p>
          <w:p w14:paraId="77730F79" w14:textId="77777777" w:rsidR="00D91450" w:rsidRDefault="00D91450">
            <w:pPr>
              <w:rPr>
                <w:rFonts w:ascii="Arial" w:hAnsi="Arial"/>
                <w:sz w:val="20"/>
              </w:rPr>
            </w:pPr>
          </w:p>
          <w:p w14:paraId="14259FCD" w14:textId="77777777" w:rsidR="00A8138D" w:rsidRPr="00930A5E" w:rsidRDefault="00A8138D" w:rsidP="00D91450">
            <w:pPr>
              <w:pStyle w:val="BodyText"/>
              <w:rPr>
                <w:b/>
                <w:szCs w:val="18"/>
              </w:rPr>
            </w:pPr>
            <w:r w:rsidRPr="00930A5E">
              <w:rPr>
                <w:b/>
                <w:caps/>
                <w:szCs w:val="18"/>
              </w:rPr>
              <w:t>Defendant</w:t>
            </w:r>
            <w:r w:rsidRPr="00930A5E">
              <w:rPr>
                <w:b/>
                <w:szCs w:val="18"/>
              </w:rPr>
              <w:t>:</w:t>
            </w:r>
            <w:r w:rsidR="00D91450" w:rsidRPr="00930A5E">
              <w:rPr>
                <w:b/>
                <w:szCs w:val="18"/>
              </w:rPr>
              <w:t xml:space="preserve"> </w:t>
            </w:r>
          </w:p>
          <w:p w14:paraId="02704548" w14:textId="77777777" w:rsidR="00D91450" w:rsidRPr="00D91450" w:rsidRDefault="00D91450" w:rsidP="00D9145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1E8B69" w14:textId="77777777" w:rsidR="00D37E63" w:rsidRDefault="00D37E63"/>
          <w:p w14:paraId="36D71416" w14:textId="77777777" w:rsidR="00D37E63" w:rsidRDefault="00D37E63"/>
          <w:p w14:paraId="742A71C5" w14:textId="77777777" w:rsidR="00A8138D" w:rsidRDefault="00A8138D"/>
          <w:p w14:paraId="1B5B9458" w14:textId="77777777" w:rsidR="00890F62" w:rsidRDefault="00890F62"/>
          <w:p w14:paraId="2356BE86" w14:textId="77777777" w:rsidR="00A8138D" w:rsidRDefault="00D37E63">
            <w:r>
              <w:rPr>
                <w:rFonts w:ascii="Wingdings" w:hAnsi="Wingdings"/>
                <w:noProof/>
                <w:sz w:val="28"/>
              </w:rPr>
              <w:pict w14:anchorId="7FC8B3A0">
                <v:group id="_x0000_s1038" style="position:absolute;margin-left:21.15pt;margin-top:12.9pt;width:136.8pt;height:7.2pt;z-index:1" coordorigin="8208,2952" coordsize="2736,144">
                  <v:line id="_x0000_s1039" style="position:absolute;flip:y" from="8208,2952" to="8208,3096">
                    <v:stroke endarrow="block" endarrowwidth="wide" endarrowlength="long"/>
                  </v:line>
                  <v:line id="_x0000_s1040" style="position:absolute;flip:y" from="10944,2952" to="10944,3096">
                    <v:stroke endarrow="block" endarrowwidth="wide" endarrowlength="long"/>
                  </v:line>
                </v:group>
              </w:pict>
            </w:r>
          </w:p>
          <w:p w14:paraId="51D7EA41" w14:textId="77777777" w:rsidR="00A8138D" w:rsidRDefault="00A8138D">
            <w:pPr>
              <w:pStyle w:val="Heading1"/>
              <w:pBdr>
                <w:bottom w:val="single" w:sz="4" w:space="1" w:color="auto"/>
              </w:pBdr>
            </w:pPr>
            <w:r>
              <w:rPr>
                <w:sz w:val="20"/>
              </w:rPr>
              <w:t xml:space="preserve">COURT USE ONLY  </w:t>
            </w:r>
          </w:p>
          <w:p w14:paraId="634295B4" w14:textId="77777777" w:rsidR="00890F62" w:rsidRDefault="00890F62">
            <w:pPr>
              <w:rPr>
                <w:rFonts w:ascii="Arial" w:hAnsi="Arial"/>
                <w:sz w:val="20"/>
              </w:rPr>
            </w:pPr>
          </w:p>
          <w:p w14:paraId="0C760F48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2834FE6C" w14:textId="77777777" w:rsidR="00A8138D" w:rsidRDefault="00A8138D">
            <w:pPr>
              <w:rPr>
                <w:rFonts w:ascii="Arial" w:hAnsi="Arial"/>
                <w:sz w:val="10"/>
              </w:rPr>
            </w:pPr>
          </w:p>
          <w:p w14:paraId="141130BB" w14:textId="77777777" w:rsidR="00927B0B" w:rsidRDefault="00927B0B">
            <w:pPr>
              <w:rPr>
                <w:rFonts w:ascii="Arial" w:hAnsi="Arial"/>
                <w:sz w:val="18"/>
                <w:szCs w:val="18"/>
              </w:rPr>
            </w:pPr>
          </w:p>
          <w:p w14:paraId="728731F3" w14:textId="77777777" w:rsidR="00F86B20" w:rsidRDefault="00F86B20">
            <w:pPr>
              <w:rPr>
                <w:rFonts w:ascii="Arial" w:hAnsi="Arial"/>
                <w:sz w:val="18"/>
                <w:szCs w:val="18"/>
              </w:rPr>
            </w:pPr>
          </w:p>
          <w:p w14:paraId="47942413" w14:textId="77777777" w:rsidR="00F86B20" w:rsidRDefault="00F86B20">
            <w:pPr>
              <w:rPr>
                <w:rFonts w:ascii="Arial" w:hAnsi="Arial"/>
                <w:sz w:val="10"/>
              </w:rPr>
            </w:pPr>
          </w:p>
          <w:p w14:paraId="1938BCDB" w14:textId="77777777" w:rsidR="00A8138D" w:rsidRDefault="00A8138D" w:rsidP="00672C98">
            <w:r>
              <w:rPr>
                <w:rFonts w:ascii="Arial" w:hAnsi="Arial"/>
                <w:sz w:val="20"/>
              </w:rPr>
              <w:t>Division</w:t>
            </w:r>
            <w:r w:rsidR="00F86B2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72C98">
              <w:rPr>
                <w:rFonts w:ascii="Arial" w:hAnsi="Arial"/>
                <w:b/>
                <w:sz w:val="20"/>
              </w:rPr>
              <w:t>Criminal</w:t>
            </w:r>
            <w:r>
              <w:rPr>
                <w:rFonts w:ascii="Arial" w:hAnsi="Arial"/>
                <w:sz w:val="20"/>
              </w:rPr>
              <w:t xml:space="preserve">        Courtroom</w:t>
            </w:r>
            <w:r w:rsidR="00F86B20">
              <w:rPr>
                <w:rFonts w:ascii="Arial" w:hAnsi="Arial"/>
                <w:sz w:val="20"/>
              </w:rPr>
              <w:t>:</w:t>
            </w:r>
          </w:p>
        </w:tc>
      </w:tr>
      <w:tr w:rsidR="00A8138D" w14:paraId="2B75F51C" w14:textId="77777777" w:rsidTr="00930A5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00" w:type="dxa"/>
            <w:gridSpan w:val="2"/>
            <w:vAlign w:val="center"/>
          </w:tcPr>
          <w:p w14:paraId="2F96447D" w14:textId="77777777" w:rsidR="008B2A50" w:rsidRDefault="001D2DE9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APPLICATION FOR AN ORDER OF COLLATERAL RELIEF</w:t>
            </w:r>
            <w:r w:rsidR="00F97DDB">
              <w:rPr>
                <w:rFonts w:ascii="Arial" w:hAnsi="Arial"/>
                <w:b/>
                <w:szCs w:val="24"/>
              </w:rPr>
              <w:t xml:space="preserve"> </w:t>
            </w:r>
          </w:p>
          <w:p w14:paraId="32CE328C" w14:textId="77777777" w:rsidR="00A8138D" w:rsidRPr="00F47537" w:rsidRDefault="00F97DDB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PURSUANT TO </w:t>
            </w:r>
            <w:r>
              <w:rPr>
                <w:rFonts w:ascii="Arial" w:hAnsi="Arial" w:cs="Arial"/>
                <w:b/>
                <w:szCs w:val="24"/>
              </w:rPr>
              <w:t>§</w:t>
            </w:r>
            <w:r>
              <w:rPr>
                <w:rFonts w:ascii="Arial" w:hAnsi="Arial"/>
                <w:b/>
                <w:szCs w:val="24"/>
              </w:rPr>
              <w:t xml:space="preserve">18-1.3-107, </w:t>
            </w:r>
            <w:r>
              <w:rPr>
                <w:rFonts w:ascii="Arial" w:hAnsi="Arial" w:cs="Arial"/>
                <w:b/>
                <w:szCs w:val="24"/>
              </w:rPr>
              <w:t>§</w:t>
            </w:r>
            <w:r>
              <w:rPr>
                <w:rFonts w:ascii="Arial" w:hAnsi="Arial"/>
                <w:b/>
                <w:szCs w:val="24"/>
              </w:rPr>
              <w:t xml:space="preserve">18-1.3-213, OR </w:t>
            </w:r>
            <w:r>
              <w:rPr>
                <w:rFonts w:ascii="Arial" w:hAnsi="Arial" w:cs="Arial"/>
                <w:b/>
                <w:szCs w:val="24"/>
              </w:rPr>
              <w:t>§</w:t>
            </w:r>
            <w:r>
              <w:rPr>
                <w:rFonts w:ascii="Arial" w:hAnsi="Arial"/>
                <w:b/>
                <w:szCs w:val="24"/>
              </w:rPr>
              <w:t>18-1.3-303, C.R.S</w:t>
            </w:r>
          </w:p>
        </w:tc>
      </w:tr>
    </w:tbl>
    <w:p w14:paraId="6748FB40" w14:textId="77777777" w:rsidR="003B10E9" w:rsidRDefault="003B10E9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75DBBC69" w14:textId="77777777" w:rsidR="003B10E9" w:rsidRDefault="003B10E9" w:rsidP="003B10E9">
      <w:pPr>
        <w:tabs>
          <w:tab w:val="right" w:leader="underscore" w:pos="5280"/>
        </w:tabs>
        <w:jc w:val="both"/>
        <w:rPr>
          <w:rFonts w:ascii="Arial" w:hAnsi="Arial"/>
          <w:b/>
          <w:sz w:val="20"/>
          <w:u w:val="single"/>
        </w:rPr>
      </w:pPr>
    </w:p>
    <w:p w14:paraId="09D7F325" w14:textId="77777777" w:rsidR="003B10E9" w:rsidRDefault="00704CD3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 w:rsidRPr="00704CD3"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 xml:space="preserve">  </w:t>
      </w:r>
      <w:r w:rsidR="00F86B20">
        <w:rPr>
          <w:rFonts w:ascii="Arial" w:hAnsi="Arial"/>
          <w:sz w:val="20"/>
        </w:rPr>
        <w:t xml:space="preserve"> </w:t>
      </w:r>
      <w:r w:rsidR="003B10E9">
        <w:rPr>
          <w:rFonts w:ascii="Arial" w:hAnsi="Arial"/>
          <w:sz w:val="20"/>
        </w:rPr>
        <w:t>Applicant Name:  ____________________________</w:t>
      </w:r>
      <w:r w:rsidR="00B529D5">
        <w:rPr>
          <w:rFonts w:ascii="Arial" w:hAnsi="Arial"/>
          <w:sz w:val="20"/>
        </w:rPr>
        <w:t>_</w:t>
      </w:r>
      <w:r w:rsidR="00890F62">
        <w:rPr>
          <w:rFonts w:ascii="Arial" w:hAnsi="Arial"/>
          <w:sz w:val="20"/>
        </w:rPr>
        <w:t>______________ Date of Birth: __________________</w:t>
      </w:r>
    </w:p>
    <w:p w14:paraId="3C97949B" w14:textId="77777777" w:rsidR="003B10E9" w:rsidRDefault="003B10E9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1E2CC0B3" w14:textId="77777777" w:rsidR="003B10E9" w:rsidRDefault="00704CD3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3B10E9">
        <w:rPr>
          <w:rFonts w:ascii="Arial" w:hAnsi="Arial"/>
          <w:sz w:val="20"/>
        </w:rPr>
        <w:t>Current Mailing Address:  ____________________________________________________</w:t>
      </w:r>
      <w:r w:rsidR="00B529D5">
        <w:rPr>
          <w:rFonts w:ascii="Arial" w:hAnsi="Arial"/>
          <w:sz w:val="20"/>
        </w:rPr>
        <w:t>_______________</w:t>
      </w:r>
    </w:p>
    <w:p w14:paraId="35E943F5" w14:textId="77777777" w:rsidR="003B10E9" w:rsidRDefault="003B10E9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50E0D8EE" w14:textId="77777777" w:rsidR="00D91450" w:rsidRDefault="00704CD3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890F62">
        <w:rPr>
          <w:rFonts w:ascii="Arial" w:hAnsi="Arial"/>
          <w:sz w:val="20"/>
        </w:rPr>
        <w:t>City:  _______________</w:t>
      </w:r>
      <w:r w:rsidR="003B10E9">
        <w:rPr>
          <w:rFonts w:ascii="Arial" w:hAnsi="Arial"/>
          <w:sz w:val="20"/>
        </w:rPr>
        <w:t xml:space="preserve"> State:___</w:t>
      </w:r>
      <w:r w:rsidR="00890F62">
        <w:rPr>
          <w:rFonts w:ascii="Arial" w:hAnsi="Arial"/>
          <w:sz w:val="20"/>
        </w:rPr>
        <w:t xml:space="preserve">_______ Zip Code: _________ </w:t>
      </w:r>
      <w:r w:rsidR="00D91450">
        <w:rPr>
          <w:rFonts w:ascii="Arial" w:hAnsi="Arial"/>
          <w:sz w:val="20"/>
        </w:rPr>
        <w:t>Primary Phon</w:t>
      </w:r>
      <w:r w:rsidR="00890F62">
        <w:rPr>
          <w:rFonts w:ascii="Arial" w:hAnsi="Arial"/>
          <w:sz w:val="20"/>
        </w:rPr>
        <w:t>e Number: _______________</w:t>
      </w:r>
    </w:p>
    <w:p w14:paraId="5CEF14E0" w14:textId="77777777" w:rsidR="008B78DB" w:rsidRDefault="008B78DB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5B00BD39" w14:textId="77777777" w:rsidR="008B78DB" w:rsidRDefault="008B78DB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46682A78" w14:textId="77777777" w:rsidR="008B78DB" w:rsidRDefault="008B78DB" w:rsidP="00795B31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 w:rsidRPr="00704CD3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  I, Applicant, am the Defendant in </w:t>
      </w:r>
      <w:r w:rsidR="00C82AB4">
        <w:rPr>
          <w:rFonts w:ascii="Arial" w:hAnsi="Arial"/>
          <w:sz w:val="20"/>
        </w:rPr>
        <w:t>the above captioned</w:t>
      </w:r>
      <w:r>
        <w:rPr>
          <w:rFonts w:ascii="Arial" w:hAnsi="Arial"/>
          <w:sz w:val="20"/>
        </w:rPr>
        <w:t xml:space="preserve"> case,</w:t>
      </w:r>
      <w:r w:rsidR="00C82AB4">
        <w:rPr>
          <w:rFonts w:ascii="Arial" w:hAnsi="Arial"/>
          <w:sz w:val="20"/>
        </w:rPr>
        <w:t xml:space="preserve"> in which I was</w:t>
      </w:r>
      <w:r>
        <w:rPr>
          <w:rFonts w:ascii="Arial" w:hAnsi="Arial"/>
          <w:sz w:val="20"/>
        </w:rPr>
        <w:t xml:space="preserve"> convicted of the following offense(s): _____________________________________________________________________________________</w:t>
      </w:r>
      <w:r w:rsidR="00EF41CE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</w:t>
      </w:r>
    </w:p>
    <w:p w14:paraId="2532139D" w14:textId="77777777" w:rsidR="008B78DB" w:rsidRDefault="008B78DB" w:rsidP="008B78D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14:paraId="0D273598" w14:textId="77777777" w:rsidR="008B78DB" w:rsidRDefault="008B78DB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343FCD9A" w14:textId="77777777" w:rsidR="008B78DB" w:rsidRDefault="008B78DB" w:rsidP="002413AB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3</w:t>
      </w:r>
      <w:r w:rsidRPr="00795B31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0"/>
        </w:rPr>
        <w:t>In order to be eligible</w:t>
      </w:r>
      <w:r w:rsidR="00C82AB4">
        <w:rPr>
          <w:rFonts w:ascii="Arial" w:hAnsi="Arial" w:cs="Arial"/>
          <w:sz w:val="20"/>
        </w:rPr>
        <w:t xml:space="preserve"> to receive collateral relief</w:t>
      </w:r>
      <w:r w:rsidR="00D83503">
        <w:rPr>
          <w:rFonts w:ascii="Arial" w:hAnsi="Arial" w:cs="Arial"/>
          <w:sz w:val="20"/>
        </w:rPr>
        <w:t>, Applicant</w:t>
      </w:r>
      <w:r>
        <w:rPr>
          <w:rFonts w:ascii="Arial" w:hAnsi="Arial" w:cs="Arial"/>
          <w:sz w:val="20"/>
        </w:rPr>
        <w:t xml:space="preserve"> must be able to check “No” for </w:t>
      </w:r>
      <w:r w:rsidRPr="00AA79A2">
        <w:rPr>
          <w:rFonts w:ascii="Arial" w:hAnsi="Arial" w:cs="Arial"/>
          <w:sz w:val="20"/>
          <w:u w:val="single"/>
        </w:rPr>
        <w:t>all</w:t>
      </w:r>
      <w:r>
        <w:rPr>
          <w:rFonts w:ascii="Arial" w:hAnsi="Arial" w:cs="Arial"/>
          <w:sz w:val="20"/>
        </w:rPr>
        <w:t xml:space="preserve"> </w:t>
      </w:r>
      <w:r w:rsidR="00C82AB4">
        <w:rPr>
          <w:rFonts w:ascii="Arial" w:hAnsi="Arial" w:cs="Arial"/>
          <w:sz w:val="20"/>
        </w:rPr>
        <w:t>of the following sections</w:t>
      </w:r>
      <w:r w:rsidR="008F752E">
        <w:rPr>
          <w:rFonts w:ascii="Arial" w:hAnsi="Arial" w:cs="Arial"/>
          <w:sz w:val="20"/>
        </w:rPr>
        <w:t xml:space="preserve"> (attach </w:t>
      </w:r>
      <w:r w:rsidR="003029BC">
        <w:rPr>
          <w:rFonts w:ascii="Arial" w:hAnsi="Arial" w:cs="Arial"/>
          <w:sz w:val="20"/>
        </w:rPr>
        <w:t xml:space="preserve">a </w:t>
      </w:r>
      <w:r w:rsidR="008F752E">
        <w:rPr>
          <w:rFonts w:ascii="Arial" w:hAnsi="Arial" w:cs="Arial"/>
          <w:sz w:val="20"/>
        </w:rPr>
        <w:t>separate sheet if more space is needed)</w:t>
      </w:r>
      <w:r w:rsidR="00C82AB4">
        <w:rPr>
          <w:rFonts w:ascii="Arial" w:hAnsi="Arial" w:cs="Arial"/>
          <w:sz w:val="20"/>
        </w:rPr>
        <w:t>:</w:t>
      </w:r>
    </w:p>
    <w:p w14:paraId="0EBF6E6E" w14:textId="77777777" w:rsidR="008B78DB" w:rsidRDefault="008B78DB" w:rsidP="008B78DB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60FC3180" w14:textId="77777777" w:rsidR="008B78DB" w:rsidRDefault="008B78DB" w:rsidP="002413AB">
      <w:pPr>
        <w:tabs>
          <w:tab w:val="right" w:leader="underscore" w:pos="5280"/>
        </w:tabs>
        <w:ind w:left="720"/>
        <w:jc w:val="both"/>
        <w:rPr>
          <w:rFonts w:cs="Arial"/>
          <w:sz w:val="20"/>
        </w:rPr>
      </w:pPr>
      <w:r w:rsidRPr="00B768DA">
        <w:rPr>
          <w:rFonts w:ascii="Wingdings" w:hAnsi="Wingdings"/>
          <w:sz w:val="20"/>
        </w:rPr>
        <w:tab/>
      </w:r>
      <w:r w:rsidRPr="00795B31">
        <w:rPr>
          <w:rFonts w:ascii="Arial" w:hAnsi="Arial" w:cs="Arial"/>
          <w:b/>
          <w:sz w:val="20"/>
        </w:rPr>
        <w:t>a.</w:t>
      </w:r>
      <w:r w:rsidRPr="00B768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h</w:t>
      </w:r>
      <w:r w:rsidRPr="00B768DA">
        <w:rPr>
          <w:rFonts w:ascii="Arial" w:hAnsi="Arial" w:cs="Arial"/>
          <w:sz w:val="20"/>
        </w:rPr>
        <w:t xml:space="preserve">ave been convicted of a felony that included an element that requires a victim to suffer permanent disability. </w:t>
      </w:r>
      <w:r w:rsidRPr="00B768DA">
        <w:rPr>
          <w:rFonts w:ascii="Wingdings" w:hAnsi="Wingdings"/>
          <w:b/>
          <w:sz w:val="22"/>
          <w:szCs w:val="22"/>
        </w:rPr>
        <w:t>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Arial" w:hAnsi="Arial" w:cs="Arial"/>
          <w:b/>
          <w:sz w:val="22"/>
          <w:szCs w:val="22"/>
        </w:rPr>
        <w:t>Yes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Wingdings" w:hAnsi="Wingdings"/>
          <w:b/>
          <w:sz w:val="22"/>
          <w:szCs w:val="22"/>
        </w:rPr>
        <w:t>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Arial" w:hAnsi="Arial" w:cs="Arial"/>
          <w:b/>
          <w:sz w:val="22"/>
          <w:szCs w:val="22"/>
        </w:rPr>
        <w:t>No</w:t>
      </w:r>
      <w:r w:rsidRPr="00B768DA">
        <w:rPr>
          <w:rFonts w:ascii="Arial" w:hAnsi="Arial" w:cs="Arial"/>
          <w:b/>
          <w:sz w:val="20"/>
        </w:rPr>
        <w:t>.</w:t>
      </w:r>
      <w:r w:rsidRPr="00B768DA">
        <w:rPr>
          <w:rFonts w:ascii="Arial" w:hAnsi="Arial" w:cs="Arial"/>
          <w:sz w:val="20"/>
        </w:rPr>
        <w:t xml:space="preserve"> I have been convicted of the following felonies:</w:t>
      </w:r>
      <w:r w:rsidRPr="00B768DA">
        <w:rPr>
          <w:rFonts w:cs="Arial"/>
          <w:sz w:val="20"/>
        </w:rPr>
        <w:t xml:space="preserve"> </w:t>
      </w:r>
    </w:p>
    <w:p w14:paraId="4603D68A" w14:textId="77777777" w:rsidR="008B78DB" w:rsidRDefault="008B78DB" w:rsidP="008B78DB">
      <w:pPr>
        <w:tabs>
          <w:tab w:val="right" w:leader="underscore" w:pos="5280"/>
        </w:tabs>
        <w:ind w:left="720"/>
        <w:jc w:val="both"/>
        <w:rPr>
          <w:rFonts w:cs="Arial"/>
          <w:sz w:val="20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645"/>
        <w:gridCol w:w="810"/>
        <w:gridCol w:w="1468"/>
        <w:gridCol w:w="4849"/>
        <w:tblGridChange w:id="1">
          <w:tblGrid>
            <w:gridCol w:w="1343"/>
            <w:gridCol w:w="1645"/>
            <w:gridCol w:w="810"/>
            <w:gridCol w:w="1468"/>
            <w:gridCol w:w="4849"/>
          </w:tblGrid>
        </w:tblGridChange>
      </w:tblGrid>
      <w:tr w:rsidR="008B78DB" w:rsidRPr="00707E19" w14:paraId="7B089036" w14:textId="77777777" w:rsidTr="00707E19">
        <w:trPr>
          <w:jc w:val="center"/>
        </w:trPr>
        <w:tc>
          <w:tcPr>
            <w:tcW w:w="1343" w:type="dxa"/>
            <w:shd w:val="clear" w:color="auto" w:fill="D9D9D9"/>
          </w:tcPr>
          <w:p w14:paraId="1C4A3A36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Case Number</w:t>
            </w:r>
          </w:p>
        </w:tc>
        <w:tc>
          <w:tcPr>
            <w:tcW w:w="1645" w:type="dxa"/>
            <w:shd w:val="clear" w:color="auto" w:fill="D9D9D9"/>
          </w:tcPr>
          <w:p w14:paraId="66A7E76E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Name of Court</w:t>
            </w:r>
          </w:p>
        </w:tc>
        <w:tc>
          <w:tcPr>
            <w:tcW w:w="810" w:type="dxa"/>
            <w:shd w:val="clear" w:color="auto" w:fill="D9D9D9"/>
          </w:tcPr>
          <w:p w14:paraId="5266618B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1468" w:type="dxa"/>
            <w:shd w:val="clear" w:color="auto" w:fill="D9D9D9"/>
          </w:tcPr>
          <w:p w14:paraId="3CB8F1A1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Felony Class</w:t>
            </w:r>
          </w:p>
        </w:tc>
        <w:tc>
          <w:tcPr>
            <w:tcW w:w="4849" w:type="dxa"/>
            <w:shd w:val="clear" w:color="auto" w:fill="D9D9D9"/>
          </w:tcPr>
          <w:p w14:paraId="1E1A890E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Felony Offense(s)</w:t>
            </w:r>
          </w:p>
        </w:tc>
      </w:tr>
      <w:tr w:rsidR="008B78DB" w:rsidRPr="00707E19" w14:paraId="3AD8702E" w14:textId="77777777" w:rsidTr="00707E19">
        <w:trPr>
          <w:jc w:val="center"/>
        </w:trPr>
        <w:tc>
          <w:tcPr>
            <w:tcW w:w="1343" w:type="dxa"/>
            <w:shd w:val="clear" w:color="auto" w:fill="auto"/>
          </w:tcPr>
          <w:p w14:paraId="12915551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C82B4E7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D62EFC3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794F0C6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77E582D0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78DB" w:rsidRPr="00707E19" w14:paraId="1FCF7D90" w14:textId="77777777" w:rsidTr="00707E19">
        <w:trPr>
          <w:jc w:val="center"/>
        </w:trPr>
        <w:tc>
          <w:tcPr>
            <w:tcW w:w="1343" w:type="dxa"/>
            <w:shd w:val="clear" w:color="auto" w:fill="auto"/>
          </w:tcPr>
          <w:p w14:paraId="1C54700D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E5B664E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370B865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65ED07C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0E70FE11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78DB" w:rsidRPr="00707E19" w14:paraId="6C436EF7" w14:textId="77777777" w:rsidTr="00707E19">
        <w:trPr>
          <w:jc w:val="center"/>
        </w:trPr>
        <w:tc>
          <w:tcPr>
            <w:tcW w:w="1343" w:type="dxa"/>
            <w:shd w:val="clear" w:color="auto" w:fill="auto"/>
          </w:tcPr>
          <w:p w14:paraId="7610B74E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7A551BCD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E187A0A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C0EA121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5848647A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78DB" w:rsidRPr="00707E19" w14:paraId="067DD25E" w14:textId="77777777" w:rsidTr="00707E19">
        <w:trPr>
          <w:jc w:val="center"/>
        </w:trPr>
        <w:tc>
          <w:tcPr>
            <w:tcW w:w="1343" w:type="dxa"/>
            <w:shd w:val="clear" w:color="auto" w:fill="auto"/>
          </w:tcPr>
          <w:p w14:paraId="7204E0FB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037E2B6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B013EC1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9D13566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29FA683E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3FC0A56" w14:textId="77777777" w:rsidR="008B78DB" w:rsidRPr="00B768DA" w:rsidRDefault="008B78DB" w:rsidP="008B78DB">
      <w:pPr>
        <w:tabs>
          <w:tab w:val="right" w:leader="underscore" w:pos="5280"/>
        </w:tabs>
        <w:ind w:left="720"/>
        <w:jc w:val="both"/>
        <w:rPr>
          <w:rFonts w:cs="Arial"/>
          <w:sz w:val="20"/>
        </w:rPr>
      </w:pPr>
    </w:p>
    <w:p w14:paraId="172542D6" w14:textId="77777777" w:rsidR="008B78DB" w:rsidRDefault="008B78DB" w:rsidP="008B78DB">
      <w:pPr>
        <w:tabs>
          <w:tab w:val="right" w:leader="underscore" w:pos="5280"/>
        </w:tabs>
        <w:ind w:left="720"/>
        <w:jc w:val="both"/>
        <w:rPr>
          <w:rFonts w:ascii="Arial" w:hAnsi="Arial" w:cs="Arial"/>
          <w:sz w:val="20"/>
        </w:rPr>
      </w:pPr>
      <w:r w:rsidRPr="00795B31">
        <w:rPr>
          <w:rFonts w:ascii="Arial" w:hAnsi="Arial" w:cs="Arial"/>
          <w:b/>
          <w:sz w:val="20"/>
        </w:rPr>
        <w:t>b.</w:t>
      </w:r>
      <w:r w:rsidRPr="00B768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h</w:t>
      </w:r>
      <w:r w:rsidRPr="00B768DA">
        <w:rPr>
          <w:rFonts w:ascii="Arial" w:hAnsi="Arial" w:cs="Arial"/>
          <w:sz w:val="20"/>
        </w:rPr>
        <w:t>ave been convicted of a crime of violence as described in §18-1.3</w:t>
      </w:r>
      <w:r w:rsidR="008F752E">
        <w:rPr>
          <w:rFonts w:ascii="Arial" w:hAnsi="Arial" w:cs="Arial"/>
          <w:sz w:val="20"/>
        </w:rPr>
        <w:t>-</w:t>
      </w:r>
      <w:r w:rsidRPr="00B768DA">
        <w:rPr>
          <w:rFonts w:ascii="Arial" w:hAnsi="Arial" w:cs="Arial"/>
          <w:sz w:val="20"/>
        </w:rPr>
        <w:t xml:space="preserve">406, C.R.S. </w:t>
      </w:r>
      <w:r w:rsidRPr="00B768DA">
        <w:rPr>
          <w:rFonts w:ascii="Wingdings" w:hAnsi="Wingdings"/>
          <w:b/>
          <w:sz w:val="22"/>
          <w:szCs w:val="22"/>
        </w:rPr>
        <w:t>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Arial" w:hAnsi="Arial" w:cs="Arial"/>
          <w:b/>
          <w:sz w:val="22"/>
          <w:szCs w:val="22"/>
        </w:rPr>
        <w:t>Yes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Wingdings" w:hAnsi="Wingdings"/>
          <w:b/>
          <w:sz w:val="22"/>
          <w:szCs w:val="22"/>
        </w:rPr>
        <w:t>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Arial" w:hAnsi="Arial" w:cs="Arial"/>
          <w:b/>
          <w:sz w:val="22"/>
          <w:szCs w:val="22"/>
        </w:rPr>
        <w:t>No.</w:t>
      </w:r>
      <w:r w:rsidRPr="00B768DA">
        <w:rPr>
          <w:rFonts w:ascii="Arial" w:hAnsi="Arial" w:cs="Arial"/>
          <w:sz w:val="20"/>
        </w:rPr>
        <w:t xml:space="preserve"> I have been </w:t>
      </w:r>
      <w:r w:rsidR="003029BC">
        <w:rPr>
          <w:rFonts w:ascii="Arial" w:hAnsi="Arial" w:cs="Arial"/>
          <w:sz w:val="20"/>
        </w:rPr>
        <w:t>(1) convi</w:t>
      </w:r>
      <w:r w:rsidR="009C64E4">
        <w:rPr>
          <w:rFonts w:ascii="Arial" w:hAnsi="Arial" w:cs="Arial"/>
          <w:sz w:val="20"/>
        </w:rPr>
        <w:t>c</w:t>
      </w:r>
      <w:r w:rsidR="003029BC">
        <w:rPr>
          <w:rFonts w:ascii="Arial" w:hAnsi="Arial" w:cs="Arial"/>
          <w:sz w:val="20"/>
        </w:rPr>
        <w:t>ted of an unlawful sexual offense in which I caused bodily injury to the victim or used threat, intimidation or force against the victim; (2</w:t>
      </w:r>
      <w:r w:rsidRPr="00B768DA">
        <w:rPr>
          <w:rFonts w:ascii="Arial" w:hAnsi="Arial" w:cs="Arial"/>
          <w:sz w:val="20"/>
        </w:rPr>
        <w:t xml:space="preserve">) </w:t>
      </w:r>
      <w:r w:rsidR="003029BC">
        <w:rPr>
          <w:rFonts w:ascii="Arial" w:hAnsi="Arial" w:cs="Arial"/>
          <w:sz w:val="20"/>
        </w:rPr>
        <w:t xml:space="preserve">convicted of </w:t>
      </w:r>
      <w:r w:rsidRPr="00B768DA">
        <w:rPr>
          <w:rFonts w:ascii="Arial" w:hAnsi="Arial" w:cs="Arial"/>
          <w:sz w:val="20"/>
        </w:rPr>
        <w:t xml:space="preserve">using, or possessing and threatening the use of, a deadly weapon; or </w:t>
      </w:r>
      <w:r w:rsidR="003029BC">
        <w:rPr>
          <w:rFonts w:ascii="Arial" w:hAnsi="Arial" w:cs="Arial"/>
          <w:sz w:val="20"/>
        </w:rPr>
        <w:t>(3</w:t>
      </w:r>
      <w:r w:rsidRPr="00B768DA">
        <w:rPr>
          <w:rFonts w:ascii="Arial" w:hAnsi="Arial" w:cs="Arial"/>
          <w:sz w:val="20"/>
        </w:rPr>
        <w:t xml:space="preserve">) </w:t>
      </w:r>
      <w:r w:rsidR="003029BC">
        <w:rPr>
          <w:rFonts w:ascii="Arial" w:hAnsi="Arial" w:cs="Arial"/>
          <w:sz w:val="20"/>
        </w:rPr>
        <w:t xml:space="preserve">convicted of </w:t>
      </w:r>
      <w:r w:rsidRPr="00B768DA">
        <w:rPr>
          <w:rFonts w:ascii="Arial" w:hAnsi="Arial" w:cs="Arial"/>
          <w:sz w:val="20"/>
        </w:rPr>
        <w:t>causing serious bodily injury or death to any other person except another participant</w:t>
      </w:r>
      <w:r>
        <w:rPr>
          <w:rFonts w:ascii="Arial" w:hAnsi="Arial" w:cs="Arial"/>
          <w:sz w:val="20"/>
        </w:rPr>
        <w:t>;</w:t>
      </w:r>
      <w:r w:rsidRPr="00B768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as part of </w:t>
      </w:r>
      <w:r w:rsidRPr="00B768DA">
        <w:rPr>
          <w:rFonts w:ascii="Arial" w:hAnsi="Arial" w:cs="Arial"/>
          <w:sz w:val="20"/>
        </w:rPr>
        <w:t>th</w:t>
      </w:r>
      <w:r w:rsidR="00B013D1">
        <w:rPr>
          <w:rFonts w:ascii="Arial" w:hAnsi="Arial" w:cs="Arial"/>
          <w:sz w:val="20"/>
        </w:rPr>
        <w:t xml:space="preserve">e following criminal </w:t>
      </w:r>
      <w:r w:rsidR="00F6095C">
        <w:rPr>
          <w:rFonts w:ascii="Arial" w:hAnsi="Arial" w:cs="Arial"/>
          <w:sz w:val="20"/>
        </w:rPr>
        <w:t>proceedings:</w:t>
      </w:r>
    </w:p>
    <w:p w14:paraId="0B81CB0F" w14:textId="77777777" w:rsidR="008B78DB" w:rsidRPr="00B768DA" w:rsidRDefault="008B78DB" w:rsidP="008B78DB">
      <w:pPr>
        <w:tabs>
          <w:tab w:val="right" w:leader="underscore" w:pos="5280"/>
        </w:tabs>
        <w:ind w:left="720"/>
        <w:jc w:val="both"/>
        <w:rPr>
          <w:rFonts w:ascii="Arial" w:hAnsi="Arial" w:cs="Arial"/>
          <w:sz w:val="20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701"/>
        <w:gridCol w:w="837"/>
        <w:gridCol w:w="6126"/>
        <w:tblGridChange w:id="2">
          <w:tblGrid>
            <w:gridCol w:w="1388"/>
            <w:gridCol w:w="1701"/>
            <w:gridCol w:w="837"/>
            <w:gridCol w:w="6126"/>
          </w:tblGrid>
        </w:tblGridChange>
      </w:tblGrid>
      <w:tr w:rsidR="00400686" w:rsidRPr="00707E19" w14:paraId="2C1A26CF" w14:textId="77777777" w:rsidTr="00707E19">
        <w:trPr>
          <w:trHeight w:val="474"/>
          <w:jc w:val="center"/>
        </w:trPr>
        <w:tc>
          <w:tcPr>
            <w:tcW w:w="1388" w:type="dxa"/>
            <w:shd w:val="clear" w:color="auto" w:fill="D9D9D9"/>
          </w:tcPr>
          <w:p w14:paraId="0D57C496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Case Number</w:t>
            </w:r>
          </w:p>
        </w:tc>
        <w:tc>
          <w:tcPr>
            <w:tcW w:w="1701" w:type="dxa"/>
            <w:shd w:val="clear" w:color="auto" w:fill="D9D9D9"/>
          </w:tcPr>
          <w:p w14:paraId="7B1D6290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Name of Court</w:t>
            </w:r>
          </w:p>
        </w:tc>
        <w:tc>
          <w:tcPr>
            <w:tcW w:w="837" w:type="dxa"/>
            <w:shd w:val="clear" w:color="auto" w:fill="D9D9D9"/>
          </w:tcPr>
          <w:p w14:paraId="315B37BB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6126" w:type="dxa"/>
            <w:shd w:val="clear" w:color="auto" w:fill="D9D9D9"/>
          </w:tcPr>
          <w:p w14:paraId="1375DFDF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7E19">
              <w:rPr>
                <w:rFonts w:ascii="Arial" w:hAnsi="Arial" w:cs="Arial"/>
                <w:b/>
                <w:sz w:val="20"/>
              </w:rPr>
              <w:t>Crime(s)</w:t>
            </w:r>
          </w:p>
        </w:tc>
      </w:tr>
      <w:tr w:rsidR="008B78DB" w:rsidRPr="00707E19" w14:paraId="79E9C874" w14:textId="77777777" w:rsidTr="00707E19">
        <w:trPr>
          <w:trHeight w:val="237"/>
          <w:jc w:val="center"/>
        </w:trPr>
        <w:tc>
          <w:tcPr>
            <w:tcW w:w="1388" w:type="dxa"/>
            <w:shd w:val="clear" w:color="auto" w:fill="auto"/>
          </w:tcPr>
          <w:p w14:paraId="024FA0E7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DC7F41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7D0AC970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26" w:type="dxa"/>
            <w:shd w:val="clear" w:color="auto" w:fill="auto"/>
          </w:tcPr>
          <w:p w14:paraId="21DEC2F4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78DB" w:rsidRPr="00707E19" w14:paraId="3FE31D81" w14:textId="77777777" w:rsidTr="00707E19">
        <w:trPr>
          <w:trHeight w:val="237"/>
          <w:jc w:val="center"/>
        </w:trPr>
        <w:tc>
          <w:tcPr>
            <w:tcW w:w="1388" w:type="dxa"/>
            <w:shd w:val="clear" w:color="auto" w:fill="auto"/>
          </w:tcPr>
          <w:p w14:paraId="18BC04BA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0E0D58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36229E2B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26" w:type="dxa"/>
            <w:shd w:val="clear" w:color="auto" w:fill="auto"/>
          </w:tcPr>
          <w:p w14:paraId="691AB01C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78DB" w:rsidRPr="00707E19" w14:paraId="2B2A4AF6" w14:textId="77777777" w:rsidTr="00707E19">
        <w:trPr>
          <w:trHeight w:val="237"/>
          <w:jc w:val="center"/>
        </w:trPr>
        <w:tc>
          <w:tcPr>
            <w:tcW w:w="1388" w:type="dxa"/>
            <w:shd w:val="clear" w:color="auto" w:fill="auto"/>
          </w:tcPr>
          <w:p w14:paraId="06EFB6F5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4A875B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07378A4D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26" w:type="dxa"/>
            <w:shd w:val="clear" w:color="auto" w:fill="auto"/>
          </w:tcPr>
          <w:p w14:paraId="78C15016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78DB" w:rsidRPr="00707E19" w14:paraId="4604C22E" w14:textId="77777777" w:rsidTr="00707E19">
        <w:trPr>
          <w:trHeight w:val="253"/>
          <w:jc w:val="center"/>
        </w:trPr>
        <w:tc>
          <w:tcPr>
            <w:tcW w:w="1388" w:type="dxa"/>
            <w:shd w:val="clear" w:color="auto" w:fill="auto"/>
          </w:tcPr>
          <w:p w14:paraId="108A99A9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359727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12F473D6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26" w:type="dxa"/>
            <w:shd w:val="clear" w:color="auto" w:fill="auto"/>
          </w:tcPr>
          <w:p w14:paraId="470C82DA" w14:textId="77777777" w:rsidR="008B78DB" w:rsidRPr="00707E19" w:rsidRDefault="008B78DB" w:rsidP="00707E19">
            <w:pPr>
              <w:tabs>
                <w:tab w:val="right" w:leader="underscore" w:pos="52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F9A4883" w14:textId="77777777" w:rsidR="008B78DB" w:rsidRDefault="008B78DB" w:rsidP="008B78DB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1CDC8F5A" w14:textId="77777777" w:rsidR="008B78DB" w:rsidRDefault="00B013D1" w:rsidP="008B78DB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  <w:r w:rsidRPr="002413AB">
        <w:rPr>
          <w:rFonts w:ascii="Arial" w:hAnsi="Arial" w:cs="Arial"/>
          <w:b/>
          <w:sz w:val="20"/>
        </w:rPr>
        <w:t xml:space="preserve">  </w:t>
      </w:r>
      <w:r w:rsidR="008B78DB" w:rsidRPr="00795B31">
        <w:rPr>
          <w:rFonts w:ascii="Arial" w:hAnsi="Arial" w:cs="Arial"/>
          <w:b/>
          <w:sz w:val="20"/>
        </w:rPr>
        <w:t xml:space="preserve">       c.</w:t>
      </w:r>
      <w:r w:rsidR="008B78DB">
        <w:rPr>
          <w:rFonts w:ascii="Arial" w:hAnsi="Arial" w:cs="Arial"/>
          <w:sz w:val="20"/>
        </w:rPr>
        <w:t xml:space="preserve"> I am required to register as a sex offender pursuant to §16-22-103, C.R.S. </w:t>
      </w:r>
      <w:r w:rsidR="008B78DB" w:rsidRPr="00B768DA">
        <w:rPr>
          <w:rFonts w:ascii="Wingdings" w:hAnsi="Wingdings"/>
          <w:b/>
          <w:sz w:val="22"/>
          <w:szCs w:val="22"/>
        </w:rPr>
        <w:t></w:t>
      </w:r>
      <w:r w:rsidR="008B78DB" w:rsidRPr="00B768DA">
        <w:rPr>
          <w:rFonts w:cs="Arial"/>
          <w:b/>
          <w:sz w:val="22"/>
          <w:szCs w:val="22"/>
        </w:rPr>
        <w:t xml:space="preserve"> </w:t>
      </w:r>
      <w:r w:rsidR="008B78DB" w:rsidRPr="00B768DA">
        <w:rPr>
          <w:rFonts w:ascii="Arial" w:hAnsi="Arial" w:cs="Arial"/>
          <w:b/>
          <w:sz w:val="22"/>
          <w:szCs w:val="22"/>
        </w:rPr>
        <w:t>Yes</w:t>
      </w:r>
      <w:r w:rsidR="008B78DB" w:rsidRPr="00B768DA">
        <w:rPr>
          <w:rFonts w:cs="Arial"/>
          <w:b/>
          <w:sz w:val="22"/>
          <w:szCs w:val="22"/>
        </w:rPr>
        <w:t xml:space="preserve"> </w:t>
      </w:r>
      <w:r w:rsidR="008B78DB" w:rsidRPr="00B768DA">
        <w:rPr>
          <w:rFonts w:ascii="Wingdings" w:hAnsi="Wingdings"/>
          <w:b/>
          <w:sz w:val="22"/>
          <w:szCs w:val="22"/>
        </w:rPr>
        <w:t></w:t>
      </w:r>
      <w:r w:rsidR="008B78DB" w:rsidRPr="00B768DA">
        <w:rPr>
          <w:rFonts w:cs="Arial"/>
          <w:b/>
          <w:sz w:val="22"/>
          <w:szCs w:val="22"/>
        </w:rPr>
        <w:t xml:space="preserve"> </w:t>
      </w:r>
      <w:r w:rsidR="008B78DB" w:rsidRPr="00B768DA">
        <w:rPr>
          <w:rFonts w:ascii="Arial" w:hAnsi="Arial" w:cs="Arial"/>
          <w:b/>
          <w:sz w:val="22"/>
          <w:szCs w:val="22"/>
        </w:rPr>
        <w:t>No.</w:t>
      </w:r>
    </w:p>
    <w:p w14:paraId="5474274B" w14:textId="77777777" w:rsidR="00D91450" w:rsidRDefault="008B78DB" w:rsidP="00DE7D90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</w:t>
      </w:r>
      <w:r w:rsidR="00704CD3" w:rsidRPr="00704CD3">
        <w:rPr>
          <w:rFonts w:ascii="Arial" w:hAnsi="Arial"/>
          <w:b/>
          <w:sz w:val="20"/>
        </w:rPr>
        <w:t>.</w:t>
      </w:r>
      <w:r w:rsidR="00704CD3">
        <w:rPr>
          <w:rFonts w:ascii="Arial" w:hAnsi="Arial"/>
          <w:sz w:val="20"/>
        </w:rPr>
        <w:t xml:space="preserve"> </w:t>
      </w:r>
      <w:r w:rsidR="00F86B20">
        <w:rPr>
          <w:rFonts w:ascii="Arial" w:hAnsi="Arial"/>
          <w:sz w:val="20"/>
        </w:rPr>
        <w:t xml:space="preserve"> </w:t>
      </w:r>
      <w:r w:rsidR="002F3D80">
        <w:rPr>
          <w:rFonts w:ascii="Arial" w:hAnsi="Arial"/>
          <w:sz w:val="20"/>
        </w:rPr>
        <w:t xml:space="preserve">I, Applicant, </w:t>
      </w:r>
      <w:r w:rsidR="0099042B">
        <w:rPr>
          <w:rFonts w:ascii="Arial" w:hAnsi="Arial"/>
          <w:sz w:val="20"/>
        </w:rPr>
        <w:t xml:space="preserve">will experience the following collateral </w:t>
      </w:r>
      <w:r w:rsidR="002F3D80">
        <w:rPr>
          <w:rFonts w:ascii="Arial" w:hAnsi="Arial"/>
          <w:sz w:val="20"/>
        </w:rPr>
        <w:t>conseque</w:t>
      </w:r>
      <w:r w:rsidR="0048697D">
        <w:rPr>
          <w:rFonts w:ascii="Arial" w:hAnsi="Arial"/>
          <w:sz w:val="20"/>
        </w:rPr>
        <w:t>nce(s) of my criminal conviction(s)</w:t>
      </w:r>
      <w:r w:rsidR="00294F3E">
        <w:rPr>
          <w:rFonts w:ascii="Arial" w:hAnsi="Arial"/>
          <w:sz w:val="20"/>
        </w:rPr>
        <w:t xml:space="preserve"> in</w:t>
      </w:r>
      <w:r w:rsidR="0099042B">
        <w:rPr>
          <w:rFonts w:ascii="Arial" w:hAnsi="Arial"/>
          <w:sz w:val="20"/>
        </w:rPr>
        <w:t xml:space="preserve"> the above captioned case</w:t>
      </w:r>
      <w:r w:rsidR="000506A8">
        <w:rPr>
          <w:rFonts w:ascii="Arial" w:hAnsi="Arial"/>
          <w:sz w:val="20"/>
        </w:rPr>
        <w:t>**</w:t>
      </w:r>
      <w:r w:rsidR="0099042B">
        <w:rPr>
          <w:rFonts w:ascii="Arial" w:hAnsi="Arial"/>
          <w:sz w:val="20"/>
        </w:rPr>
        <w:t xml:space="preserve">: </w:t>
      </w:r>
    </w:p>
    <w:p w14:paraId="0714398C" w14:textId="77777777" w:rsidR="0048697D" w:rsidRDefault="0048697D" w:rsidP="00795B3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2DF06669" w14:textId="77777777" w:rsidR="0048697D" w:rsidRDefault="0048697D" w:rsidP="00795B3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5869C" w14:textId="77777777" w:rsidR="0099042B" w:rsidRDefault="0048697D" w:rsidP="00795B3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5559FEEA" w14:textId="77777777" w:rsidR="0099042B" w:rsidRPr="00795B31" w:rsidRDefault="0099042B" w:rsidP="00795B3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b/>
          <w:sz w:val="20"/>
        </w:rPr>
      </w:pPr>
    </w:p>
    <w:p w14:paraId="789534BD" w14:textId="77777777" w:rsidR="0099042B" w:rsidRDefault="0099042B" w:rsidP="002413AB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 w:rsidRPr="00795B31"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 xml:space="preserve"> I, Applicant, am requesting that the Court issue an Order granting the following relief from the collateral consequence</w:t>
      </w:r>
      <w:r w:rsidR="003618D8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s</w:t>
      </w:r>
      <w:r w:rsidR="003618D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of my conviction in the above captioned case.</w:t>
      </w:r>
      <w:r w:rsidR="008F752E">
        <w:rPr>
          <w:rFonts w:ascii="Arial" w:hAnsi="Arial"/>
          <w:sz w:val="20"/>
        </w:rPr>
        <w:t xml:space="preserve"> As grounds, I state that: </w:t>
      </w:r>
    </w:p>
    <w:p w14:paraId="0F153FC8" w14:textId="77777777" w:rsidR="0099042B" w:rsidRDefault="0099042B" w:rsidP="0099042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C9EB8" w14:textId="77777777" w:rsidR="0099042B" w:rsidRDefault="0099042B" w:rsidP="0099042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59A1C21F" w14:textId="77777777" w:rsidR="00D91450" w:rsidRDefault="00D91450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2DA111D4" w14:textId="77777777" w:rsidR="0048697D" w:rsidRDefault="000506A8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**</w:t>
      </w:r>
      <w:r w:rsidR="0048697D" w:rsidRPr="004819DD">
        <w:rPr>
          <w:rFonts w:ascii="Arial" w:hAnsi="Arial"/>
          <w:b/>
          <w:sz w:val="20"/>
        </w:rPr>
        <w:t>NOTE:</w:t>
      </w:r>
      <w:r w:rsidR="0048697D">
        <w:rPr>
          <w:rFonts w:ascii="Arial" w:hAnsi="Arial"/>
          <w:sz w:val="20"/>
        </w:rPr>
        <w:t xml:space="preserve">  A “collateral consequence” </w:t>
      </w:r>
      <w:r w:rsidR="0048697D" w:rsidRPr="004819DD">
        <w:rPr>
          <w:rFonts w:ascii="Arial" w:hAnsi="Arial"/>
          <w:sz w:val="20"/>
          <w:u w:val="single"/>
        </w:rPr>
        <w:t>does not</w:t>
      </w:r>
      <w:r w:rsidR="0048697D">
        <w:rPr>
          <w:rFonts w:ascii="Arial" w:hAnsi="Arial"/>
          <w:sz w:val="20"/>
        </w:rPr>
        <w:t xml:space="preserve"> include imprisonment, probation, parole, supervised release, forfeiture, restitution, fine, assessment, costs of prosecution, or a restraint or sanction on an individual’</w:t>
      </w:r>
      <w:r w:rsidR="004819DD">
        <w:rPr>
          <w:rFonts w:ascii="Arial" w:hAnsi="Arial"/>
          <w:sz w:val="20"/>
        </w:rPr>
        <w:t>s driving privilege</w:t>
      </w:r>
      <w:r w:rsidR="0048697D">
        <w:rPr>
          <w:rFonts w:ascii="Arial" w:hAnsi="Arial"/>
          <w:sz w:val="20"/>
        </w:rPr>
        <w:t xml:space="preserve">.  </w:t>
      </w:r>
      <w:r w:rsidR="004819DD">
        <w:rPr>
          <w:rFonts w:ascii="Arial" w:hAnsi="Arial"/>
          <w:sz w:val="20"/>
        </w:rPr>
        <w:t>Further i</w:t>
      </w:r>
      <w:r w:rsidR="0048697D">
        <w:rPr>
          <w:rFonts w:ascii="Arial" w:hAnsi="Arial"/>
          <w:sz w:val="20"/>
        </w:rPr>
        <w:t xml:space="preserve">nformation regarding collateral consequences can be </w:t>
      </w:r>
      <w:r w:rsidR="004819DD">
        <w:rPr>
          <w:rFonts w:ascii="Arial" w:hAnsi="Arial"/>
          <w:sz w:val="20"/>
        </w:rPr>
        <w:t xml:space="preserve">found on the State Public Defender’s website at </w:t>
      </w:r>
      <w:hyperlink r:id="rId8" w:history="1">
        <w:r w:rsidR="004819DD" w:rsidRPr="00975B65">
          <w:rPr>
            <w:rStyle w:val="Hyperlink"/>
            <w:rFonts w:ascii="Arial" w:hAnsi="Arial"/>
            <w:sz w:val="20"/>
          </w:rPr>
          <w:t>www.colora</w:t>
        </w:r>
        <w:r w:rsidR="004819DD" w:rsidRPr="00975B65">
          <w:rPr>
            <w:rStyle w:val="Hyperlink"/>
            <w:rFonts w:ascii="Arial" w:hAnsi="Arial"/>
            <w:sz w:val="20"/>
          </w:rPr>
          <w:t>d</w:t>
        </w:r>
        <w:r w:rsidR="004819DD" w:rsidRPr="00975B65">
          <w:rPr>
            <w:rStyle w:val="Hyperlink"/>
            <w:rFonts w:ascii="Arial" w:hAnsi="Arial"/>
            <w:sz w:val="20"/>
          </w:rPr>
          <w:t>o</w:t>
        </w:r>
        <w:r w:rsidR="004819DD" w:rsidRPr="00975B65">
          <w:rPr>
            <w:rStyle w:val="Hyperlink"/>
            <w:rFonts w:ascii="Arial" w:hAnsi="Arial"/>
            <w:sz w:val="20"/>
          </w:rPr>
          <w:t>defenders.us</w:t>
        </w:r>
      </w:hyperlink>
      <w:r w:rsidR="004819DD">
        <w:rPr>
          <w:rFonts w:ascii="Arial" w:hAnsi="Arial"/>
          <w:sz w:val="20"/>
        </w:rPr>
        <w:t xml:space="preserve">. </w:t>
      </w:r>
    </w:p>
    <w:p w14:paraId="1735C171" w14:textId="77777777" w:rsidR="00EF41CE" w:rsidRDefault="00EF41CE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044AD436" w14:textId="77777777" w:rsidR="00F97DDB" w:rsidRDefault="003618D8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6</w:t>
      </w:r>
      <w:r w:rsidR="00704CD3" w:rsidRPr="00704CD3">
        <w:rPr>
          <w:rFonts w:ascii="Arial" w:hAnsi="Arial"/>
          <w:b/>
          <w:sz w:val="20"/>
        </w:rPr>
        <w:t>.</w:t>
      </w:r>
      <w:r w:rsidR="00704CD3">
        <w:rPr>
          <w:rFonts w:ascii="Arial" w:hAnsi="Arial"/>
          <w:sz w:val="20"/>
        </w:rPr>
        <w:t xml:space="preserve">  </w:t>
      </w:r>
      <w:r w:rsidR="00F86B20">
        <w:rPr>
          <w:rFonts w:ascii="Arial" w:hAnsi="Arial"/>
          <w:sz w:val="20"/>
        </w:rPr>
        <w:t xml:space="preserve"> </w:t>
      </w:r>
      <w:r w:rsidR="001133BE">
        <w:rPr>
          <w:rFonts w:ascii="Arial" w:hAnsi="Arial"/>
          <w:sz w:val="20"/>
        </w:rPr>
        <w:t>An Order for Collateral Relief would be consistent with my rehabilitation (Explain):</w:t>
      </w:r>
    </w:p>
    <w:p w14:paraId="45BBCC05" w14:textId="77777777" w:rsidR="001133BE" w:rsidRDefault="001133BE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508EC2B1" w14:textId="77777777" w:rsidR="00EF41CE" w:rsidRDefault="001133BE" w:rsidP="00795B3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FE934" w14:textId="77777777" w:rsidR="001133BE" w:rsidRDefault="001133BE" w:rsidP="00795B3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36322EC2" w14:textId="77777777" w:rsidR="001133BE" w:rsidRDefault="003618D8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</w:t>
      </w:r>
      <w:r w:rsidR="00704CD3" w:rsidRPr="00704CD3">
        <w:rPr>
          <w:rFonts w:ascii="Arial" w:hAnsi="Arial"/>
          <w:b/>
          <w:sz w:val="20"/>
        </w:rPr>
        <w:t>.</w:t>
      </w:r>
      <w:r w:rsidR="00704CD3">
        <w:rPr>
          <w:rFonts w:ascii="Arial" w:hAnsi="Arial"/>
          <w:sz w:val="20"/>
        </w:rPr>
        <w:t xml:space="preserve">  </w:t>
      </w:r>
      <w:r w:rsidR="00F86B20">
        <w:rPr>
          <w:rFonts w:ascii="Arial" w:hAnsi="Arial"/>
          <w:sz w:val="20"/>
        </w:rPr>
        <w:t xml:space="preserve"> </w:t>
      </w:r>
      <w:r w:rsidR="001133BE">
        <w:rPr>
          <w:rFonts w:ascii="Arial" w:hAnsi="Arial"/>
          <w:sz w:val="20"/>
        </w:rPr>
        <w:t>An Order for Collateral Relief would improve my likelihood of success in reintegrating into society and is in the public’s interest (Explain):</w:t>
      </w:r>
    </w:p>
    <w:p w14:paraId="3E388B2A" w14:textId="77777777" w:rsidR="001133BE" w:rsidRDefault="001133BE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1A3F9710" w14:textId="77777777" w:rsidR="008F752E" w:rsidRDefault="001133BE" w:rsidP="00795B3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ED1">
        <w:rPr>
          <w:rFonts w:ascii="Arial" w:hAnsi="Arial"/>
          <w:sz w:val="20"/>
        </w:rPr>
        <w:t>__________________________________________________________________________________________</w:t>
      </w:r>
    </w:p>
    <w:p w14:paraId="1492FB42" w14:textId="77777777" w:rsidR="00704CD3" w:rsidRDefault="008F752E" w:rsidP="00795B31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  <w:r w:rsidRPr="00795B31">
        <w:rPr>
          <w:rFonts w:ascii="Arial" w:hAnsi="Arial"/>
          <w:b/>
          <w:sz w:val="20"/>
        </w:rPr>
        <w:t>8.</w:t>
      </w:r>
      <w:r>
        <w:rPr>
          <w:rFonts w:ascii="Arial" w:hAnsi="Arial"/>
          <w:sz w:val="20"/>
        </w:rPr>
        <w:t xml:space="preserve"> I request that the court conduct a hearing on this Application or include a hearing on the matter in my sentencing hearing. </w:t>
      </w:r>
      <w:r w:rsidRPr="00B768DA">
        <w:rPr>
          <w:rFonts w:ascii="Wingdings" w:hAnsi="Wingdings"/>
          <w:b/>
          <w:sz w:val="22"/>
          <w:szCs w:val="22"/>
        </w:rPr>
        <w:t>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Arial" w:hAnsi="Arial" w:cs="Arial"/>
          <w:b/>
          <w:sz w:val="22"/>
          <w:szCs w:val="22"/>
        </w:rPr>
        <w:t>Yes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Wingdings" w:hAnsi="Wingdings"/>
          <w:b/>
          <w:sz w:val="22"/>
          <w:szCs w:val="22"/>
        </w:rPr>
        <w:t></w:t>
      </w:r>
      <w:r w:rsidRPr="00B768DA">
        <w:rPr>
          <w:rFonts w:cs="Arial"/>
          <w:b/>
          <w:sz w:val="22"/>
          <w:szCs w:val="22"/>
        </w:rPr>
        <w:t xml:space="preserve"> </w:t>
      </w:r>
      <w:r w:rsidRPr="00B768DA">
        <w:rPr>
          <w:rFonts w:ascii="Arial" w:hAnsi="Arial" w:cs="Arial"/>
          <w:b/>
          <w:sz w:val="22"/>
          <w:szCs w:val="22"/>
        </w:rPr>
        <w:t>No.</w:t>
      </w:r>
    </w:p>
    <w:p w14:paraId="65BDE086" w14:textId="77777777" w:rsidR="00704CD3" w:rsidRDefault="00704CD3" w:rsidP="00704CD3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405B74CF" w14:textId="77777777" w:rsidR="00704CD3" w:rsidRDefault="00294F3E" w:rsidP="00704CD3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="00F86B20" w:rsidRPr="00F86B20">
        <w:rPr>
          <w:rFonts w:ascii="Arial" w:hAnsi="Arial" w:cs="Arial"/>
          <w:b/>
          <w:sz w:val="20"/>
        </w:rPr>
        <w:t>.</w:t>
      </w:r>
      <w:r w:rsidR="003618D8">
        <w:rPr>
          <w:rFonts w:ascii="Arial" w:hAnsi="Arial" w:cs="Arial"/>
          <w:b/>
          <w:sz w:val="20"/>
        </w:rPr>
        <w:t xml:space="preserve"> </w:t>
      </w:r>
      <w:r w:rsidR="003618D8" w:rsidRPr="00795B31">
        <w:rPr>
          <w:rFonts w:ascii="Arial" w:hAnsi="Arial" w:cs="Arial"/>
          <w:sz w:val="20"/>
        </w:rPr>
        <w:t>I have attached</w:t>
      </w:r>
      <w:r w:rsidR="003618D8">
        <w:rPr>
          <w:rFonts w:ascii="Arial" w:hAnsi="Arial" w:cs="Arial"/>
          <w:sz w:val="20"/>
        </w:rPr>
        <w:t xml:space="preserve"> a</w:t>
      </w:r>
      <w:r w:rsidR="00704CD3">
        <w:rPr>
          <w:rFonts w:ascii="Arial" w:hAnsi="Arial" w:cs="Arial"/>
          <w:sz w:val="20"/>
        </w:rPr>
        <w:t xml:space="preserve"> recent copy of a Colorado Bureau of Investigation fingerprint-based criminal history records check to this </w:t>
      </w:r>
      <w:r w:rsidR="003618D8">
        <w:rPr>
          <w:rFonts w:ascii="Arial" w:hAnsi="Arial" w:cs="Arial"/>
          <w:sz w:val="20"/>
        </w:rPr>
        <w:t>A</w:t>
      </w:r>
      <w:r w:rsidR="00704CD3">
        <w:rPr>
          <w:rFonts w:ascii="Arial" w:hAnsi="Arial" w:cs="Arial"/>
          <w:sz w:val="20"/>
        </w:rPr>
        <w:t>pplication (</w:t>
      </w:r>
      <w:r w:rsidR="008F752E">
        <w:rPr>
          <w:rFonts w:ascii="Arial" w:hAnsi="Arial" w:cs="Arial"/>
          <w:sz w:val="20"/>
        </w:rPr>
        <w:t>t</w:t>
      </w:r>
      <w:r w:rsidR="00704CD3">
        <w:rPr>
          <w:rFonts w:ascii="Arial" w:hAnsi="Arial" w:cs="Arial"/>
          <w:sz w:val="20"/>
        </w:rPr>
        <w:t>his document MUST be provided)</w:t>
      </w:r>
      <w:r w:rsidR="008F752E">
        <w:rPr>
          <w:rFonts w:ascii="Arial" w:hAnsi="Arial" w:cs="Arial"/>
          <w:sz w:val="20"/>
        </w:rPr>
        <w:t>.</w:t>
      </w:r>
    </w:p>
    <w:p w14:paraId="0F9CF3E8" w14:textId="77777777" w:rsidR="00704CD3" w:rsidRDefault="00704CD3" w:rsidP="00704CD3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1345C26E" w14:textId="77777777" w:rsidR="00DE7D90" w:rsidRPr="00795B31" w:rsidRDefault="00DE7D90" w:rsidP="00DE7D90">
      <w:pPr>
        <w:rPr>
          <w:rFonts w:ascii="Arial" w:hAnsi="Arial" w:cs="Arial"/>
          <w:sz w:val="20"/>
        </w:rPr>
      </w:pPr>
    </w:p>
    <w:p w14:paraId="7640C3CF" w14:textId="77777777" w:rsidR="00DE7D90" w:rsidRPr="00795B31" w:rsidRDefault="003618D8" w:rsidP="00795B31">
      <w:pPr>
        <w:pStyle w:val="BodyTextIndent"/>
        <w:tabs>
          <w:tab w:val="left" w:pos="0"/>
        </w:tabs>
        <w:ind w:left="0"/>
        <w:jc w:val="both"/>
        <w:rPr>
          <w:rFonts w:ascii="Arial" w:hAnsi="Arial" w:cs="Arial"/>
          <w:sz w:val="20"/>
        </w:rPr>
      </w:pPr>
      <w:r w:rsidRPr="002413AB">
        <w:rPr>
          <w:rFonts w:ascii="Arial" w:hAnsi="Arial" w:cs="Arial"/>
          <w:sz w:val="20"/>
        </w:rPr>
        <w:lastRenderedPageBreak/>
        <w:t>I</w:t>
      </w:r>
      <w:r>
        <w:rPr>
          <w:rFonts w:ascii="Arial" w:hAnsi="Arial" w:cs="Arial"/>
          <w:sz w:val="20"/>
        </w:rPr>
        <w:t xml:space="preserve">, </w:t>
      </w:r>
      <w:r w:rsidR="00DE7D90" w:rsidRPr="002413AB">
        <w:rPr>
          <w:rFonts w:ascii="Arial" w:hAnsi="Arial" w:cs="Arial"/>
          <w:sz w:val="20"/>
        </w:rPr>
        <w:t>Applicant</w:t>
      </w:r>
      <w:r>
        <w:rPr>
          <w:rFonts w:ascii="Arial" w:hAnsi="Arial" w:cs="Arial"/>
          <w:sz w:val="20"/>
        </w:rPr>
        <w:t>,</w:t>
      </w:r>
      <w:r w:rsidR="002125C4">
        <w:rPr>
          <w:rFonts w:ascii="Arial" w:hAnsi="Arial" w:cs="Arial"/>
          <w:sz w:val="20"/>
        </w:rPr>
        <w:t xml:space="preserve"> swear/</w:t>
      </w:r>
      <w:r w:rsidR="00DE7D90" w:rsidRPr="002413AB">
        <w:rPr>
          <w:rFonts w:ascii="Arial" w:hAnsi="Arial" w:cs="Arial"/>
          <w:sz w:val="20"/>
        </w:rPr>
        <w:t xml:space="preserve">affirm that I have read </w:t>
      </w:r>
      <w:r w:rsidR="002125C4">
        <w:rPr>
          <w:rFonts w:ascii="Arial" w:hAnsi="Arial" w:cs="Arial"/>
          <w:sz w:val="20"/>
        </w:rPr>
        <w:t>the forgoing</w:t>
      </w:r>
      <w:r w:rsidR="00DE7D90" w:rsidRPr="002413AB">
        <w:rPr>
          <w:rFonts w:ascii="Arial" w:hAnsi="Arial" w:cs="Arial"/>
          <w:sz w:val="20"/>
        </w:rPr>
        <w:t xml:space="preserve"> </w:t>
      </w:r>
      <w:r w:rsidR="002125C4" w:rsidRPr="00795B31">
        <w:rPr>
          <w:rFonts w:ascii="Arial" w:hAnsi="Arial" w:cs="Arial"/>
          <w:i/>
          <w:sz w:val="20"/>
        </w:rPr>
        <w:t>APPLICATION FOR AN ORDER OF COLLATERAL RELIEF</w:t>
      </w:r>
      <w:r w:rsidR="00DE7D90" w:rsidRPr="002413AB">
        <w:rPr>
          <w:rFonts w:ascii="Arial" w:hAnsi="Arial" w:cs="Arial"/>
          <w:sz w:val="20"/>
        </w:rPr>
        <w:t xml:space="preserve"> and that the state</w:t>
      </w:r>
      <w:r w:rsidR="002125C4">
        <w:rPr>
          <w:rFonts w:ascii="Arial" w:hAnsi="Arial" w:cs="Arial"/>
          <w:sz w:val="20"/>
        </w:rPr>
        <w:t>ments contained</w:t>
      </w:r>
      <w:r w:rsidR="00DE7D90" w:rsidRPr="002413AB">
        <w:rPr>
          <w:rFonts w:ascii="Arial" w:hAnsi="Arial" w:cs="Arial"/>
          <w:sz w:val="20"/>
        </w:rPr>
        <w:t xml:space="preserve"> </w:t>
      </w:r>
      <w:r w:rsidR="002125C4">
        <w:rPr>
          <w:rFonts w:ascii="Arial" w:hAnsi="Arial" w:cs="Arial"/>
          <w:sz w:val="20"/>
        </w:rPr>
        <w:t>therein are</w:t>
      </w:r>
      <w:r w:rsidR="00DE7D90" w:rsidRPr="002413AB">
        <w:rPr>
          <w:rFonts w:ascii="Arial" w:hAnsi="Arial" w:cs="Arial"/>
          <w:sz w:val="20"/>
        </w:rPr>
        <w:t xml:space="preserve"> true to the best of my knowledge and belief.</w:t>
      </w:r>
    </w:p>
    <w:p w14:paraId="2DA4D1D7" w14:textId="77777777" w:rsidR="00272B66" w:rsidRDefault="00DE7D90" w:rsidP="00DE7D90">
      <w:pPr>
        <w:rPr>
          <w:rFonts w:ascii="Arial" w:hAnsi="Arial" w:cs="Arial"/>
          <w:sz w:val="20"/>
        </w:rPr>
      </w:pPr>
      <w:r w:rsidRPr="00795B31">
        <w:rPr>
          <w:rFonts w:ascii="Arial" w:hAnsi="Arial" w:cs="Arial"/>
          <w:sz w:val="20"/>
        </w:rPr>
        <w:tab/>
      </w:r>
      <w:r w:rsidRPr="00795B31">
        <w:rPr>
          <w:rFonts w:ascii="Arial" w:hAnsi="Arial" w:cs="Arial"/>
          <w:sz w:val="20"/>
        </w:rPr>
        <w:tab/>
      </w:r>
      <w:r w:rsidRPr="00795B31">
        <w:rPr>
          <w:rFonts w:ascii="Arial" w:hAnsi="Arial" w:cs="Arial"/>
          <w:sz w:val="20"/>
        </w:rPr>
        <w:tab/>
      </w:r>
      <w:r w:rsidRPr="00795B31">
        <w:rPr>
          <w:rFonts w:ascii="Arial" w:hAnsi="Arial" w:cs="Arial"/>
          <w:sz w:val="20"/>
        </w:rPr>
        <w:tab/>
      </w:r>
      <w:r w:rsidRPr="00795B31">
        <w:rPr>
          <w:rFonts w:ascii="Arial" w:hAnsi="Arial" w:cs="Arial"/>
          <w:sz w:val="20"/>
        </w:rPr>
        <w:tab/>
      </w:r>
      <w:r w:rsidRPr="00795B31">
        <w:rPr>
          <w:rFonts w:ascii="Arial" w:hAnsi="Arial" w:cs="Arial"/>
          <w:sz w:val="20"/>
        </w:rPr>
        <w:tab/>
      </w:r>
      <w:r w:rsidRPr="00795B31">
        <w:rPr>
          <w:rFonts w:ascii="Arial" w:hAnsi="Arial" w:cs="Arial"/>
          <w:sz w:val="20"/>
        </w:rPr>
        <w:tab/>
      </w:r>
    </w:p>
    <w:p w14:paraId="2712DF7A" w14:textId="77777777" w:rsidR="00DE7D90" w:rsidRPr="00795B31" w:rsidRDefault="00272B66" w:rsidP="00DE7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E7D90" w:rsidRPr="00795B31">
        <w:rPr>
          <w:rFonts w:ascii="Arial" w:hAnsi="Arial" w:cs="Arial"/>
          <w:sz w:val="20"/>
        </w:rPr>
        <w:t>____________________________________________</w:t>
      </w:r>
    </w:p>
    <w:p w14:paraId="1A1411E8" w14:textId="77777777" w:rsidR="00DE7D90" w:rsidRPr="00795B31" w:rsidRDefault="00DE7D90" w:rsidP="00DE7D90">
      <w:pPr>
        <w:tabs>
          <w:tab w:val="left" w:pos="5040"/>
        </w:tabs>
        <w:rPr>
          <w:rFonts w:ascii="Arial" w:hAnsi="Arial" w:cs="Arial"/>
          <w:sz w:val="20"/>
        </w:rPr>
      </w:pPr>
      <w:r w:rsidRPr="00795B31">
        <w:rPr>
          <w:rFonts w:ascii="Arial" w:hAnsi="Arial" w:cs="Arial"/>
          <w:sz w:val="20"/>
        </w:rPr>
        <w:tab/>
        <w:t xml:space="preserve">Signature of </w:t>
      </w:r>
      <w:r>
        <w:rPr>
          <w:rFonts w:ascii="Arial" w:hAnsi="Arial" w:cs="Arial"/>
          <w:sz w:val="20"/>
        </w:rPr>
        <w:t>Applicant</w:t>
      </w:r>
      <w:r w:rsidRPr="00795B31">
        <w:rPr>
          <w:rFonts w:ascii="Arial" w:hAnsi="Arial" w:cs="Arial"/>
          <w:sz w:val="20"/>
        </w:rPr>
        <w:tab/>
        <w:t xml:space="preserve">                            Date</w:t>
      </w:r>
    </w:p>
    <w:p w14:paraId="0EFFA8CE" w14:textId="77777777" w:rsidR="00DE7D90" w:rsidRPr="00795B31" w:rsidRDefault="00DE7D90" w:rsidP="00DE7D90">
      <w:pPr>
        <w:tabs>
          <w:tab w:val="left" w:pos="5580"/>
        </w:tabs>
        <w:rPr>
          <w:rFonts w:ascii="Arial" w:hAnsi="Arial" w:cs="Arial"/>
          <w:sz w:val="20"/>
        </w:rPr>
      </w:pPr>
    </w:p>
    <w:p w14:paraId="00FBB12B" w14:textId="77777777" w:rsidR="00DE7D90" w:rsidRPr="00795B31" w:rsidRDefault="00DE7D90" w:rsidP="00DE7D90">
      <w:pPr>
        <w:pStyle w:val="BodyText3"/>
        <w:rPr>
          <w:rFonts w:cs="Arial"/>
          <w:b w:val="0"/>
        </w:rPr>
      </w:pPr>
      <w:r w:rsidRPr="00795B31">
        <w:rPr>
          <w:rFonts w:cs="Arial"/>
          <w:b w:val="0"/>
        </w:rPr>
        <w:t>______________________________________</w:t>
      </w:r>
      <w:r w:rsidR="008F752E">
        <w:rPr>
          <w:rFonts w:cs="Arial"/>
          <w:b w:val="0"/>
        </w:rPr>
        <w:t>____</w:t>
      </w:r>
    </w:p>
    <w:p w14:paraId="52C8794A" w14:textId="77777777" w:rsidR="00DE7D90" w:rsidRDefault="008F752E" w:rsidP="00DE7D90">
      <w:pPr>
        <w:pStyle w:val="BodyText3"/>
        <w:rPr>
          <w:rFonts w:cs="Arial"/>
          <w:b w:val="0"/>
        </w:rPr>
      </w:pPr>
      <w:r w:rsidRPr="002413AB">
        <w:rPr>
          <w:rFonts w:cs="Arial"/>
          <w:b w:val="0"/>
        </w:rPr>
        <w:t>Signature of Attorney</w:t>
      </w:r>
      <w:r w:rsidR="00DE7D90" w:rsidRPr="00795B31">
        <w:rPr>
          <w:rFonts w:cs="Arial"/>
          <w:b w:val="0"/>
        </w:rPr>
        <w:t xml:space="preserve"> </w:t>
      </w:r>
      <w:r>
        <w:rPr>
          <w:rFonts w:cs="Arial"/>
          <w:b w:val="0"/>
        </w:rPr>
        <w:t>(registration #)</w:t>
      </w:r>
      <w:r w:rsidR="00DE7D90" w:rsidRPr="00795B31">
        <w:rPr>
          <w:rFonts w:cs="Arial"/>
          <w:b w:val="0"/>
        </w:rPr>
        <w:t xml:space="preserve">               Date</w:t>
      </w:r>
    </w:p>
    <w:p w14:paraId="6FE1EE56" w14:textId="77777777" w:rsidR="003618D8" w:rsidRDefault="003618D8" w:rsidP="003618D8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49815878" w14:textId="77777777" w:rsidR="003618D8" w:rsidRDefault="003618D8" w:rsidP="003618D8">
      <w:pPr>
        <w:pStyle w:val="Heading3"/>
        <w:pBdr>
          <w:top w:val="double" w:sz="4" w:space="1" w:color="auto"/>
        </w:pBdr>
        <w:spacing w:before="0" w:after="0"/>
        <w:jc w:val="center"/>
        <w:rPr>
          <w:sz w:val="24"/>
        </w:rPr>
      </w:pPr>
    </w:p>
    <w:p w14:paraId="022BDDEC" w14:textId="77777777" w:rsidR="003618D8" w:rsidRDefault="003618D8" w:rsidP="00795B31">
      <w:pPr>
        <w:pStyle w:val="BodyText3"/>
        <w:jc w:val="center"/>
        <w:rPr>
          <w:rFonts w:cs="Arial"/>
          <w:b w:val="0"/>
        </w:rPr>
      </w:pPr>
      <w:r>
        <w:rPr>
          <w:rFonts w:cs="Arial"/>
          <w:sz w:val="24"/>
        </w:rPr>
        <w:t>CERTIFICATE OF SERVICE</w:t>
      </w:r>
    </w:p>
    <w:p w14:paraId="67ED508B" w14:textId="77777777" w:rsidR="003618D8" w:rsidRDefault="003618D8" w:rsidP="00DE7D90">
      <w:pPr>
        <w:pStyle w:val="BodyText3"/>
        <w:rPr>
          <w:rFonts w:cs="Arial"/>
          <w:b w:val="0"/>
        </w:rPr>
      </w:pPr>
    </w:p>
    <w:p w14:paraId="1637CBFA" w14:textId="77777777" w:rsidR="003618D8" w:rsidRPr="00795B31" w:rsidRDefault="003618D8" w:rsidP="002413AB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I, Applicant, </w:t>
      </w:r>
      <w:r w:rsidRPr="008B63B1">
        <w:rPr>
          <w:rFonts w:ascii="Arial" w:hAnsi="Arial"/>
          <w:sz w:val="20"/>
        </w:rPr>
        <w:t xml:space="preserve">certify that on </w:t>
      </w:r>
      <w:r w:rsidRPr="008B63B1">
        <w:rPr>
          <w:rFonts w:ascii="Arial" w:hAnsi="Arial"/>
          <w:sz w:val="20"/>
          <w:u w:val="single"/>
        </w:rPr>
        <w:tab/>
      </w:r>
      <w:r w:rsidRPr="008B63B1">
        <w:rPr>
          <w:rFonts w:ascii="Arial" w:hAnsi="Arial"/>
          <w:sz w:val="20"/>
          <w:u w:val="single"/>
        </w:rPr>
        <w:tab/>
      </w:r>
      <w:r w:rsidRPr="008B63B1">
        <w:rPr>
          <w:rFonts w:ascii="Arial" w:hAnsi="Arial"/>
          <w:sz w:val="20"/>
          <w:u w:val="single"/>
        </w:rPr>
        <w:tab/>
      </w:r>
      <w:r w:rsidRPr="008B63B1">
        <w:rPr>
          <w:rFonts w:ascii="Arial" w:hAnsi="Arial"/>
          <w:sz w:val="20"/>
          <w:u w:val="single"/>
        </w:rPr>
        <w:tab/>
      </w:r>
      <w:r w:rsidRPr="00795B31">
        <w:rPr>
          <w:rFonts w:ascii="Arial" w:hAnsi="Arial"/>
          <w:b/>
          <w:sz w:val="20"/>
        </w:rPr>
        <w:t xml:space="preserve"> </w:t>
      </w:r>
      <w:r w:rsidRPr="002413AB">
        <w:rPr>
          <w:rFonts w:ascii="Arial" w:hAnsi="Arial"/>
          <w:sz w:val="20"/>
        </w:rPr>
        <w:t>(date) a copy of</w:t>
      </w:r>
      <w:r>
        <w:rPr>
          <w:rFonts w:ascii="Arial" w:hAnsi="Arial"/>
          <w:b/>
          <w:sz w:val="20"/>
        </w:rPr>
        <w:t xml:space="preserve"> </w:t>
      </w:r>
      <w:r w:rsidRPr="00795B31">
        <w:rPr>
          <w:rFonts w:ascii="Arial" w:hAnsi="Arial"/>
          <w:i/>
          <w:sz w:val="20"/>
        </w:rPr>
        <w:t xml:space="preserve">APPLICATION FOR AN ORDER OF COLLATERAL RELIEF PURSUANT TO </w:t>
      </w:r>
      <w:r w:rsidRPr="00795B31">
        <w:rPr>
          <w:rFonts w:ascii="Arial" w:hAnsi="Arial" w:cs="Arial"/>
          <w:i/>
          <w:sz w:val="20"/>
        </w:rPr>
        <w:t>§</w:t>
      </w:r>
      <w:r w:rsidRPr="00795B31">
        <w:rPr>
          <w:rFonts w:ascii="Arial" w:hAnsi="Arial"/>
          <w:i/>
          <w:sz w:val="20"/>
        </w:rPr>
        <w:t xml:space="preserve">18-1.3-107, </w:t>
      </w:r>
      <w:r w:rsidRPr="00795B31">
        <w:rPr>
          <w:rFonts w:ascii="Arial" w:hAnsi="Arial" w:cs="Arial"/>
          <w:i/>
          <w:sz w:val="20"/>
        </w:rPr>
        <w:t>§</w:t>
      </w:r>
      <w:r w:rsidRPr="00795B31">
        <w:rPr>
          <w:rFonts w:ascii="Arial" w:hAnsi="Arial"/>
          <w:i/>
          <w:sz w:val="20"/>
        </w:rPr>
        <w:t xml:space="preserve">18-1.3-213, OR </w:t>
      </w:r>
      <w:r w:rsidRPr="00795B31">
        <w:rPr>
          <w:rFonts w:ascii="Arial" w:hAnsi="Arial" w:cs="Arial"/>
          <w:i/>
          <w:sz w:val="20"/>
        </w:rPr>
        <w:t>§</w:t>
      </w:r>
      <w:r w:rsidRPr="00795B31">
        <w:rPr>
          <w:rFonts w:ascii="Arial" w:hAnsi="Arial"/>
          <w:i/>
          <w:sz w:val="20"/>
        </w:rPr>
        <w:t>18-1.3-303, C.R.S</w:t>
      </w:r>
      <w:r w:rsidR="00EF41CE">
        <w:rPr>
          <w:rFonts w:ascii="Arial" w:hAnsi="Arial"/>
          <w:i/>
          <w:sz w:val="20"/>
        </w:rPr>
        <w:t>,</w:t>
      </w:r>
      <w:r w:rsidRPr="002413AB">
        <w:rPr>
          <w:rFonts w:ascii="Arial" w:hAnsi="Arial"/>
          <w:sz w:val="20"/>
        </w:rPr>
        <w:t xml:space="preserve"> was served on each of the following</w:t>
      </w:r>
      <w:r w:rsidR="00EF41CE">
        <w:rPr>
          <w:rFonts w:ascii="Arial" w:hAnsi="Arial"/>
          <w:sz w:val="20"/>
        </w:rPr>
        <w:t>:</w:t>
      </w:r>
    </w:p>
    <w:p w14:paraId="7598FA60" w14:textId="77777777" w:rsidR="003618D8" w:rsidRDefault="003618D8" w:rsidP="003618D8">
      <w:pPr>
        <w:rPr>
          <w:rFonts w:ascii="Arial" w:hAnsi="Arial"/>
          <w:sz w:val="20"/>
        </w:rPr>
      </w:pPr>
    </w:p>
    <w:p w14:paraId="08CA3CCC" w14:textId="77777777" w:rsidR="003618D8" w:rsidRPr="008B63B1" w:rsidRDefault="003618D8" w:rsidP="003618D8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250"/>
        <w:gridCol w:w="5040"/>
        <w:gridCol w:w="1080"/>
        <w:tblGridChange w:id="3">
          <w:tblGrid>
            <w:gridCol w:w="1710"/>
            <w:gridCol w:w="2250"/>
            <w:gridCol w:w="5040"/>
            <w:gridCol w:w="1080"/>
          </w:tblGrid>
        </w:tblGridChange>
      </w:tblGrid>
      <w:tr w:rsidR="003618D8" w:rsidRPr="009E701F" w14:paraId="5588629F" w14:textId="77777777" w:rsidTr="00795B31">
        <w:tc>
          <w:tcPr>
            <w:tcW w:w="1710" w:type="dxa"/>
            <w:shd w:val="clear" w:color="auto" w:fill="E0E0E0"/>
          </w:tcPr>
          <w:p w14:paraId="518B24C4" w14:textId="77777777" w:rsidR="003618D8" w:rsidRPr="009E701F" w:rsidRDefault="003618D8" w:rsidP="00795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Person to Whom you are Sending this </w:t>
            </w:r>
            <w:r w:rsidR="00EF41CE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2250" w:type="dxa"/>
            <w:shd w:val="clear" w:color="auto" w:fill="E0E0E0"/>
          </w:tcPr>
          <w:p w14:paraId="620E580E" w14:textId="77777777" w:rsidR="003618D8" w:rsidRPr="009E701F" w:rsidRDefault="00817EB4" w:rsidP="00795B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 Attorney, Regulatory Body or Licensing Body</w:t>
            </w:r>
          </w:p>
        </w:tc>
        <w:tc>
          <w:tcPr>
            <w:tcW w:w="5040" w:type="dxa"/>
            <w:shd w:val="clear" w:color="auto" w:fill="E0E0E0"/>
          </w:tcPr>
          <w:p w14:paraId="5B54FDA8" w14:textId="77777777" w:rsidR="003618D8" w:rsidRPr="009E701F" w:rsidRDefault="003618D8" w:rsidP="00795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080" w:type="dxa"/>
            <w:shd w:val="clear" w:color="auto" w:fill="E0E0E0"/>
          </w:tcPr>
          <w:p w14:paraId="6693F770" w14:textId="77777777" w:rsidR="003618D8" w:rsidRPr="009E701F" w:rsidRDefault="003618D8" w:rsidP="00795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701F">
              <w:rPr>
                <w:rFonts w:ascii="Arial" w:hAnsi="Arial" w:cs="Arial"/>
                <w:b/>
                <w:sz w:val="18"/>
                <w:szCs w:val="18"/>
              </w:rPr>
              <w:t xml:space="preserve">Manner of Service* </w:t>
            </w:r>
          </w:p>
        </w:tc>
      </w:tr>
      <w:tr w:rsidR="003618D8" w14:paraId="32143523" w14:textId="77777777" w:rsidTr="00795B31">
        <w:tc>
          <w:tcPr>
            <w:tcW w:w="1710" w:type="dxa"/>
          </w:tcPr>
          <w:p w14:paraId="6C3C4CEB" w14:textId="77777777" w:rsidR="003618D8" w:rsidRDefault="003618D8" w:rsidP="00707E19">
            <w:pPr>
              <w:rPr>
                <w:rFonts w:ascii="Arial" w:hAnsi="Arial" w:cs="Arial"/>
                <w:sz w:val="20"/>
              </w:rPr>
            </w:pPr>
          </w:p>
          <w:p w14:paraId="605FC76F" w14:textId="77777777" w:rsidR="00817EB4" w:rsidRPr="009E701F" w:rsidRDefault="00817EB4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5572D519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14:paraId="31660FE0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37BDE84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</w:tr>
      <w:tr w:rsidR="003618D8" w14:paraId="636B149C" w14:textId="77777777" w:rsidTr="00795B31">
        <w:tc>
          <w:tcPr>
            <w:tcW w:w="1710" w:type="dxa"/>
          </w:tcPr>
          <w:p w14:paraId="4C47489F" w14:textId="77777777" w:rsidR="003618D8" w:rsidRDefault="003618D8" w:rsidP="00707E19">
            <w:pPr>
              <w:rPr>
                <w:rFonts w:ascii="Arial" w:hAnsi="Arial" w:cs="Arial"/>
                <w:sz w:val="20"/>
              </w:rPr>
            </w:pPr>
          </w:p>
          <w:p w14:paraId="65B9CB7C" w14:textId="77777777" w:rsidR="00817EB4" w:rsidRPr="009E701F" w:rsidRDefault="00817EB4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23C03814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14:paraId="20341D8D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0A5E6C3D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</w:tr>
      <w:tr w:rsidR="003618D8" w14:paraId="38F9252C" w14:textId="77777777" w:rsidTr="00795B31">
        <w:tc>
          <w:tcPr>
            <w:tcW w:w="1710" w:type="dxa"/>
          </w:tcPr>
          <w:p w14:paraId="1E028435" w14:textId="77777777" w:rsidR="003618D8" w:rsidRDefault="003618D8" w:rsidP="00707E19">
            <w:pPr>
              <w:rPr>
                <w:rFonts w:ascii="Arial" w:hAnsi="Arial" w:cs="Arial"/>
                <w:sz w:val="20"/>
              </w:rPr>
            </w:pPr>
          </w:p>
          <w:p w14:paraId="6196AF6E" w14:textId="77777777" w:rsidR="00817EB4" w:rsidRPr="009E701F" w:rsidRDefault="00817EB4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CD5086B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14:paraId="43B0DB92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2E43CB0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</w:tr>
      <w:tr w:rsidR="003618D8" w14:paraId="28FC4F49" w14:textId="77777777" w:rsidTr="00795B31">
        <w:tc>
          <w:tcPr>
            <w:tcW w:w="1710" w:type="dxa"/>
          </w:tcPr>
          <w:p w14:paraId="4913DEED" w14:textId="77777777" w:rsidR="003618D8" w:rsidRDefault="003618D8" w:rsidP="00707E19">
            <w:pPr>
              <w:rPr>
                <w:rFonts w:ascii="Arial" w:hAnsi="Arial" w:cs="Arial"/>
                <w:sz w:val="20"/>
              </w:rPr>
            </w:pPr>
          </w:p>
          <w:p w14:paraId="1A5C110D" w14:textId="77777777" w:rsidR="00817EB4" w:rsidRPr="009E701F" w:rsidRDefault="00817EB4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5906E93A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14:paraId="792E372D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7D07A2C5" w14:textId="77777777" w:rsidR="003618D8" w:rsidRPr="009E701F" w:rsidRDefault="003618D8" w:rsidP="00707E19">
            <w:pPr>
              <w:rPr>
                <w:rFonts w:ascii="Arial" w:hAnsi="Arial" w:cs="Arial"/>
                <w:sz w:val="20"/>
              </w:rPr>
            </w:pPr>
          </w:p>
        </w:tc>
      </w:tr>
      <w:tr w:rsidR="00FC7B8A" w14:paraId="00CB33D2" w14:textId="77777777" w:rsidTr="00817EB4">
        <w:tc>
          <w:tcPr>
            <w:tcW w:w="1710" w:type="dxa"/>
          </w:tcPr>
          <w:p w14:paraId="727A76C3" w14:textId="77777777" w:rsidR="00FC7B8A" w:rsidRDefault="00FC7B8A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5F2B0F79" w14:textId="77777777" w:rsidR="00FC7B8A" w:rsidRPr="009E701F" w:rsidRDefault="00FC7B8A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14:paraId="11FD7FE2" w14:textId="77777777" w:rsidR="00FC7B8A" w:rsidRDefault="00FC7B8A" w:rsidP="00707E19">
            <w:pPr>
              <w:rPr>
                <w:rFonts w:ascii="Arial" w:hAnsi="Arial" w:cs="Arial"/>
                <w:sz w:val="20"/>
              </w:rPr>
            </w:pPr>
          </w:p>
          <w:p w14:paraId="451FBC4C" w14:textId="77777777" w:rsidR="00FC7B8A" w:rsidRPr="009E701F" w:rsidRDefault="00FC7B8A" w:rsidP="00707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D87761D" w14:textId="77777777" w:rsidR="00FC7B8A" w:rsidRPr="009E701F" w:rsidRDefault="00FC7B8A" w:rsidP="00707E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8FA761" w14:textId="77777777" w:rsidR="003618D8" w:rsidRPr="008B63B1" w:rsidRDefault="003618D8" w:rsidP="003618D8">
      <w:pPr>
        <w:jc w:val="both"/>
        <w:rPr>
          <w:rFonts w:ascii="Arial" w:hAnsi="Arial" w:cs="Arial"/>
          <w:sz w:val="16"/>
          <w:szCs w:val="16"/>
        </w:rPr>
      </w:pPr>
    </w:p>
    <w:p w14:paraId="3814EE89" w14:textId="77777777" w:rsidR="003618D8" w:rsidRDefault="003618D8" w:rsidP="003618D8">
      <w:pPr>
        <w:rPr>
          <w:rFonts w:ascii="Arial" w:hAnsi="Arial" w:cs="Arial"/>
          <w:sz w:val="20"/>
        </w:rPr>
      </w:pPr>
      <w:r w:rsidRPr="008B63B1">
        <w:rPr>
          <w:rFonts w:ascii="Arial" w:hAnsi="Arial" w:cs="Arial"/>
          <w:b/>
          <w:szCs w:val="24"/>
        </w:rPr>
        <w:t>*</w:t>
      </w:r>
      <w:r w:rsidR="00817EB4" w:rsidRPr="00795B31">
        <w:rPr>
          <w:rFonts w:ascii="Arial" w:hAnsi="Arial" w:cs="Arial"/>
          <w:sz w:val="20"/>
        </w:rPr>
        <w:t>Applicant must provide a copy of this applicatio</w:t>
      </w:r>
      <w:r w:rsidR="008F752E" w:rsidRPr="002413AB">
        <w:rPr>
          <w:rFonts w:ascii="Arial" w:hAnsi="Arial" w:cs="Arial"/>
          <w:sz w:val="20"/>
        </w:rPr>
        <w:t xml:space="preserve">n to the </w:t>
      </w:r>
      <w:r w:rsidR="008F752E">
        <w:rPr>
          <w:rFonts w:ascii="Arial" w:hAnsi="Arial" w:cs="Arial"/>
          <w:sz w:val="20"/>
        </w:rPr>
        <w:t>D</w:t>
      </w:r>
      <w:r w:rsidR="008F752E" w:rsidRPr="002413AB">
        <w:rPr>
          <w:rFonts w:ascii="Arial" w:hAnsi="Arial" w:cs="Arial"/>
          <w:sz w:val="20"/>
        </w:rPr>
        <w:t xml:space="preserve">istrict </w:t>
      </w:r>
      <w:r w:rsidR="008F752E">
        <w:rPr>
          <w:rFonts w:ascii="Arial" w:hAnsi="Arial" w:cs="Arial"/>
          <w:sz w:val="20"/>
        </w:rPr>
        <w:t>A</w:t>
      </w:r>
      <w:r w:rsidR="00817EB4" w:rsidRPr="00795B31">
        <w:rPr>
          <w:rFonts w:ascii="Arial" w:hAnsi="Arial" w:cs="Arial"/>
          <w:sz w:val="20"/>
        </w:rPr>
        <w:t xml:space="preserve">ttorney and to the regulatory or licensing body that has jurisdiction over the collateral consequence from which the Applicant is seeking relief, if any, by certified mail or personal service </w:t>
      </w:r>
      <w:r w:rsidR="00817EB4" w:rsidRPr="002413AB">
        <w:rPr>
          <w:rFonts w:ascii="Arial" w:hAnsi="Arial" w:cs="Arial"/>
          <w:b/>
          <w:sz w:val="20"/>
        </w:rPr>
        <w:t>within 10 days after filing the application</w:t>
      </w:r>
      <w:r w:rsidR="00817EB4" w:rsidRPr="00795B31">
        <w:rPr>
          <w:rFonts w:ascii="Arial" w:hAnsi="Arial" w:cs="Arial"/>
          <w:sz w:val="20"/>
        </w:rPr>
        <w:t xml:space="preserve"> with the court</w:t>
      </w:r>
      <w:r w:rsidRPr="00795B31">
        <w:rPr>
          <w:rFonts w:ascii="Arial" w:hAnsi="Arial" w:cs="Arial"/>
          <w:sz w:val="20"/>
        </w:rPr>
        <w:t>.</w:t>
      </w:r>
      <w:r w:rsidR="00817EB4">
        <w:rPr>
          <w:rFonts w:ascii="Arial" w:hAnsi="Arial" w:cs="Arial"/>
          <w:sz w:val="20"/>
        </w:rPr>
        <w:t xml:space="preserve"> If a copy </w:t>
      </w:r>
      <w:r w:rsidR="005648DE">
        <w:rPr>
          <w:rFonts w:ascii="Arial" w:hAnsi="Arial" w:cs="Arial"/>
          <w:sz w:val="20"/>
        </w:rPr>
        <w:t xml:space="preserve">of the application </w:t>
      </w:r>
      <w:r w:rsidR="00817EB4">
        <w:rPr>
          <w:rFonts w:ascii="Arial" w:hAnsi="Arial" w:cs="Arial"/>
          <w:sz w:val="20"/>
        </w:rPr>
        <w:t>is sent by certified mail</w:t>
      </w:r>
      <w:r w:rsidR="005648DE">
        <w:rPr>
          <w:rFonts w:ascii="Arial" w:hAnsi="Arial" w:cs="Arial"/>
          <w:sz w:val="20"/>
        </w:rPr>
        <w:t xml:space="preserve"> to the above parties</w:t>
      </w:r>
      <w:r w:rsidR="00817EB4">
        <w:rPr>
          <w:rFonts w:ascii="Arial" w:hAnsi="Arial" w:cs="Arial"/>
          <w:sz w:val="20"/>
        </w:rPr>
        <w:t xml:space="preserve">, a copy of the return receipt must </w:t>
      </w:r>
      <w:r w:rsidR="008F752E">
        <w:rPr>
          <w:rFonts w:ascii="Arial" w:hAnsi="Arial" w:cs="Arial"/>
          <w:sz w:val="20"/>
        </w:rPr>
        <w:t>b</w:t>
      </w:r>
      <w:r w:rsidR="00377359">
        <w:rPr>
          <w:rFonts w:ascii="Arial" w:hAnsi="Arial" w:cs="Arial"/>
          <w:sz w:val="20"/>
        </w:rPr>
        <w:t>e filed with the c</w:t>
      </w:r>
      <w:r w:rsidR="008F752E">
        <w:rPr>
          <w:rFonts w:ascii="Arial" w:hAnsi="Arial" w:cs="Arial"/>
          <w:sz w:val="20"/>
        </w:rPr>
        <w:t>ourt</w:t>
      </w:r>
      <w:r w:rsidR="00817EB4">
        <w:rPr>
          <w:rFonts w:ascii="Arial" w:hAnsi="Arial" w:cs="Arial"/>
          <w:sz w:val="20"/>
        </w:rPr>
        <w:t xml:space="preserve">. </w:t>
      </w:r>
    </w:p>
    <w:p w14:paraId="160FC8E3" w14:textId="77777777" w:rsidR="008F752E" w:rsidRDefault="008F752E" w:rsidP="008F752E">
      <w:pPr>
        <w:rPr>
          <w:rFonts w:ascii="Arial" w:hAnsi="Arial"/>
          <w:b/>
          <w:sz w:val="20"/>
        </w:rPr>
      </w:pPr>
    </w:p>
    <w:p w14:paraId="769A76CA" w14:textId="77777777" w:rsidR="008F752E" w:rsidRDefault="008F752E" w:rsidP="008F752E">
      <w:pPr>
        <w:rPr>
          <w:rFonts w:ascii="Arial" w:hAnsi="Arial"/>
          <w:sz w:val="18"/>
        </w:rPr>
      </w:pPr>
      <w:r w:rsidRPr="008123DD"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>ote</w:t>
      </w:r>
      <w:r w:rsidRPr="008B63B1">
        <w:rPr>
          <w:rFonts w:ascii="Arial" w:hAnsi="Arial"/>
          <w:b/>
          <w:sz w:val="20"/>
        </w:rPr>
        <w:t>:</w:t>
      </w:r>
      <w:r>
        <w:rPr>
          <w:rFonts w:ascii="Arial" w:hAnsi="Arial"/>
          <w:sz w:val="18"/>
        </w:rPr>
        <w:t xml:space="preserve">  </w:t>
      </w:r>
    </w:p>
    <w:p w14:paraId="1ECC2AC8" w14:textId="77777777" w:rsidR="008F752E" w:rsidRDefault="008F752E" w:rsidP="008F752E">
      <w:pPr>
        <w:tabs>
          <w:tab w:val="right" w:leader="underscore" w:pos="5280"/>
        </w:tabs>
        <w:jc w:val="both"/>
        <w:rPr>
          <w:rFonts w:ascii="Arial" w:hAnsi="Arial"/>
          <w:b/>
          <w:sz w:val="20"/>
          <w:u w:val="single"/>
        </w:rPr>
      </w:pPr>
      <w:r w:rsidRPr="008B63B1">
        <w:rPr>
          <w:rFonts w:ascii="Arial" w:hAnsi="Arial"/>
          <w:sz w:val="20"/>
        </w:rPr>
        <w:t xml:space="preserve">This </w:t>
      </w:r>
      <w:r>
        <w:rPr>
          <w:rFonts w:ascii="Arial" w:hAnsi="Arial"/>
          <w:sz w:val="20"/>
        </w:rPr>
        <w:t>C</w:t>
      </w:r>
      <w:r w:rsidRPr="008B63B1">
        <w:rPr>
          <w:rFonts w:ascii="Arial" w:hAnsi="Arial"/>
          <w:sz w:val="20"/>
        </w:rPr>
        <w:t xml:space="preserve">ertificate of </w:t>
      </w:r>
      <w:r>
        <w:rPr>
          <w:rFonts w:ascii="Arial" w:hAnsi="Arial"/>
          <w:sz w:val="20"/>
        </w:rPr>
        <w:t>S</w:t>
      </w:r>
      <w:r w:rsidRPr="008B63B1">
        <w:rPr>
          <w:rFonts w:ascii="Arial" w:hAnsi="Arial"/>
          <w:sz w:val="20"/>
        </w:rPr>
        <w:t xml:space="preserve">ervice </w:t>
      </w:r>
      <w:r>
        <w:rPr>
          <w:rFonts w:ascii="Arial" w:hAnsi="Arial"/>
          <w:sz w:val="20"/>
        </w:rPr>
        <w:t>should not</w:t>
      </w:r>
      <w:r w:rsidRPr="008B63B1">
        <w:rPr>
          <w:rFonts w:ascii="Arial" w:hAnsi="Arial"/>
          <w:sz w:val="20"/>
        </w:rPr>
        <w:t xml:space="preserve"> be used in cases where </w:t>
      </w:r>
      <w:r w:rsidR="00DA063B">
        <w:rPr>
          <w:rFonts w:ascii="Arial" w:hAnsi="Arial"/>
          <w:sz w:val="20"/>
        </w:rPr>
        <w:t>you obtain</w:t>
      </w:r>
      <w:r>
        <w:rPr>
          <w:rFonts w:ascii="Arial" w:hAnsi="Arial"/>
          <w:sz w:val="20"/>
        </w:rPr>
        <w:t xml:space="preserve"> </w:t>
      </w:r>
      <w:r w:rsidRPr="008B63B1">
        <w:rPr>
          <w:rFonts w:ascii="Arial" w:hAnsi="Arial"/>
          <w:sz w:val="20"/>
        </w:rPr>
        <w:t xml:space="preserve">personal service </w:t>
      </w:r>
      <w:r>
        <w:rPr>
          <w:rFonts w:ascii="Arial" w:hAnsi="Arial"/>
          <w:sz w:val="20"/>
        </w:rPr>
        <w:t>on a party</w:t>
      </w:r>
      <w:r w:rsidRPr="008B63B1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Instead, u</w:t>
      </w:r>
      <w:r w:rsidRPr="008B63B1">
        <w:rPr>
          <w:rFonts w:ascii="Arial" w:hAnsi="Arial"/>
          <w:sz w:val="20"/>
        </w:rPr>
        <w:t xml:space="preserve">se </w:t>
      </w:r>
      <w:r>
        <w:rPr>
          <w:rFonts w:ascii="Arial" w:hAnsi="Arial"/>
          <w:sz w:val="20"/>
        </w:rPr>
        <w:t>the Personal Service Affidavit - JDF 718</w:t>
      </w:r>
      <w:r w:rsidRPr="008B63B1">
        <w:rPr>
          <w:rFonts w:ascii="Arial" w:hAnsi="Arial"/>
          <w:sz w:val="20"/>
        </w:rPr>
        <w:t xml:space="preserve"> for each </w:t>
      </w:r>
      <w:r>
        <w:rPr>
          <w:rFonts w:ascii="Arial" w:hAnsi="Arial"/>
          <w:sz w:val="20"/>
        </w:rPr>
        <w:t>party se</w:t>
      </w:r>
      <w:r w:rsidRPr="008B63B1">
        <w:rPr>
          <w:rFonts w:ascii="Arial" w:hAnsi="Arial"/>
          <w:sz w:val="20"/>
        </w:rPr>
        <w:t>rved personally</w:t>
      </w:r>
      <w:r w:rsidR="002413AB">
        <w:rPr>
          <w:rFonts w:ascii="Arial" w:hAnsi="Arial"/>
          <w:sz w:val="20"/>
        </w:rPr>
        <w:t xml:space="preserve"> and file it with the court</w:t>
      </w:r>
      <w:r w:rsidRPr="008B63B1">
        <w:rPr>
          <w:rFonts w:ascii="Arial" w:hAnsi="Arial"/>
          <w:sz w:val="20"/>
        </w:rPr>
        <w:t>.</w:t>
      </w:r>
    </w:p>
    <w:p w14:paraId="1991F6D4" w14:textId="77777777" w:rsidR="008F752E" w:rsidRPr="008B63B1" w:rsidRDefault="008F752E" w:rsidP="003618D8">
      <w:pPr>
        <w:rPr>
          <w:rFonts w:ascii="Arial" w:hAnsi="Arial" w:cs="Arial"/>
          <w:b/>
          <w:sz w:val="20"/>
        </w:rPr>
      </w:pPr>
    </w:p>
    <w:p w14:paraId="0FB6D106" w14:textId="77777777" w:rsidR="003618D8" w:rsidRPr="002B527C" w:rsidRDefault="003618D8" w:rsidP="003618D8">
      <w:pPr>
        <w:rPr>
          <w:rFonts w:ascii="Arial" w:hAnsi="Arial"/>
          <w:sz w:val="20"/>
        </w:rPr>
      </w:pPr>
    </w:p>
    <w:p w14:paraId="737D9AE2" w14:textId="77777777" w:rsidR="003618D8" w:rsidRPr="002B527C" w:rsidRDefault="003618D8" w:rsidP="003618D8">
      <w:pPr>
        <w:rPr>
          <w:rFonts w:ascii="Arial" w:hAnsi="Arial"/>
          <w:sz w:val="20"/>
        </w:rPr>
      </w:pP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  <w:t>_________________</w:t>
      </w:r>
      <w:r>
        <w:rPr>
          <w:rFonts w:ascii="Arial" w:hAnsi="Arial"/>
          <w:sz w:val="20"/>
        </w:rPr>
        <w:t>________</w:t>
      </w:r>
      <w:r w:rsidRPr="002B527C">
        <w:rPr>
          <w:rFonts w:ascii="Arial" w:hAnsi="Arial"/>
          <w:sz w:val="20"/>
        </w:rPr>
        <w:t>____________________</w:t>
      </w:r>
    </w:p>
    <w:p w14:paraId="34ABC9C9" w14:textId="77777777" w:rsidR="003618D8" w:rsidRPr="002B527C" w:rsidRDefault="003618D8" w:rsidP="003618D8">
      <w:pPr>
        <w:rPr>
          <w:rFonts w:ascii="Arial" w:hAnsi="Arial"/>
          <w:sz w:val="20"/>
        </w:rPr>
      </w:pP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Pr="002B527C">
        <w:rPr>
          <w:rFonts w:ascii="Arial" w:hAnsi="Arial"/>
          <w:sz w:val="20"/>
        </w:rPr>
        <w:tab/>
      </w:r>
      <w:r w:rsidR="00EF41CE">
        <w:rPr>
          <w:rFonts w:ascii="Arial" w:hAnsi="Arial"/>
          <w:sz w:val="20"/>
        </w:rPr>
        <w:tab/>
      </w:r>
      <w:r w:rsidR="00EF41CE" w:rsidRPr="00B768DA">
        <w:rPr>
          <w:rFonts w:ascii="Arial" w:hAnsi="Arial" w:cs="Arial"/>
          <w:sz w:val="20"/>
        </w:rPr>
        <w:t xml:space="preserve">Signature of </w:t>
      </w:r>
      <w:r w:rsidR="00EF41CE">
        <w:rPr>
          <w:rFonts w:ascii="Arial" w:hAnsi="Arial" w:cs="Arial"/>
          <w:sz w:val="20"/>
        </w:rPr>
        <w:t>Applicant</w:t>
      </w:r>
      <w:r w:rsidR="00EF41CE" w:rsidRPr="00B768DA">
        <w:rPr>
          <w:rFonts w:ascii="Arial" w:hAnsi="Arial" w:cs="Arial"/>
          <w:sz w:val="20"/>
        </w:rPr>
        <w:tab/>
      </w:r>
    </w:p>
    <w:p w14:paraId="3D68FD42" w14:textId="77777777" w:rsidR="004C5ED1" w:rsidRDefault="004C5ED1" w:rsidP="00795B31">
      <w:pPr>
        <w:rPr>
          <w:rFonts w:ascii="Arial" w:hAnsi="Arial"/>
          <w:b/>
          <w:sz w:val="20"/>
          <w:u w:val="single"/>
        </w:rPr>
      </w:pPr>
    </w:p>
    <w:sectPr w:rsidR="004C5ED1" w:rsidSect="00930A5E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DD5D" w14:textId="77777777" w:rsidR="00B2743B" w:rsidRDefault="00B2743B">
      <w:r>
        <w:separator/>
      </w:r>
    </w:p>
  </w:endnote>
  <w:endnote w:type="continuationSeparator" w:id="0">
    <w:p w14:paraId="3E057D4D" w14:textId="77777777" w:rsidR="00B2743B" w:rsidRDefault="00B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1DFB" w14:textId="77777777" w:rsidR="00B753D2" w:rsidRPr="00A47476" w:rsidRDefault="00672C98">
    <w:pPr>
      <w:pStyle w:val="Footer"/>
      <w:rPr>
        <w:rFonts w:ascii="Arial" w:hAnsi="Arial"/>
        <w:color w:val="808080"/>
        <w:sz w:val="18"/>
        <w:szCs w:val="18"/>
      </w:rPr>
    </w:pPr>
    <w:r w:rsidRPr="00A47476">
      <w:rPr>
        <w:rFonts w:ascii="Arial" w:hAnsi="Arial"/>
        <w:color w:val="808080"/>
        <w:sz w:val="18"/>
        <w:szCs w:val="18"/>
      </w:rPr>
      <w:t xml:space="preserve">DCC238 R1/14 APPLICATION FOR AN ORDER OF COLLATERAL REFLIEF                                              </w:t>
    </w:r>
    <w:r w:rsidR="00073738" w:rsidRPr="00A47476">
      <w:rPr>
        <w:rFonts w:ascii="Arial" w:hAnsi="Arial"/>
        <w:color w:val="808080"/>
        <w:sz w:val="18"/>
        <w:szCs w:val="18"/>
      </w:rPr>
      <w:t xml:space="preserve"> </w:t>
    </w:r>
    <w:r w:rsidR="00B753D2" w:rsidRPr="00A47476">
      <w:rPr>
        <w:rFonts w:ascii="Arial" w:hAnsi="Arial"/>
        <w:color w:val="808080"/>
        <w:sz w:val="18"/>
        <w:szCs w:val="18"/>
      </w:rPr>
      <w:tab/>
      <w:t xml:space="preserve">Page </w:t>
    </w:r>
    <w:r w:rsidR="00B753D2" w:rsidRPr="00A47476">
      <w:rPr>
        <w:rStyle w:val="PageNumber"/>
        <w:rFonts w:ascii="Arial" w:hAnsi="Arial"/>
        <w:color w:val="808080"/>
        <w:sz w:val="18"/>
        <w:szCs w:val="18"/>
      </w:rPr>
      <w:fldChar w:fldCharType="begin"/>
    </w:r>
    <w:r w:rsidR="00B753D2" w:rsidRPr="00A47476">
      <w:rPr>
        <w:rStyle w:val="PageNumber"/>
        <w:rFonts w:ascii="Arial" w:hAnsi="Arial"/>
        <w:color w:val="808080"/>
        <w:sz w:val="18"/>
        <w:szCs w:val="18"/>
      </w:rPr>
      <w:instrText xml:space="preserve"> PAGE </w:instrText>
    </w:r>
    <w:r w:rsidR="00B753D2" w:rsidRPr="00A47476">
      <w:rPr>
        <w:rStyle w:val="PageNumber"/>
        <w:rFonts w:ascii="Arial" w:hAnsi="Arial"/>
        <w:color w:val="808080"/>
        <w:sz w:val="18"/>
        <w:szCs w:val="18"/>
      </w:rPr>
      <w:fldChar w:fldCharType="separate"/>
    </w:r>
    <w:r w:rsidR="00D16BB6">
      <w:rPr>
        <w:rStyle w:val="PageNumber"/>
        <w:rFonts w:ascii="Arial" w:hAnsi="Arial"/>
        <w:noProof/>
        <w:color w:val="808080"/>
        <w:sz w:val="18"/>
        <w:szCs w:val="18"/>
      </w:rPr>
      <w:t>3</w:t>
    </w:r>
    <w:r w:rsidR="00B753D2" w:rsidRPr="00A47476">
      <w:rPr>
        <w:rStyle w:val="PageNumber"/>
        <w:rFonts w:ascii="Arial" w:hAnsi="Arial"/>
        <w:color w:val="808080"/>
        <w:sz w:val="18"/>
        <w:szCs w:val="18"/>
      </w:rPr>
      <w:fldChar w:fldCharType="end"/>
    </w:r>
    <w:r w:rsidR="00B753D2" w:rsidRPr="00A47476">
      <w:rPr>
        <w:rStyle w:val="PageNumber"/>
        <w:rFonts w:ascii="Arial" w:hAnsi="Arial"/>
        <w:color w:val="808080"/>
        <w:sz w:val="18"/>
        <w:szCs w:val="18"/>
      </w:rPr>
      <w:t xml:space="preserve"> of </w:t>
    </w:r>
    <w:r w:rsidR="00D0273D" w:rsidRPr="00A47476">
      <w:rPr>
        <w:rStyle w:val="PageNumber"/>
        <w:rFonts w:ascii="Arial" w:hAnsi="Arial"/>
        <w:color w:val="80808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63F6" w14:textId="77777777" w:rsidR="00B2743B" w:rsidRDefault="00B2743B">
      <w:r>
        <w:separator/>
      </w:r>
    </w:p>
  </w:footnote>
  <w:footnote w:type="continuationSeparator" w:id="0">
    <w:p w14:paraId="721A6D06" w14:textId="77777777" w:rsidR="00B2743B" w:rsidRDefault="00B2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BB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 w15:restartNumberingAfterBreak="0">
    <w:nsid w:val="038B2233"/>
    <w:multiLevelType w:val="hybridMultilevel"/>
    <w:tmpl w:val="77B4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6E"/>
    <w:multiLevelType w:val="hybridMultilevel"/>
    <w:tmpl w:val="F460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F113E"/>
    <w:multiLevelType w:val="singleLevel"/>
    <w:tmpl w:val="F5C62F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0644E"/>
    <w:multiLevelType w:val="hybridMultilevel"/>
    <w:tmpl w:val="71B6B944"/>
    <w:lvl w:ilvl="0" w:tplc="D60C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F0D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0A9E72F4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7" w15:restartNumberingAfterBreak="0">
    <w:nsid w:val="0F4D301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0F5E34C6"/>
    <w:multiLevelType w:val="hybridMultilevel"/>
    <w:tmpl w:val="C0ECB838"/>
    <w:lvl w:ilvl="0" w:tplc="3856C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52009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5F10445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8B221FF"/>
    <w:multiLevelType w:val="singleLevel"/>
    <w:tmpl w:val="56DA40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12" w15:restartNumberingAfterBreak="0">
    <w:nsid w:val="19562F2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D881C5A"/>
    <w:multiLevelType w:val="hybridMultilevel"/>
    <w:tmpl w:val="E0E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B029E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1DD5530"/>
    <w:multiLevelType w:val="hybridMultilevel"/>
    <w:tmpl w:val="15CCB0AC"/>
    <w:lvl w:ilvl="0" w:tplc="9766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5233"/>
    <w:multiLevelType w:val="hybridMultilevel"/>
    <w:tmpl w:val="46A804BE"/>
    <w:lvl w:ilvl="0" w:tplc="FAA40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127E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5D97BB0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9" w15:restartNumberingAfterBreak="0">
    <w:nsid w:val="39511BDD"/>
    <w:multiLevelType w:val="hybridMultilevel"/>
    <w:tmpl w:val="BDE8224E"/>
    <w:lvl w:ilvl="0" w:tplc="5A3AD6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9E8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1" w15:restartNumberingAfterBreak="0">
    <w:nsid w:val="3FD928F2"/>
    <w:multiLevelType w:val="hybridMultilevel"/>
    <w:tmpl w:val="7334019E"/>
    <w:lvl w:ilvl="0" w:tplc="33407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D1024"/>
    <w:multiLevelType w:val="hybridMultilevel"/>
    <w:tmpl w:val="C58C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5762"/>
    <w:multiLevelType w:val="hybridMultilevel"/>
    <w:tmpl w:val="1388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06C82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842477A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6" w15:restartNumberingAfterBreak="0">
    <w:nsid w:val="4912799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7" w15:restartNumberingAfterBreak="0">
    <w:nsid w:val="4DA446FF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69261C9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8131AFE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0" w15:restartNumberingAfterBreak="0">
    <w:nsid w:val="5B5A4FA2"/>
    <w:multiLevelType w:val="hybridMultilevel"/>
    <w:tmpl w:val="41E4473E"/>
    <w:lvl w:ilvl="0" w:tplc="6922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28D9"/>
    <w:multiLevelType w:val="singleLevel"/>
    <w:tmpl w:val="737619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62E2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3" w15:restartNumberingAfterBreak="0">
    <w:nsid w:val="76253BCF"/>
    <w:multiLevelType w:val="hybridMultilevel"/>
    <w:tmpl w:val="AEBA929A"/>
    <w:lvl w:ilvl="0" w:tplc="9416B5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253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5" w15:restartNumberingAfterBreak="0">
    <w:nsid w:val="7AEB4DC2"/>
    <w:multiLevelType w:val="hybridMultilevel"/>
    <w:tmpl w:val="DD14E808"/>
    <w:lvl w:ilvl="0" w:tplc="09E87B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8"/>
  </w:num>
  <w:num w:numId="5">
    <w:abstractNumId w:val="32"/>
  </w:num>
  <w:num w:numId="6">
    <w:abstractNumId w:val="0"/>
  </w:num>
  <w:num w:numId="7">
    <w:abstractNumId w:val="26"/>
  </w:num>
  <w:num w:numId="8">
    <w:abstractNumId w:val="6"/>
  </w:num>
  <w:num w:numId="9">
    <w:abstractNumId w:val="25"/>
  </w:num>
  <w:num w:numId="10">
    <w:abstractNumId w:val="7"/>
  </w:num>
  <w:num w:numId="11">
    <w:abstractNumId w:val="27"/>
  </w:num>
  <w:num w:numId="12">
    <w:abstractNumId w:val="5"/>
  </w:num>
  <w:num w:numId="13">
    <w:abstractNumId w:val="24"/>
  </w:num>
  <w:num w:numId="14">
    <w:abstractNumId w:val="28"/>
  </w:num>
  <w:num w:numId="15">
    <w:abstractNumId w:val="17"/>
  </w:num>
  <w:num w:numId="16">
    <w:abstractNumId w:val="10"/>
  </w:num>
  <w:num w:numId="17">
    <w:abstractNumId w:val="12"/>
  </w:num>
  <w:num w:numId="18">
    <w:abstractNumId w:val="9"/>
  </w:num>
  <w:num w:numId="19">
    <w:abstractNumId w:val="14"/>
  </w:num>
  <w:num w:numId="20">
    <w:abstractNumId w:val="31"/>
  </w:num>
  <w:num w:numId="21">
    <w:abstractNumId w:val="3"/>
  </w:num>
  <w:num w:numId="22">
    <w:abstractNumId w:val="13"/>
  </w:num>
  <w:num w:numId="23">
    <w:abstractNumId w:val="8"/>
  </w:num>
  <w:num w:numId="24">
    <w:abstractNumId w:val="11"/>
    <w:lvlOverride w:ilvl="0"/>
  </w:num>
  <w:num w:numId="25">
    <w:abstractNumId w:val="22"/>
  </w:num>
  <w:num w:numId="26">
    <w:abstractNumId w:val="33"/>
  </w:num>
  <w:num w:numId="27">
    <w:abstractNumId w:val="35"/>
  </w:num>
  <w:num w:numId="28">
    <w:abstractNumId w:val="21"/>
  </w:num>
  <w:num w:numId="29">
    <w:abstractNumId w:val="19"/>
  </w:num>
  <w:num w:numId="30">
    <w:abstractNumId w:val="16"/>
  </w:num>
  <w:num w:numId="31">
    <w:abstractNumId w:val="15"/>
  </w:num>
  <w:num w:numId="32">
    <w:abstractNumId w:val="2"/>
  </w:num>
  <w:num w:numId="33">
    <w:abstractNumId w:val="4"/>
  </w:num>
  <w:num w:numId="34">
    <w:abstractNumId w:val="1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6M9+la7t3bIfPUukj7A1ZxzwkbW+YE7VMnuYTpi8akj5bBhgWutg1KyfMBZD2lTApTirjsA1CQox8zqrrdrBQ==" w:salt="/cMV0xluTxXU1CFeaggH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CB"/>
    <w:rsid w:val="00002627"/>
    <w:rsid w:val="00010574"/>
    <w:rsid w:val="00017AA4"/>
    <w:rsid w:val="000506A8"/>
    <w:rsid w:val="000533E1"/>
    <w:rsid w:val="00053721"/>
    <w:rsid w:val="00053B32"/>
    <w:rsid w:val="000553F9"/>
    <w:rsid w:val="00063015"/>
    <w:rsid w:val="00065811"/>
    <w:rsid w:val="00070EFD"/>
    <w:rsid w:val="00073738"/>
    <w:rsid w:val="00083C5D"/>
    <w:rsid w:val="000A2931"/>
    <w:rsid w:val="000A4DC1"/>
    <w:rsid w:val="000D1C2C"/>
    <w:rsid w:val="000E541E"/>
    <w:rsid w:val="00100700"/>
    <w:rsid w:val="00104525"/>
    <w:rsid w:val="0010680D"/>
    <w:rsid w:val="00110262"/>
    <w:rsid w:val="001133BE"/>
    <w:rsid w:val="001418D3"/>
    <w:rsid w:val="00163C9C"/>
    <w:rsid w:val="00170DD0"/>
    <w:rsid w:val="00171EBF"/>
    <w:rsid w:val="00172206"/>
    <w:rsid w:val="00180A74"/>
    <w:rsid w:val="00181B4E"/>
    <w:rsid w:val="001937F0"/>
    <w:rsid w:val="001A3329"/>
    <w:rsid w:val="001A568C"/>
    <w:rsid w:val="001D180A"/>
    <w:rsid w:val="001D2DE9"/>
    <w:rsid w:val="002033F4"/>
    <w:rsid w:val="002125C4"/>
    <w:rsid w:val="00226D3C"/>
    <w:rsid w:val="00237EF0"/>
    <w:rsid w:val="002413AB"/>
    <w:rsid w:val="00254B9D"/>
    <w:rsid w:val="00260B3C"/>
    <w:rsid w:val="002659BC"/>
    <w:rsid w:val="00272295"/>
    <w:rsid w:val="00272B66"/>
    <w:rsid w:val="0027532C"/>
    <w:rsid w:val="002754AC"/>
    <w:rsid w:val="00294F3E"/>
    <w:rsid w:val="002B7B3F"/>
    <w:rsid w:val="002C1B97"/>
    <w:rsid w:val="002D165B"/>
    <w:rsid w:val="002D42AE"/>
    <w:rsid w:val="002E1306"/>
    <w:rsid w:val="002F3D80"/>
    <w:rsid w:val="003029BC"/>
    <w:rsid w:val="00327741"/>
    <w:rsid w:val="00327AB0"/>
    <w:rsid w:val="00337012"/>
    <w:rsid w:val="003429D5"/>
    <w:rsid w:val="0034462C"/>
    <w:rsid w:val="00357C66"/>
    <w:rsid w:val="003618D8"/>
    <w:rsid w:val="00366399"/>
    <w:rsid w:val="00377359"/>
    <w:rsid w:val="003A40CB"/>
    <w:rsid w:val="003B10E9"/>
    <w:rsid w:val="003D291D"/>
    <w:rsid w:val="003D3CA7"/>
    <w:rsid w:val="003D3EB6"/>
    <w:rsid w:val="003F0D18"/>
    <w:rsid w:val="00400686"/>
    <w:rsid w:val="0040733D"/>
    <w:rsid w:val="00420E2F"/>
    <w:rsid w:val="00444FE3"/>
    <w:rsid w:val="00460FD1"/>
    <w:rsid w:val="00466936"/>
    <w:rsid w:val="004702D7"/>
    <w:rsid w:val="004819DD"/>
    <w:rsid w:val="0048697D"/>
    <w:rsid w:val="004A551B"/>
    <w:rsid w:val="004C0082"/>
    <w:rsid w:val="004C28A6"/>
    <w:rsid w:val="004C5264"/>
    <w:rsid w:val="004C5ED1"/>
    <w:rsid w:val="004D12E5"/>
    <w:rsid w:val="004E4BAB"/>
    <w:rsid w:val="004F5AFE"/>
    <w:rsid w:val="00507714"/>
    <w:rsid w:val="005468F7"/>
    <w:rsid w:val="005648DE"/>
    <w:rsid w:val="00567C57"/>
    <w:rsid w:val="005756A0"/>
    <w:rsid w:val="00583592"/>
    <w:rsid w:val="005907DA"/>
    <w:rsid w:val="005D183F"/>
    <w:rsid w:val="005E1229"/>
    <w:rsid w:val="005E198F"/>
    <w:rsid w:val="005F7879"/>
    <w:rsid w:val="00601738"/>
    <w:rsid w:val="006047AC"/>
    <w:rsid w:val="00622613"/>
    <w:rsid w:val="00632BEE"/>
    <w:rsid w:val="00656779"/>
    <w:rsid w:val="00672C98"/>
    <w:rsid w:val="00673D10"/>
    <w:rsid w:val="00686C21"/>
    <w:rsid w:val="00686FEE"/>
    <w:rsid w:val="006905ED"/>
    <w:rsid w:val="00696DC0"/>
    <w:rsid w:val="006A308E"/>
    <w:rsid w:val="006B0358"/>
    <w:rsid w:val="006C1093"/>
    <w:rsid w:val="006D4199"/>
    <w:rsid w:val="006D49A5"/>
    <w:rsid w:val="006D4DCA"/>
    <w:rsid w:val="006E3C76"/>
    <w:rsid w:val="006F1CD2"/>
    <w:rsid w:val="00702E47"/>
    <w:rsid w:val="00704CD3"/>
    <w:rsid w:val="00707E19"/>
    <w:rsid w:val="00721E4E"/>
    <w:rsid w:val="00734FD2"/>
    <w:rsid w:val="00755AB8"/>
    <w:rsid w:val="007658A0"/>
    <w:rsid w:val="00786A98"/>
    <w:rsid w:val="007870E9"/>
    <w:rsid w:val="00795B31"/>
    <w:rsid w:val="007A137C"/>
    <w:rsid w:val="007A2823"/>
    <w:rsid w:val="007A30CA"/>
    <w:rsid w:val="007A7AD4"/>
    <w:rsid w:val="007B0463"/>
    <w:rsid w:val="007B4174"/>
    <w:rsid w:val="007B7EE9"/>
    <w:rsid w:val="007C23CA"/>
    <w:rsid w:val="007C3B57"/>
    <w:rsid w:val="007D0FD0"/>
    <w:rsid w:val="007D2EF6"/>
    <w:rsid w:val="007D7D49"/>
    <w:rsid w:val="007E17D6"/>
    <w:rsid w:val="007E3E83"/>
    <w:rsid w:val="007F27A9"/>
    <w:rsid w:val="0080052F"/>
    <w:rsid w:val="00803E0A"/>
    <w:rsid w:val="0080672A"/>
    <w:rsid w:val="00807762"/>
    <w:rsid w:val="00817EB4"/>
    <w:rsid w:val="008314EA"/>
    <w:rsid w:val="008365C1"/>
    <w:rsid w:val="008448AC"/>
    <w:rsid w:val="00850889"/>
    <w:rsid w:val="00852502"/>
    <w:rsid w:val="00852EEE"/>
    <w:rsid w:val="008568A7"/>
    <w:rsid w:val="00890F62"/>
    <w:rsid w:val="00893E28"/>
    <w:rsid w:val="008A59D8"/>
    <w:rsid w:val="008A6137"/>
    <w:rsid w:val="008A7B8F"/>
    <w:rsid w:val="008B1F5C"/>
    <w:rsid w:val="008B2A50"/>
    <w:rsid w:val="008B78DB"/>
    <w:rsid w:val="008F2925"/>
    <w:rsid w:val="008F752E"/>
    <w:rsid w:val="00927B0B"/>
    <w:rsid w:val="00930A5E"/>
    <w:rsid w:val="00941538"/>
    <w:rsid w:val="00944841"/>
    <w:rsid w:val="00954A60"/>
    <w:rsid w:val="00981F66"/>
    <w:rsid w:val="009831A7"/>
    <w:rsid w:val="0099042B"/>
    <w:rsid w:val="009C64E4"/>
    <w:rsid w:val="009E2532"/>
    <w:rsid w:val="009F4FB2"/>
    <w:rsid w:val="00A04547"/>
    <w:rsid w:val="00A1476C"/>
    <w:rsid w:val="00A37C20"/>
    <w:rsid w:val="00A47476"/>
    <w:rsid w:val="00A760F5"/>
    <w:rsid w:val="00A7734D"/>
    <w:rsid w:val="00A8138D"/>
    <w:rsid w:val="00A94178"/>
    <w:rsid w:val="00AA0903"/>
    <w:rsid w:val="00AA5B56"/>
    <w:rsid w:val="00AA79A2"/>
    <w:rsid w:val="00AB7005"/>
    <w:rsid w:val="00AD756D"/>
    <w:rsid w:val="00B013D1"/>
    <w:rsid w:val="00B205CC"/>
    <w:rsid w:val="00B21C00"/>
    <w:rsid w:val="00B2743B"/>
    <w:rsid w:val="00B30B60"/>
    <w:rsid w:val="00B43B2B"/>
    <w:rsid w:val="00B46072"/>
    <w:rsid w:val="00B47E86"/>
    <w:rsid w:val="00B529D5"/>
    <w:rsid w:val="00B53D09"/>
    <w:rsid w:val="00B70388"/>
    <w:rsid w:val="00B70E4A"/>
    <w:rsid w:val="00B753D2"/>
    <w:rsid w:val="00B757F8"/>
    <w:rsid w:val="00B92FAF"/>
    <w:rsid w:val="00BB1C3C"/>
    <w:rsid w:val="00BB2B51"/>
    <w:rsid w:val="00BB2F2D"/>
    <w:rsid w:val="00BB3A45"/>
    <w:rsid w:val="00BD6538"/>
    <w:rsid w:val="00BF7F8F"/>
    <w:rsid w:val="00C013A1"/>
    <w:rsid w:val="00C13170"/>
    <w:rsid w:val="00C159FD"/>
    <w:rsid w:val="00C162C0"/>
    <w:rsid w:val="00C4075B"/>
    <w:rsid w:val="00C52CF2"/>
    <w:rsid w:val="00C63A8D"/>
    <w:rsid w:val="00C70CB6"/>
    <w:rsid w:val="00C711C4"/>
    <w:rsid w:val="00C75F87"/>
    <w:rsid w:val="00C804D7"/>
    <w:rsid w:val="00C82AB4"/>
    <w:rsid w:val="00C97BFE"/>
    <w:rsid w:val="00CA6792"/>
    <w:rsid w:val="00CC2AD2"/>
    <w:rsid w:val="00D01ACE"/>
    <w:rsid w:val="00D0273D"/>
    <w:rsid w:val="00D16BB6"/>
    <w:rsid w:val="00D22206"/>
    <w:rsid w:val="00D329E2"/>
    <w:rsid w:val="00D37E63"/>
    <w:rsid w:val="00D52075"/>
    <w:rsid w:val="00D55237"/>
    <w:rsid w:val="00D83503"/>
    <w:rsid w:val="00D83596"/>
    <w:rsid w:val="00D84517"/>
    <w:rsid w:val="00D84BDA"/>
    <w:rsid w:val="00D91450"/>
    <w:rsid w:val="00D91F5F"/>
    <w:rsid w:val="00DA063B"/>
    <w:rsid w:val="00DB5087"/>
    <w:rsid w:val="00DB7FD0"/>
    <w:rsid w:val="00DC0173"/>
    <w:rsid w:val="00DD2ECD"/>
    <w:rsid w:val="00DE1A31"/>
    <w:rsid w:val="00DE2936"/>
    <w:rsid w:val="00DE3D91"/>
    <w:rsid w:val="00DE7D90"/>
    <w:rsid w:val="00DF5904"/>
    <w:rsid w:val="00E03BCB"/>
    <w:rsid w:val="00E1413E"/>
    <w:rsid w:val="00E142AF"/>
    <w:rsid w:val="00E1570D"/>
    <w:rsid w:val="00E21D47"/>
    <w:rsid w:val="00E22088"/>
    <w:rsid w:val="00E259B0"/>
    <w:rsid w:val="00E379DB"/>
    <w:rsid w:val="00E63319"/>
    <w:rsid w:val="00E73735"/>
    <w:rsid w:val="00E81C66"/>
    <w:rsid w:val="00EA22B3"/>
    <w:rsid w:val="00EA78CC"/>
    <w:rsid w:val="00EB11B7"/>
    <w:rsid w:val="00EB3346"/>
    <w:rsid w:val="00ED2CC7"/>
    <w:rsid w:val="00ED6DE6"/>
    <w:rsid w:val="00EE7C8E"/>
    <w:rsid w:val="00EF08FC"/>
    <w:rsid w:val="00EF2BE9"/>
    <w:rsid w:val="00EF41CE"/>
    <w:rsid w:val="00F1172A"/>
    <w:rsid w:val="00F134C3"/>
    <w:rsid w:val="00F170FD"/>
    <w:rsid w:val="00F2469A"/>
    <w:rsid w:val="00F3299E"/>
    <w:rsid w:val="00F4249F"/>
    <w:rsid w:val="00F47537"/>
    <w:rsid w:val="00F6095C"/>
    <w:rsid w:val="00F814C1"/>
    <w:rsid w:val="00F86B20"/>
    <w:rsid w:val="00F956DB"/>
    <w:rsid w:val="00F97DDB"/>
    <w:rsid w:val="00FC7B8A"/>
    <w:rsid w:val="00FD35C0"/>
    <w:rsid w:val="00FD7547"/>
    <w:rsid w:val="00FE20C2"/>
    <w:rsid w:val="00FE6C58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0221D"/>
  <w15:chartTrackingRefBased/>
  <w15:docId w15:val="{58AB9CC3-75B8-43CC-B527-2B7D1F3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632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7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  <w:outlineLvl w:val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3D91"/>
    <w:rPr>
      <w:rFonts w:ascii="Tahoma" w:hAnsi="Tahoma" w:cs="Tahoma"/>
      <w:sz w:val="16"/>
      <w:szCs w:val="16"/>
    </w:rPr>
  </w:style>
  <w:style w:type="character" w:styleId="Hyperlink">
    <w:name w:val="Hyperlink"/>
    <w:rsid w:val="004819DD"/>
    <w:rPr>
      <w:color w:val="0000FF"/>
      <w:u w:val="single"/>
    </w:rPr>
  </w:style>
  <w:style w:type="character" w:styleId="FollowedHyperlink">
    <w:name w:val="FollowedHyperlink"/>
    <w:rsid w:val="004819DD"/>
    <w:rPr>
      <w:color w:val="800080"/>
      <w:u w:val="single"/>
    </w:rPr>
  </w:style>
  <w:style w:type="character" w:styleId="CommentReference">
    <w:name w:val="annotation reference"/>
    <w:rsid w:val="00FE6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58"/>
    <w:rPr>
      <w:sz w:val="20"/>
    </w:rPr>
  </w:style>
  <w:style w:type="character" w:customStyle="1" w:styleId="CommentTextChar">
    <w:name w:val="Comment Text Char"/>
    <w:link w:val="CommentText"/>
    <w:rsid w:val="00FE6C5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C58"/>
    <w:rPr>
      <w:b/>
      <w:bCs/>
    </w:rPr>
  </w:style>
  <w:style w:type="character" w:customStyle="1" w:styleId="CommentSubjectChar">
    <w:name w:val="Comment Subject Char"/>
    <w:link w:val="CommentSubject"/>
    <w:rsid w:val="00FE6C58"/>
    <w:rPr>
      <w:b/>
      <w:bCs/>
      <w:color w:val="000000"/>
    </w:rPr>
  </w:style>
  <w:style w:type="character" w:customStyle="1" w:styleId="Heading3Char">
    <w:name w:val="Heading 3 Char"/>
    <w:link w:val="Heading3"/>
    <w:semiHidden/>
    <w:rsid w:val="00DE7D9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DE7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7D90"/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AB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efender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7576-F31E-4EC3-8E9B-05B65ACB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6236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</vt:lpstr>
    </vt:vector>
  </TitlesOfParts>
  <Company>Colorado Judicial Dept.</Company>
  <LinksUpToDate>false</LinksUpToDate>
  <CharactersWithSpaces>7315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http://www.coloradodefenders.us/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</dc:title>
  <dc:subject/>
  <dc:creator>Judicial User</dc:creator>
  <cp:keywords/>
  <cp:lastModifiedBy>Moskoe, Jonathan - DCC</cp:lastModifiedBy>
  <cp:revision>2</cp:revision>
  <cp:lastPrinted>2013-11-21T23:13:00Z</cp:lastPrinted>
  <dcterms:created xsi:type="dcterms:W3CDTF">2021-09-16T21:19:00Z</dcterms:created>
  <dcterms:modified xsi:type="dcterms:W3CDTF">2021-09-16T21:19:00Z</dcterms:modified>
</cp:coreProperties>
</file>