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941A4" w14:paraId="3D3698F3" w14:textId="77777777" w:rsidTr="00BE712D">
        <w:trPr>
          <w:trHeight w:val="1781"/>
        </w:trPr>
        <w:tc>
          <w:tcPr>
            <w:tcW w:w="6460" w:type="dxa"/>
          </w:tcPr>
          <w:p w14:paraId="19462404" w14:textId="77777777" w:rsidR="009941A4" w:rsidRDefault="00C97CB6" w:rsidP="00BE712D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 w14:anchorId="1ECBBF92">
                <v:group id="Group 2" o:spid="_x0000_s1026" style="position:absolute;margin-left:339.65pt;margin-top:75.3pt;width:136.8pt;height:7.2pt;z-index:1" coordorigin="8352,331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">
                  <v:line id="Line 3" o:spid="_x0000_s1027" style="position:absolute;flip:y;visibility:visible" from="8352,3312" to="8352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4" o:spid="_x0000_s1028" style="position:absolute;flip:y;visibility:visible" from="11088,3312" to="11088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9941A4">
              <w:rPr>
                <w:sz w:val="20"/>
              </w:rPr>
              <w:t xml:space="preserve">District Court _________________________ County, </w:t>
            </w:r>
            <w:smartTag w:uri="urn:schemas-microsoft-com:office:smarttags" w:element="State">
              <w:r w:rsidR="009941A4">
                <w:rPr>
                  <w:sz w:val="20"/>
                </w:rPr>
                <w:t>Colorado</w:t>
              </w:r>
            </w:smartTag>
          </w:p>
          <w:p w14:paraId="32E07C47" w14:textId="77777777" w:rsidR="009941A4" w:rsidRDefault="009941A4" w:rsidP="00BE712D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690C8CED" w14:textId="77777777" w:rsidR="009941A4" w:rsidRPr="000C098E" w:rsidRDefault="009941A4" w:rsidP="00BE712D">
            <w:pPr>
              <w:rPr>
                <w:sz w:val="18"/>
                <w:szCs w:val="18"/>
              </w:rPr>
            </w:pPr>
          </w:p>
          <w:p w14:paraId="218757D6" w14:textId="77777777" w:rsidR="009941A4" w:rsidRPr="000C098E" w:rsidRDefault="009941A4" w:rsidP="00BE712D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60416A42" w14:textId="77777777" w:rsidR="009941A4" w:rsidRPr="00CA531F" w:rsidRDefault="009941A4" w:rsidP="00BE712D">
            <w:pPr>
              <w:rPr>
                <w:b/>
                <w:sz w:val="20"/>
              </w:rPr>
            </w:pPr>
            <w:r w:rsidRPr="00CA531F">
              <w:rPr>
                <w:b/>
                <w:sz w:val="20"/>
              </w:rPr>
              <w:t>Petition of:</w:t>
            </w:r>
          </w:p>
          <w:p w14:paraId="489644B0" w14:textId="77777777" w:rsidR="009941A4" w:rsidRPr="009C0798" w:rsidRDefault="009941A4" w:rsidP="00BE712D">
            <w:pPr>
              <w:rPr>
                <w:b/>
                <w:sz w:val="20"/>
              </w:rPr>
            </w:pPr>
          </w:p>
          <w:p w14:paraId="47D5DE31" w14:textId="77777777" w:rsidR="009941A4" w:rsidRPr="009C0798" w:rsidRDefault="009941A4" w:rsidP="00BE712D">
            <w:pPr>
              <w:rPr>
                <w:b/>
                <w:sz w:val="20"/>
              </w:rPr>
            </w:pPr>
          </w:p>
          <w:p w14:paraId="72B9D7DD" w14:textId="77777777" w:rsidR="009941A4" w:rsidRDefault="009941A4" w:rsidP="00BE712D">
            <w:pPr>
              <w:rPr>
                <w:b/>
                <w:sz w:val="20"/>
              </w:rPr>
            </w:pPr>
            <w:r w:rsidRPr="00CA531F">
              <w:rPr>
                <w:b/>
                <w:sz w:val="20"/>
              </w:rPr>
              <w:t xml:space="preserve">Defendant </w:t>
            </w:r>
            <w:proofErr w:type="gramStart"/>
            <w:r w:rsidRPr="00CA531F">
              <w:rPr>
                <w:b/>
                <w:sz w:val="20"/>
              </w:rPr>
              <w:t xml:space="preserve">   (</w:t>
            </w:r>
            <w:proofErr w:type="gramEnd"/>
            <w:r w:rsidRPr="00CA531F">
              <w:rPr>
                <w:b/>
                <w:sz w:val="20"/>
              </w:rPr>
              <w:t>Primary subject of the criminal justice record)</w:t>
            </w:r>
          </w:p>
        </w:tc>
        <w:tc>
          <w:tcPr>
            <w:tcW w:w="3600" w:type="dxa"/>
          </w:tcPr>
          <w:p w14:paraId="5E9B1FDC" w14:textId="77777777" w:rsidR="009941A4" w:rsidRDefault="009941A4" w:rsidP="00BE712D">
            <w:pPr>
              <w:rPr>
                <w:sz w:val="20"/>
              </w:rPr>
            </w:pPr>
          </w:p>
          <w:p w14:paraId="00222E64" w14:textId="77777777" w:rsidR="009941A4" w:rsidRDefault="009941A4" w:rsidP="00BE712D">
            <w:pPr>
              <w:rPr>
                <w:sz w:val="20"/>
              </w:rPr>
            </w:pPr>
          </w:p>
          <w:p w14:paraId="3A5A6248" w14:textId="77777777" w:rsidR="009941A4" w:rsidRDefault="009941A4" w:rsidP="00BE712D">
            <w:pPr>
              <w:rPr>
                <w:sz w:val="20"/>
              </w:rPr>
            </w:pPr>
          </w:p>
          <w:p w14:paraId="38794797" w14:textId="77777777" w:rsidR="009941A4" w:rsidRDefault="009941A4" w:rsidP="00BE712D">
            <w:pPr>
              <w:rPr>
                <w:sz w:val="20"/>
              </w:rPr>
            </w:pPr>
          </w:p>
          <w:p w14:paraId="1FBC2F25" w14:textId="77777777" w:rsidR="009941A4" w:rsidRDefault="009941A4" w:rsidP="00BE712D">
            <w:pPr>
              <w:rPr>
                <w:sz w:val="20"/>
              </w:rPr>
            </w:pPr>
          </w:p>
          <w:p w14:paraId="11695644" w14:textId="77777777" w:rsidR="009941A4" w:rsidRDefault="009941A4" w:rsidP="00BE712D">
            <w:pPr>
              <w:rPr>
                <w:sz w:val="20"/>
              </w:rPr>
            </w:pPr>
          </w:p>
          <w:p w14:paraId="111F2E8C" w14:textId="77777777" w:rsidR="009941A4" w:rsidRDefault="009941A4" w:rsidP="00BE712D">
            <w:pPr>
              <w:jc w:val="center"/>
              <w:rPr>
                <w:sz w:val="20"/>
              </w:rPr>
            </w:pPr>
          </w:p>
          <w:p w14:paraId="74495B0B" w14:textId="77777777" w:rsidR="009941A4" w:rsidRDefault="009941A4" w:rsidP="00BE712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9941A4" w14:paraId="1D1B7D73" w14:textId="77777777" w:rsidTr="00BE712D">
        <w:trPr>
          <w:cantSplit/>
          <w:trHeight w:val="1070"/>
        </w:trPr>
        <w:tc>
          <w:tcPr>
            <w:tcW w:w="6460" w:type="dxa"/>
          </w:tcPr>
          <w:p w14:paraId="7296881A" w14:textId="77777777" w:rsidR="009941A4" w:rsidRDefault="009941A4" w:rsidP="00BE712D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13F047E2" w14:textId="77777777" w:rsidR="009941A4" w:rsidRPr="00EF1836" w:rsidRDefault="009941A4" w:rsidP="00BE712D">
            <w:pPr>
              <w:rPr>
                <w:sz w:val="20"/>
              </w:rPr>
            </w:pPr>
          </w:p>
          <w:p w14:paraId="04025517" w14:textId="77777777" w:rsidR="009941A4" w:rsidRPr="00EF1836" w:rsidRDefault="009941A4" w:rsidP="00BE712D">
            <w:pPr>
              <w:rPr>
                <w:sz w:val="20"/>
              </w:rPr>
            </w:pPr>
          </w:p>
          <w:p w14:paraId="6886F85E" w14:textId="77777777" w:rsidR="009941A4" w:rsidRPr="00EF1836" w:rsidRDefault="009941A4" w:rsidP="00BE712D">
            <w:pPr>
              <w:rPr>
                <w:sz w:val="20"/>
              </w:rPr>
            </w:pPr>
          </w:p>
          <w:p w14:paraId="1CF32403" w14:textId="77777777" w:rsidR="009941A4" w:rsidRDefault="009941A4" w:rsidP="00BE712D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36B95637" w14:textId="77777777" w:rsidR="009941A4" w:rsidRDefault="009941A4" w:rsidP="00BE712D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7F2D4E9F" w14:textId="77777777" w:rsidR="009941A4" w:rsidRDefault="009941A4" w:rsidP="00BE712D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82E3761" w14:textId="77777777" w:rsidR="009941A4" w:rsidRPr="00EF1836" w:rsidRDefault="009941A4" w:rsidP="00BE712D">
            <w:pPr>
              <w:rPr>
                <w:sz w:val="20"/>
              </w:rPr>
            </w:pPr>
          </w:p>
          <w:p w14:paraId="700F4366" w14:textId="77777777" w:rsidR="009941A4" w:rsidRPr="00EF1836" w:rsidRDefault="009941A4" w:rsidP="00BE712D">
            <w:pPr>
              <w:rPr>
                <w:sz w:val="20"/>
              </w:rPr>
            </w:pPr>
          </w:p>
          <w:p w14:paraId="1499A4FB" w14:textId="77777777" w:rsidR="009941A4" w:rsidRPr="00EF1836" w:rsidRDefault="009941A4" w:rsidP="00BE712D">
            <w:pPr>
              <w:rPr>
                <w:sz w:val="20"/>
              </w:rPr>
            </w:pPr>
          </w:p>
          <w:p w14:paraId="655AEDA6" w14:textId="77777777" w:rsidR="009941A4" w:rsidRPr="00EF1836" w:rsidRDefault="009941A4" w:rsidP="00BE712D">
            <w:pPr>
              <w:rPr>
                <w:sz w:val="20"/>
              </w:rPr>
            </w:pPr>
          </w:p>
          <w:p w14:paraId="6C5BE98B" w14:textId="77777777" w:rsidR="009941A4" w:rsidRDefault="009941A4" w:rsidP="00BE712D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9941A4" w:rsidRPr="009F24A2" w14:paraId="4E90CFD2" w14:textId="77777777" w:rsidTr="00BE712D">
        <w:trPr>
          <w:trHeight w:val="161"/>
        </w:trPr>
        <w:tc>
          <w:tcPr>
            <w:tcW w:w="10060" w:type="dxa"/>
            <w:gridSpan w:val="2"/>
            <w:vAlign w:val="center"/>
          </w:tcPr>
          <w:p w14:paraId="42A8534F" w14:textId="77777777" w:rsidR="009941A4" w:rsidRPr="009F24A2" w:rsidRDefault="009941A4" w:rsidP="005773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CERTIFICATE OF </w:t>
            </w:r>
            <w:r w:rsidR="005773EE">
              <w:rPr>
                <w:b/>
                <w:szCs w:val="24"/>
              </w:rPr>
              <w:t>SERVICE</w:t>
            </w:r>
          </w:p>
        </w:tc>
      </w:tr>
    </w:tbl>
    <w:p w14:paraId="24818821" w14:textId="77777777" w:rsidR="00407751" w:rsidRDefault="00407751"/>
    <w:p w14:paraId="18500F7D" w14:textId="77777777" w:rsidR="009941A4" w:rsidRDefault="009941A4"/>
    <w:p w14:paraId="526EFC69" w14:textId="77777777" w:rsidR="008B0DD5" w:rsidRPr="00212DEB" w:rsidRDefault="009941A4" w:rsidP="008B0DD5">
      <w:pPr>
        <w:ind w:right="-18"/>
        <w:jc w:val="both"/>
        <w:rPr>
          <w:sz w:val="22"/>
          <w:szCs w:val="22"/>
        </w:rPr>
      </w:pPr>
      <w:r w:rsidRPr="00700EE2">
        <w:rPr>
          <w:sz w:val="22"/>
          <w:szCs w:val="22"/>
        </w:rPr>
        <w:t xml:space="preserve">I certify that on </w:t>
      </w:r>
      <w:r w:rsidRPr="00700EE2">
        <w:rPr>
          <w:sz w:val="22"/>
          <w:szCs w:val="22"/>
          <w:u w:val="single"/>
        </w:rPr>
        <w:tab/>
      </w:r>
      <w:r w:rsidRPr="00700EE2">
        <w:rPr>
          <w:sz w:val="22"/>
          <w:szCs w:val="22"/>
          <w:u w:val="single"/>
        </w:rPr>
        <w:tab/>
      </w:r>
      <w:r w:rsidRPr="00700EE2">
        <w:rPr>
          <w:sz w:val="22"/>
          <w:szCs w:val="22"/>
          <w:u w:val="single"/>
        </w:rPr>
        <w:tab/>
      </w:r>
      <w:r w:rsidRPr="00700EE2">
        <w:rPr>
          <w:sz w:val="22"/>
          <w:szCs w:val="22"/>
          <w:u w:val="single"/>
        </w:rPr>
        <w:tab/>
      </w:r>
      <w:r w:rsidRPr="00700EE2">
        <w:rPr>
          <w:sz w:val="22"/>
          <w:szCs w:val="22"/>
        </w:rPr>
        <w:t xml:space="preserve"> (date), a copy of the Order and Notice of Hearing and Petition to Seal Arrest and Criminal Records or Petition to Seal Criminal Conviction Records was </w:t>
      </w:r>
      <w:r w:rsidR="008B0DD5">
        <w:rPr>
          <w:sz w:val="22"/>
          <w:szCs w:val="22"/>
        </w:rPr>
        <w:t xml:space="preserve">served on the </w:t>
      </w:r>
      <w:r w:rsidR="00212DEB">
        <w:rPr>
          <w:sz w:val="22"/>
          <w:szCs w:val="22"/>
        </w:rPr>
        <w:t>each person or agency</w:t>
      </w:r>
      <w:r w:rsidR="008B0DD5">
        <w:rPr>
          <w:sz w:val="22"/>
          <w:szCs w:val="22"/>
        </w:rPr>
        <w:t xml:space="preserve"> listed below (include name and address) by:</w:t>
      </w:r>
      <w:r w:rsidR="00C8302D">
        <w:rPr>
          <w:sz w:val="22"/>
          <w:szCs w:val="22"/>
        </w:rPr>
        <w:t xml:space="preserve"> </w:t>
      </w:r>
      <w:r w:rsidR="008B0DD5" w:rsidRPr="004E781D">
        <w:rPr>
          <w:rFonts w:ascii="Wingdings" w:hAnsi="Wingdings"/>
          <w:sz w:val="28"/>
          <w:szCs w:val="28"/>
        </w:rPr>
        <w:t></w:t>
      </w:r>
      <w:r w:rsidR="008B0DD5" w:rsidRPr="008B0DD5">
        <w:rPr>
          <w:sz w:val="22"/>
          <w:szCs w:val="22"/>
        </w:rPr>
        <w:t>Hand Delivery</w:t>
      </w:r>
      <w:r w:rsidR="008B0DD5">
        <w:rPr>
          <w:sz w:val="20"/>
        </w:rPr>
        <w:t xml:space="preserve"> </w:t>
      </w:r>
      <w:r w:rsidR="008B0DD5" w:rsidRPr="008B0DD5">
        <w:rPr>
          <w:sz w:val="22"/>
          <w:szCs w:val="22"/>
        </w:rPr>
        <w:t>or</w:t>
      </w:r>
      <w:r w:rsidR="008B0DD5" w:rsidRPr="008B0DD5">
        <w:rPr>
          <w:b/>
          <w:sz w:val="22"/>
          <w:szCs w:val="22"/>
        </w:rPr>
        <w:t xml:space="preserve"> </w:t>
      </w:r>
      <w:r w:rsidR="008B0DD5" w:rsidRPr="004E781D">
        <w:rPr>
          <w:rFonts w:ascii="Wingdings" w:hAnsi="Wingdings"/>
          <w:sz w:val="28"/>
          <w:szCs w:val="28"/>
        </w:rPr>
        <w:t></w:t>
      </w:r>
      <w:r w:rsidR="008B0DD5" w:rsidRPr="008B0DD5">
        <w:rPr>
          <w:sz w:val="22"/>
          <w:szCs w:val="22"/>
        </w:rPr>
        <w:t>by placing it in the United States mail, postage pre-paid</w:t>
      </w:r>
      <w:r w:rsidR="00C8302D">
        <w:rPr>
          <w:sz w:val="22"/>
          <w:szCs w:val="22"/>
        </w:rPr>
        <w:t>.</w:t>
      </w:r>
      <w:r w:rsidR="008B0DD5" w:rsidRPr="008B0DD5">
        <w:rPr>
          <w:sz w:val="22"/>
          <w:szCs w:val="22"/>
        </w:rPr>
        <w:t xml:space="preserve"> </w:t>
      </w:r>
      <w:r w:rsidR="00212DEB">
        <w:rPr>
          <w:sz w:val="22"/>
          <w:szCs w:val="22"/>
        </w:rPr>
        <w:t>(</w:t>
      </w:r>
      <w:r w:rsidR="00212DEB">
        <w:rPr>
          <w:b/>
          <w:sz w:val="22"/>
          <w:szCs w:val="22"/>
        </w:rPr>
        <w:t>PLEASE NOTE:</w:t>
      </w:r>
      <w:r w:rsidR="00212DEB">
        <w:rPr>
          <w:sz w:val="22"/>
          <w:szCs w:val="22"/>
        </w:rPr>
        <w:t xml:space="preserve"> if the Court or §§24-72-704, 24-72-705</w:t>
      </w:r>
      <w:r w:rsidR="00625C3F">
        <w:rPr>
          <w:sz w:val="22"/>
          <w:szCs w:val="22"/>
        </w:rPr>
        <w:t>,</w:t>
      </w:r>
      <w:r w:rsidR="000C339A">
        <w:rPr>
          <w:sz w:val="22"/>
          <w:szCs w:val="22"/>
        </w:rPr>
        <w:t xml:space="preserve"> </w:t>
      </w:r>
      <w:r w:rsidR="00212DEB">
        <w:rPr>
          <w:sz w:val="22"/>
          <w:szCs w:val="22"/>
        </w:rPr>
        <w:t>24-72-708</w:t>
      </w:r>
      <w:r w:rsidR="00625C3F">
        <w:rPr>
          <w:sz w:val="22"/>
          <w:szCs w:val="22"/>
        </w:rPr>
        <w:t xml:space="preserve"> or 24-72-710</w:t>
      </w:r>
      <w:r w:rsidR="00212DEB">
        <w:rPr>
          <w:sz w:val="22"/>
          <w:szCs w:val="22"/>
        </w:rPr>
        <w:t xml:space="preserve"> required you to serve a person or entity by certified mail, you must attach the certified mail receipt(s) to this form.)</w:t>
      </w:r>
    </w:p>
    <w:p w14:paraId="06D6255C" w14:textId="77777777" w:rsidR="008B0DD5" w:rsidRDefault="008B0DD5" w:rsidP="008B0DD5">
      <w:pPr>
        <w:ind w:right="-18"/>
        <w:jc w:val="both"/>
        <w:rPr>
          <w:sz w:val="20"/>
        </w:rPr>
      </w:pPr>
    </w:p>
    <w:p w14:paraId="6063EC66" w14:textId="77777777" w:rsidR="008B0DD5" w:rsidRDefault="008B0DD5" w:rsidP="008B0DD5">
      <w:pPr>
        <w:ind w:right="-18"/>
        <w:jc w:val="both"/>
        <w:rPr>
          <w:sz w:val="20"/>
        </w:rPr>
      </w:pPr>
    </w:p>
    <w:p w14:paraId="7470E4CF" w14:textId="77777777" w:rsidR="008B0DD5" w:rsidRP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06DEA6" w14:textId="77777777" w:rsidR="008B0DD5" w:rsidRDefault="008B0DD5" w:rsidP="008B0DD5">
      <w:pPr>
        <w:ind w:right="-18"/>
        <w:jc w:val="both"/>
        <w:rPr>
          <w:sz w:val="20"/>
        </w:rPr>
      </w:pPr>
    </w:p>
    <w:p w14:paraId="64984D1C" w14:textId="77777777" w:rsidR="008B0DD5" w:rsidRP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1D31DF6" w14:textId="77777777" w:rsidR="008B0DD5" w:rsidRDefault="008B0DD5" w:rsidP="008B0DD5">
      <w:pPr>
        <w:ind w:right="-18"/>
        <w:jc w:val="both"/>
        <w:rPr>
          <w:sz w:val="20"/>
        </w:rPr>
      </w:pPr>
    </w:p>
    <w:p w14:paraId="5B314AB2" w14:textId="77777777" w:rsidR="008B0DD5" w:rsidRP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D0B70D3" w14:textId="77777777" w:rsidR="008B0DD5" w:rsidRDefault="008B0DD5" w:rsidP="008B0DD5">
      <w:pPr>
        <w:ind w:right="-18"/>
        <w:jc w:val="both"/>
        <w:rPr>
          <w:sz w:val="20"/>
        </w:rPr>
      </w:pPr>
    </w:p>
    <w:p w14:paraId="0AF4002F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B7C106" w14:textId="77777777" w:rsidR="008B0DD5" w:rsidRDefault="008B0DD5" w:rsidP="008B0DD5">
      <w:pPr>
        <w:ind w:right="-18"/>
        <w:jc w:val="both"/>
        <w:rPr>
          <w:sz w:val="20"/>
        </w:rPr>
      </w:pPr>
    </w:p>
    <w:p w14:paraId="1D74D4A1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60DE8FA" w14:textId="77777777" w:rsidR="008B0DD5" w:rsidRDefault="008B0DD5" w:rsidP="008B0DD5">
      <w:pPr>
        <w:ind w:right="-18"/>
        <w:jc w:val="both"/>
        <w:rPr>
          <w:sz w:val="20"/>
        </w:rPr>
      </w:pPr>
    </w:p>
    <w:p w14:paraId="7EAF730B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BDD5DFD" w14:textId="77777777" w:rsidR="008B0DD5" w:rsidRDefault="008B0DD5" w:rsidP="008B0DD5">
      <w:pPr>
        <w:ind w:right="-18"/>
        <w:jc w:val="both"/>
        <w:rPr>
          <w:sz w:val="20"/>
        </w:rPr>
      </w:pPr>
    </w:p>
    <w:p w14:paraId="666B8973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84F91D" w14:textId="77777777" w:rsidR="008B0DD5" w:rsidRDefault="008B0DD5" w:rsidP="008B0DD5">
      <w:pPr>
        <w:ind w:right="-18"/>
        <w:jc w:val="both"/>
        <w:rPr>
          <w:sz w:val="20"/>
        </w:rPr>
      </w:pPr>
    </w:p>
    <w:p w14:paraId="76559C6F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5F326E" w14:textId="77777777" w:rsidR="008B0DD5" w:rsidRDefault="008B0DD5" w:rsidP="008B0DD5">
      <w:pPr>
        <w:ind w:right="-18"/>
        <w:jc w:val="both"/>
        <w:rPr>
          <w:sz w:val="20"/>
        </w:rPr>
      </w:pPr>
    </w:p>
    <w:p w14:paraId="581E7336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36C2E0" w14:textId="77777777" w:rsidR="008B0DD5" w:rsidRDefault="008B0DD5" w:rsidP="008B0DD5">
      <w:pPr>
        <w:ind w:right="-18"/>
        <w:jc w:val="both"/>
        <w:rPr>
          <w:sz w:val="20"/>
        </w:rPr>
      </w:pPr>
    </w:p>
    <w:p w14:paraId="06DEC034" w14:textId="77777777" w:rsidR="008B0DD5" w:rsidRDefault="008B0DD5" w:rsidP="008B0DD5">
      <w:pPr>
        <w:numPr>
          <w:ilvl w:val="0"/>
          <w:numId w:val="1"/>
        </w:numPr>
        <w:ind w:right="-18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80408A" w14:textId="77777777" w:rsidR="008B0DD5" w:rsidRDefault="008B0DD5" w:rsidP="008B0DD5">
      <w:pPr>
        <w:ind w:right="-18"/>
        <w:jc w:val="both"/>
        <w:rPr>
          <w:sz w:val="20"/>
        </w:rPr>
      </w:pPr>
    </w:p>
    <w:p w14:paraId="1538CA13" w14:textId="77777777" w:rsidR="00C8302D" w:rsidRDefault="00C8302D" w:rsidP="008B0DD5">
      <w:pPr>
        <w:ind w:right="-18"/>
        <w:jc w:val="both"/>
        <w:rPr>
          <w:sz w:val="20"/>
        </w:rPr>
      </w:pPr>
    </w:p>
    <w:p w14:paraId="3EACE982" w14:textId="77777777" w:rsidR="00C8302D" w:rsidRDefault="00C8302D" w:rsidP="008B0DD5">
      <w:pPr>
        <w:ind w:right="-18"/>
        <w:jc w:val="both"/>
        <w:rPr>
          <w:sz w:val="20"/>
        </w:rPr>
      </w:pPr>
    </w:p>
    <w:p w14:paraId="0A86F952" w14:textId="77777777" w:rsidR="008B0DD5" w:rsidRPr="008B0DD5" w:rsidRDefault="008B0DD5" w:rsidP="008B0DD5">
      <w:pPr>
        <w:ind w:right="-18"/>
        <w:jc w:val="both"/>
        <w:rPr>
          <w:sz w:val="20"/>
          <w:u w:val="single"/>
        </w:rPr>
      </w:pPr>
      <w:r>
        <w:rPr>
          <w:sz w:val="20"/>
        </w:rPr>
        <w:t xml:space="preserve">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7177123" w14:textId="77777777" w:rsidR="008B0DD5" w:rsidRPr="008B0DD5" w:rsidRDefault="008B0DD5" w:rsidP="008B0DD5">
      <w:pPr>
        <w:ind w:right="-1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Petitioner</w:t>
      </w:r>
    </w:p>
    <w:p w14:paraId="595C4E50" w14:textId="77777777" w:rsidR="00CB47B5" w:rsidRDefault="00CB47B5" w:rsidP="00700EE2">
      <w:pPr>
        <w:jc w:val="both"/>
        <w:rPr>
          <w:b/>
          <w:sz w:val="22"/>
          <w:szCs w:val="22"/>
        </w:rPr>
      </w:pPr>
    </w:p>
    <w:p w14:paraId="453543FB" w14:textId="77777777" w:rsidR="00CB47B5" w:rsidRDefault="00CB47B5" w:rsidP="00700EE2">
      <w:pPr>
        <w:jc w:val="both"/>
        <w:rPr>
          <w:b/>
          <w:sz w:val="22"/>
          <w:szCs w:val="22"/>
        </w:rPr>
      </w:pPr>
    </w:p>
    <w:p w14:paraId="277DC3C2" w14:textId="77777777" w:rsidR="00CB47B5" w:rsidRPr="00700EE2" w:rsidRDefault="00CB47B5" w:rsidP="00700EE2">
      <w:pPr>
        <w:jc w:val="both"/>
        <w:rPr>
          <w:sz w:val="22"/>
          <w:szCs w:val="22"/>
        </w:rPr>
      </w:pPr>
      <w:r w:rsidRPr="00CB47B5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 This Certificate of </w:t>
      </w:r>
      <w:r w:rsidR="005773EE">
        <w:rPr>
          <w:sz w:val="22"/>
          <w:szCs w:val="22"/>
        </w:rPr>
        <w:t>Service</w:t>
      </w:r>
      <w:r>
        <w:rPr>
          <w:sz w:val="22"/>
          <w:szCs w:val="22"/>
        </w:rPr>
        <w:t xml:space="preserve"> must be provided to the Court on or before the hearing date identified on the Order and Notice of Hearing. </w:t>
      </w:r>
    </w:p>
    <w:sectPr w:rsidR="00CB47B5" w:rsidRPr="00700EE2" w:rsidSect="00C8302D">
      <w:footerReference w:type="default" r:id="rId10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8AAA" w14:textId="77777777" w:rsidR="005E66A1" w:rsidRDefault="005E66A1" w:rsidP="008B0DD5">
      <w:r>
        <w:separator/>
      </w:r>
    </w:p>
  </w:endnote>
  <w:endnote w:type="continuationSeparator" w:id="0">
    <w:p w14:paraId="7392784A" w14:textId="77777777" w:rsidR="005E66A1" w:rsidRDefault="005E66A1" w:rsidP="008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E7C1" w14:textId="77777777" w:rsidR="008B0DD5" w:rsidRPr="008B0DD5" w:rsidRDefault="008B0DD5">
    <w:pPr>
      <w:pStyle w:val="Footer"/>
      <w:rPr>
        <w:sz w:val="16"/>
        <w:szCs w:val="16"/>
      </w:rPr>
    </w:pPr>
    <w:r w:rsidRPr="008B0DD5">
      <w:rPr>
        <w:sz w:val="16"/>
        <w:szCs w:val="16"/>
      </w:rPr>
      <w:t xml:space="preserve">JDF 617   </w:t>
    </w:r>
    <w:r w:rsidR="0026309C">
      <w:rPr>
        <w:sz w:val="16"/>
        <w:szCs w:val="16"/>
      </w:rPr>
      <w:t>0</w:t>
    </w:r>
    <w:r w:rsidR="00625C3F">
      <w:rPr>
        <w:sz w:val="16"/>
        <w:szCs w:val="16"/>
      </w:rPr>
      <w:t>8</w:t>
    </w:r>
    <w:r w:rsidR="0026309C">
      <w:rPr>
        <w:sz w:val="16"/>
        <w:szCs w:val="16"/>
      </w:rPr>
      <w:t>/201</w:t>
    </w:r>
    <w:r w:rsidR="00625C3F">
      <w:rPr>
        <w:sz w:val="16"/>
        <w:szCs w:val="16"/>
      </w:rPr>
      <w:t>7</w:t>
    </w:r>
    <w:r w:rsidRPr="008B0DD5">
      <w:rPr>
        <w:sz w:val="16"/>
        <w:szCs w:val="16"/>
      </w:rPr>
      <w:t xml:space="preserve">   CERTIFICATE OF </w:t>
    </w:r>
    <w:r w:rsidR="005773EE">
      <w:rPr>
        <w:sz w:val="16"/>
        <w:szCs w:val="16"/>
      </w:rPr>
      <w:t>SERVICE</w:t>
    </w:r>
    <w:r w:rsidRPr="008B0DD5">
      <w:rPr>
        <w:sz w:val="16"/>
        <w:szCs w:val="16"/>
      </w:rPr>
      <w:t xml:space="preserve"> (SEALING AND CONVICTIONS ACTIONS)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D49E" w14:textId="77777777" w:rsidR="005E66A1" w:rsidRDefault="005E66A1" w:rsidP="008B0DD5">
      <w:r>
        <w:separator/>
      </w:r>
    </w:p>
  </w:footnote>
  <w:footnote w:type="continuationSeparator" w:id="0">
    <w:p w14:paraId="16FF92C8" w14:textId="77777777" w:rsidR="005E66A1" w:rsidRDefault="005E66A1" w:rsidP="008B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9DD"/>
    <w:multiLevelType w:val="hybridMultilevel"/>
    <w:tmpl w:val="33222B92"/>
    <w:lvl w:ilvl="0" w:tplc="0F78AA9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1A4"/>
    <w:rsid w:val="000C339A"/>
    <w:rsid w:val="000D0BAA"/>
    <w:rsid w:val="000D2522"/>
    <w:rsid w:val="00212DEB"/>
    <w:rsid w:val="0026309C"/>
    <w:rsid w:val="002F6A29"/>
    <w:rsid w:val="00407751"/>
    <w:rsid w:val="004E781D"/>
    <w:rsid w:val="005773EE"/>
    <w:rsid w:val="005E66A1"/>
    <w:rsid w:val="006237C7"/>
    <w:rsid w:val="00625C3F"/>
    <w:rsid w:val="00700EE2"/>
    <w:rsid w:val="007D4C65"/>
    <w:rsid w:val="00831ECB"/>
    <w:rsid w:val="008B0DD5"/>
    <w:rsid w:val="008E3E18"/>
    <w:rsid w:val="00925BE8"/>
    <w:rsid w:val="009941A4"/>
    <w:rsid w:val="00B00CF9"/>
    <w:rsid w:val="00B42FA2"/>
    <w:rsid w:val="00B4314D"/>
    <w:rsid w:val="00BE712D"/>
    <w:rsid w:val="00C8302D"/>
    <w:rsid w:val="00C9522F"/>
    <w:rsid w:val="00C97CB6"/>
    <w:rsid w:val="00CB47B5"/>
    <w:rsid w:val="00CC0F3D"/>
    <w:rsid w:val="00CC1F05"/>
    <w:rsid w:val="00F125E0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49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5834104F"/>
  <w15:docId w15:val="{BF80B7CB-D4F9-45F2-BF2B-1E7EAD4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A4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9941A4"/>
    <w:pPr>
      <w:keepNext/>
      <w:jc w:val="center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941A4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D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DD5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B0D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DD5"/>
    <w:rPr>
      <w:rFonts w:ascii="Arial" w:eastAsia="Times New Roman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3E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D2A8FA05-FD69-46DA-9660-8DF7152AF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FB7AD-6196-4DC5-A83E-AB903C61B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1D7D5-1DB1-4D83-BB63-142EA4F2EB25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cp:lastModifiedBy>Moskoe, Jonathan - DCC</cp:lastModifiedBy>
  <cp:revision>2</cp:revision>
  <cp:lastPrinted>2017-08-08T18:03:00Z</cp:lastPrinted>
  <dcterms:created xsi:type="dcterms:W3CDTF">2021-09-16T21:39:00Z</dcterms:created>
  <dcterms:modified xsi:type="dcterms:W3CDTF">2021-09-16T21:39:00Z</dcterms:modified>
</cp:coreProperties>
</file>