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7"/>
        <w:gridCol w:w="3263"/>
      </w:tblGrid>
      <w:tr w:rsidR="00017941" w14:paraId="4E609D41" w14:textId="77777777" w:rsidTr="00C42772">
        <w:trPr>
          <w:trHeight w:val="2150"/>
        </w:trPr>
        <w:tc>
          <w:tcPr>
            <w:tcW w:w="7717" w:type="dxa"/>
          </w:tcPr>
          <w:p w14:paraId="64EB12B1" w14:textId="77777777" w:rsidR="00B12DD6" w:rsidRPr="00B12DD6" w:rsidRDefault="00B12DD6" w:rsidP="00B12DD6">
            <w:pPr>
              <w:rPr>
                <w:sz w:val="20"/>
              </w:rPr>
            </w:pPr>
            <w:r w:rsidRPr="00B12DD6">
              <w:rPr>
                <w:sz w:val="20"/>
              </w:rPr>
              <w:t>Denver County Court, City and County of Denver, Colorado</w:t>
            </w:r>
          </w:p>
          <w:p w14:paraId="2938EB91" w14:textId="77777777" w:rsidR="00B12DD6" w:rsidRPr="00B12DD6" w:rsidRDefault="00B12DD6" w:rsidP="00B12DD6">
            <w:pPr>
              <w:rPr>
                <w:sz w:val="20"/>
              </w:rPr>
            </w:pPr>
            <w:r w:rsidRPr="00B12DD6">
              <w:rPr>
                <w:sz w:val="20"/>
              </w:rPr>
              <w:t>520 W. Colfax Avenue, Room 160</w:t>
            </w:r>
          </w:p>
          <w:p w14:paraId="07B1D64C" w14:textId="77777777" w:rsidR="00017941" w:rsidRDefault="00B12DD6">
            <w:pPr>
              <w:rPr>
                <w:sz w:val="18"/>
              </w:rPr>
            </w:pPr>
            <w:r w:rsidRPr="00B12DD6">
              <w:rPr>
                <w:sz w:val="20"/>
              </w:rPr>
              <w:t>Denver, Colorado 80204, 720-337-0410</w:t>
            </w:r>
          </w:p>
          <w:p w14:paraId="4C76D310" w14:textId="77777777" w:rsidR="00017941" w:rsidRDefault="00017941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14:paraId="058BE229" w14:textId="77777777" w:rsidR="00C42772" w:rsidRDefault="00C42772">
            <w:pPr>
              <w:rPr>
                <w:b/>
                <w:sz w:val="18"/>
                <w:szCs w:val="18"/>
              </w:rPr>
            </w:pPr>
          </w:p>
          <w:p w14:paraId="626FEE19" w14:textId="77777777" w:rsidR="00017941" w:rsidRPr="005D377B" w:rsidRDefault="0061620F">
            <w:pPr>
              <w:rPr>
                <w:b/>
                <w:sz w:val="18"/>
                <w:szCs w:val="18"/>
              </w:rPr>
            </w:pPr>
            <w:r w:rsidRPr="005D377B">
              <w:rPr>
                <w:b/>
                <w:sz w:val="18"/>
                <w:szCs w:val="18"/>
              </w:rPr>
              <w:t>The People of the State of Colorado and/or The People of the City &amp; County of Denver</w:t>
            </w:r>
          </w:p>
          <w:p w14:paraId="7B0E1F8D" w14:textId="77777777" w:rsidR="0042601D" w:rsidRDefault="0042601D">
            <w:pPr>
              <w:rPr>
                <w:b/>
                <w:sz w:val="20"/>
              </w:rPr>
            </w:pPr>
          </w:p>
          <w:p w14:paraId="67DD68B2" w14:textId="77777777" w:rsidR="005D377B" w:rsidRPr="005D377B" w:rsidRDefault="005D377B">
            <w:pPr>
              <w:rPr>
                <w:b/>
                <w:sz w:val="18"/>
                <w:szCs w:val="18"/>
              </w:rPr>
            </w:pPr>
            <w:r w:rsidRPr="005D377B">
              <w:rPr>
                <w:b/>
                <w:sz w:val="18"/>
                <w:szCs w:val="18"/>
              </w:rPr>
              <w:t xml:space="preserve">V. </w:t>
            </w:r>
          </w:p>
          <w:p w14:paraId="340653E6" w14:textId="77777777" w:rsidR="005D377B" w:rsidRDefault="005D377B">
            <w:pPr>
              <w:rPr>
                <w:b/>
                <w:sz w:val="20"/>
              </w:rPr>
            </w:pPr>
          </w:p>
          <w:p w14:paraId="71CD7339" w14:textId="77777777" w:rsidR="00017941" w:rsidRPr="005D377B" w:rsidRDefault="005D377B" w:rsidP="005D377B">
            <w:pPr>
              <w:rPr>
                <w:b/>
                <w:sz w:val="18"/>
                <w:szCs w:val="18"/>
              </w:rPr>
            </w:pPr>
            <w:r w:rsidRPr="005D377B">
              <w:rPr>
                <w:b/>
                <w:sz w:val="18"/>
                <w:szCs w:val="18"/>
              </w:rPr>
              <w:t>Defendant:</w:t>
            </w:r>
          </w:p>
          <w:p w14:paraId="71CA3549" w14:textId="77777777" w:rsidR="005D377B" w:rsidRPr="0042601D" w:rsidRDefault="005D377B" w:rsidP="005D377B">
            <w:pPr>
              <w:rPr>
                <w:sz w:val="20"/>
              </w:rPr>
            </w:pPr>
          </w:p>
        </w:tc>
        <w:tc>
          <w:tcPr>
            <w:tcW w:w="3263" w:type="dxa"/>
          </w:tcPr>
          <w:p w14:paraId="756B1ACA" w14:textId="77777777" w:rsidR="00017941" w:rsidRDefault="00017941">
            <w:pPr>
              <w:rPr>
                <w:sz w:val="20"/>
              </w:rPr>
            </w:pPr>
          </w:p>
          <w:p w14:paraId="28EFBF87" w14:textId="77777777" w:rsidR="00017941" w:rsidRDefault="00017941">
            <w:pPr>
              <w:rPr>
                <w:sz w:val="20"/>
              </w:rPr>
            </w:pPr>
          </w:p>
          <w:p w14:paraId="10937989" w14:textId="77777777" w:rsidR="00017941" w:rsidRDefault="00017941">
            <w:pPr>
              <w:rPr>
                <w:sz w:val="20"/>
              </w:rPr>
            </w:pPr>
          </w:p>
          <w:p w14:paraId="04AA27EF" w14:textId="77777777" w:rsidR="00017941" w:rsidRDefault="00017941">
            <w:pPr>
              <w:rPr>
                <w:sz w:val="20"/>
              </w:rPr>
            </w:pPr>
          </w:p>
          <w:p w14:paraId="0ECAA0EB" w14:textId="77777777" w:rsidR="00017941" w:rsidRDefault="00017941">
            <w:pPr>
              <w:rPr>
                <w:sz w:val="20"/>
              </w:rPr>
            </w:pPr>
          </w:p>
          <w:p w14:paraId="0E8C077A" w14:textId="77777777" w:rsidR="00017941" w:rsidRDefault="00017941">
            <w:pPr>
              <w:rPr>
                <w:sz w:val="20"/>
              </w:rPr>
            </w:pPr>
          </w:p>
          <w:p w14:paraId="2D079E53" w14:textId="77777777" w:rsidR="00017941" w:rsidRDefault="00017941">
            <w:pPr>
              <w:rPr>
                <w:sz w:val="20"/>
              </w:rPr>
            </w:pPr>
          </w:p>
          <w:p w14:paraId="1851A92D" w14:textId="77777777" w:rsidR="00017941" w:rsidRDefault="00017941">
            <w:pPr>
              <w:jc w:val="center"/>
              <w:rPr>
                <w:sz w:val="20"/>
              </w:rPr>
            </w:pPr>
          </w:p>
          <w:p w14:paraId="0FD3E0B8" w14:textId="77777777" w:rsidR="00017941" w:rsidRDefault="0061620F">
            <w:pPr>
              <w:pStyle w:val="Heading2"/>
              <w:rPr>
                <w:sz w:val="20"/>
              </w:rPr>
            </w:pPr>
            <w:r w:rsidRPr="0061620F">
              <w:rPr>
                <w:sz w:val="20"/>
              </w:rPr>
              <w:t>▲COURT USE ONLY▲</w:t>
            </w:r>
          </w:p>
        </w:tc>
      </w:tr>
      <w:tr w:rsidR="00017941" w14:paraId="33E9707F" w14:textId="77777777" w:rsidTr="00C42772">
        <w:trPr>
          <w:cantSplit/>
          <w:trHeight w:val="1070"/>
        </w:trPr>
        <w:tc>
          <w:tcPr>
            <w:tcW w:w="7717" w:type="dxa"/>
          </w:tcPr>
          <w:p w14:paraId="6B7D991B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4C67A07C" w14:textId="77777777" w:rsidR="00017941" w:rsidRPr="00402D1C" w:rsidRDefault="00017941">
            <w:pPr>
              <w:rPr>
                <w:sz w:val="20"/>
              </w:rPr>
            </w:pPr>
          </w:p>
          <w:p w14:paraId="3E84A2AB" w14:textId="77777777" w:rsidR="00017941" w:rsidRPr="00402D1C" w:rsidRDefault="00017941">
            <w:pPr>
              <w:rPr>
                <w:sz w:val="20"/>
              </w:rPr>
            </w:pPr>
          </w:p>
          <w:p w14:paraId="01614A00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0C60873E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263" w:type="dxa"/>
          </w:tcPr>
          <w:p w14:paraId="6E311390" w14:textId="77777777" w:rsidR="00C42772" w:rsidRDefault="00C42772">
            <w:pPr>
              <w:rPr>
                <w:sz w:val="20"/>
              </w:rPr>
            </w:pPr>
          </w:p>
          <w:p w14:paraId="6BC86FF0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037B2CB9" w14:textId="77777777" w:rsidR="00017941" w:rsidRDefault="00017941">
            <w:pPr>
              <w:rPr>
                <w:sz w:val="20"/>
              </w:rPr>
            </w:pPr>
          </w:p>
          <w:p w14:paraId="276F634A" w14:textId="77777777" w:rsidR="00017941" w:rsidRDefault="00017941">
            <w:pPr>
              <w:rPr>
                <w:sz w:val="20"/>
              </w:rPr>
            </w:pPr>
          </w:p>
          <w:p w14:paraId="7740DC8E" w14:textId="7EA1F640" w:rsidR="00017941" w:rsidRDefault="00017941" w:rsidP="00C42772">
            <w:pPr>
              <w:rPr>
                <w:sz w:val="20"/>
              </w:rPr>
            </w:pPr>
            <w:r>
              <w:rPr>
                <w:sz w:val="20"/>
              </w:rPr>
              <w:t>Division</w:t>
            </w:r>
            <w:r w:rsidR="00C42772">
              <w:rPr>
                <w:sz w:val="20"/>
              </w:rPr>
              <w:t xml:space="preserve">:   </w:t>
            </w:r>
            <w:r w:rsidR="007D45B4">
              <w:rPr>
                <w:sz w:val="20"/>
              </w:rPr>
              <w:t xml:space="preserve">         </w:t>
            </w:r>
            <w:r w:rsidR="00C42772">
              <w:rPr>
                <w:sz w:val="20"/>
              </w:rPr>
              <w:t>C</w:t>
            </w:r>
            <w:r>
              <w:rPr>
                <w:sz w:val="20"/>
              </w:rPr>
              <w:t>ourtroom</w:t>
            </w:r>
          </w:p>
          <w:p w14:paraId="0E5A2927" w14:textId="77777777" w:rsidR="00C42772" w:rsidRDefault="00C42772" w:rsidP="00C42772">
            <w:pPr>
              <w:rPr>
                <w:b/>
                <w:sz w:val="20"/>
              </w:rPr>
            </w:pPr>
          </w:p>
        </w:tc>
      </w:tr>
      <w:tr w:rsidR="00017941" w14:paraId="57D5FBA4" w14:textId="77777777" w:rsidTr="00C42772">
        <w:trPr>
          <w:trHeight w:val="287"/>
        </w:trPr>
        <w:tc>
          <w:tcPr>
            <w:tcW w:w="10980" w:type="dxa"/>
            <w:gridSpan w:val="2"/>
            <w:vAlign w:val="center"/>
          </w:tcPr>
          <w:p w14:paraId="1D8D7BE0" w14:textId="3354AA6A" w:rsidR="00017941" w:rsidRPr="00237AEC" w:rsidRDefault="00C42772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JURY DEMAND</w:t>
            </w:r>
          </w:p>
        </w:tc>
      </w:tr>
    </w:tbl>
    <w:p w14:paraId="4723B66B" w14:textId="77777777" w:rsidR="00017941" w:rsidRDefault="00017941" w:rsidP="00D11FA5">
      <w:pPr>
        <w:rPr>
          <w:rFonts w:cs="Arial"/>
        </w:rPr>
      </w:pPr>
    </w:p>
    <w:p w14:paraId="4019F9AB" w14:textId="77777777" w:rsidR="00D11FA5" w:rsidRDefault="00D11FA5" w:rsidP="00D11FA5">
      <w:pPr>
        <w:jc w:val="both"/>
        <w:rPr>
          <w:rFonts w:cs="Arial"/>
        </w:rPr>
      </w:pPr>
      <w:r w:rsidRPr="00D11FA5">
        <w:rPr>
          <w:rFonts w:cs="Arial"/>
        </w:rPr>
        <w:t xml:space="preserve">The </w:t>
      </w:r>
      <w:proofErr w:type="gramStart"/>
      <w:r w:rsidRPr="00D11FA5">
        <w:rPr>
          <w:rFonts w:cs="Arial"/>
        </w:rPr>
        <w:t>above named</w:t>
      </w:r>
      <w:proofErr w:type="gramEnd"/>
      <w:r w:rsidRPr="00D11FA5">
        <w:rPr>
          <w:rFonts w:cs="Arial"/>
        </w:rPr>
        <w:t xml:space="preserve"> defendant on this matter hereby enters a demand for a Jury Trial for the municipal ordinance violation(s) or state statute violation(s) alleged on this case and requests that the jury panel be composed of the following number of jurors:</w:t>
      </w:r>
    </w:p>
    <w:p w14:paraId="3F8BE3F2" w14:textId="2A2D7658" w:rsidR="00D11FA5" w:rsidRDefault="007D45B4" w:rsidP="00D11FA5">
      <w:pPr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2C16133" wp14:editId="70B350BE">
                <wp:simplePos x="0" y="0"/>
                <wp:positionH relativeFrom="column">
                  <wp:posOffset>2076450</wp:posOffset>
                </wp:positionH>
                <wp:positionV relativeFrom="paragraph">
                  <wp:posOffset>80010</wp:posOffset>
                </wp:positionV>
                <wp:extent cx="742950" cy="1590675"/>
                <wp:effectExtent l="0" t="127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E5CCE" w14:textId="77777777" w:rsidR="00D11FA5" w:rsidRPr="00D11FA5" w:rsidRDefault="00D11FA5">
                            <w:pPr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  <w:r w:rsidRPr="00D11FA5">
                              <w:rPr>
                                <w:b/>
                                <w:color w:val="auto"/>
                                <w:sz w:val="200"/>
                                <w:szCs w:val="20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161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5pt;margin-top:6.3pt;width:58.5pt;height:12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" stroked="f">
                <v:textbox>
                  <w:txbxContent>
                    <w:p w14:paraId="22EE5CCE" w14:textId="77777777" w:rsidR="00D11FA5" w:rsidRPr="00D11FA5" w:rsidRDefault="00D11FA5">
                      <w:pPr>
                        <w:rPr>
                          <w:b/>
                          <w:sz w:val="200"/>
                          <w:szCs w:val="200"/>
                        </w:rPr>
                      </w:pPr>
                      <w:r w:rsidRPr="00D11FA5">
                        <w:rPr>
                          <w:b/>
                          <w:color w:val="auto"/>
                          <w:sz w:val="200"/>
                          <w:szCs w:val="200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B4980C" w14:textId="77777777" w:rsidR="00D11FA5" w:rsidRDefault="00D11FA5" w:rsidP="00D11FA5">
      <w:pPr>
        <w:jc w:val="both"/>
        <w:rPr>
          <w:rFonts w:ascii="Wingdings" w:hAnsi="Wingdings"/>
          <w:sz w:val="28"/>
        </w:rPr>
      </w:pPr>
    </w:p>
    <w:p w14:paraId="4F39FC18" w14:textId="77777777" w:rsidR="00D11FA5" w:rsidRDefault="00D11FA5" w:rsidP="00D11FA5">
      <w:pPr>
        <w:jc w:val="both"/>
        <w:rPr>
          <w:rFonts w:cs="Arial"/>
          <w:sz w:val="22"/>
          <w:szCs w:val="22"/>
        </w:rPr>
      </w:pPr>
      <w:r>
        <w:rPr>
          <w:rFonts w:ascii="Wingdings" w:hAnsi="Wingdings"/>
          <w:sz w:val="28"/>
        </w:rPr>
        <w:t>q</w:t>
      </w:r>
      <w:r>
        <w:rPr>
          <w:rFonts w:cs="Arial"/>
          <w:sz w:val="22"/>
          <w:szCs w:val="22"/>
        </w:rPr>
        <w:t xml:space="preserve"> Three (3) Jurors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7E8908BF" w14:textId="77777777" w:rsidR="00D11FA5" w:rsidRDefault="00D11FA5" w:rsidP="00D11FA5">
      <w:pPr>
        <w:jc w:val="both"/>
        <w:rPr>
          <w:rFonts w:cs="Arial"/>
          <w:sz w:val="22"/>
          <w:szCs w:val="22"/>
        </w:rPr>
      </w:pPr>
    </w:p>
    <w:p w14:paraId="6A217408" w14:textId="1E57412C" w:rsidR="00D11FA5" w:rsidRDefault="007D45B4" w:rsidP="00D11FA5">
      <w:pPr>
        <w:jc w:val="both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BAD331" wp14:editId="707D9F5A">
                <wp:simplePos x="0" y="0"/>
                <wp:positionH relativeFrom="column">
                  <wp:posOffset>2857500</wp:posOffset>
                </wp:positionH>
                <wp:positionV relativeFrom="paragraph">
                  <wp:posOffset>70485</wp:posOffset>
                </wp:positionV>
                <wp:extent cx="2741930" cy="295910"/>
                <wp:effectExtent l="0" t="1905" r="127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6223D" w14:textId="0C3D59B7" w:rsidR="00D11FA5" w:rsidRPr="00C42772" w:rsidRDefault="00D11F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="00C42772" w:rsidRPr="00C4277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Select </w:t>
                            </w:r>
                            <w:r w:rsidR="00C42772" w:rsidRPr="00C42772">
                              <w:rPr>
                                <w:b/>
                                <w:i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ONLY</w:t>
                            </w:r>
                            <w:r w:rsidR="00C42772" w:rsidRPr="00C4277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one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BAD3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5pt;margin-top:5.55pt;width:215.9pt;height:23.3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" stroked="f">
                <v:textbox style="mso-fit-shape-to-text:t">
                  <w:txbxContent>
                    <w:p w14:paraId="7E46223D" w14:textId="0C3D59B7" w:rsidR="00D11FA5" w:rsidRPr="00C42772" w:rsidRDefault="00D11F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  <w:r w:rsidR="00C42772" w:rsidRPr="00C42772">
                        <w:rPr>
                          <w:color w:val="auto"/>
                          <w:sz w:val="28"/>
                          <w:szCs w:val="28"/>
                        </w:rPr>
                        <w:t xml:space="preserve">Select </w:t>
                      </w:r>
                      <w:r w:rsidR="00C42772" w:rsidRPr="00C42772">
                        <w:rPr>
                          <w:b/>
                          <w:i/>
                          <w:color w:val="auto"/>
                          <w:sz w:val="28"/>
                          <w:szCs w:val="28"/>
                          <w:u w:val="single"/>
                        </w:rPr>
                        <w:t>ONLY</w:t>
                      </w:r>
                      <w:r w:rsidR="00C42772" w:rsidRPr="00C42772">
                        <w:rPr>
                          <w:color w:val="auto"/>
                          <w:sz w:val="28"/>
                          <w:szCs w:val="28"/>
                        </w:rPr>
                        <w:t xml:space="preserve"> one option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FA5">
        <w:rPr>
          <w:rFonts w:ascii="Wingdings" w:hAnsi="Wingdings"/>
          <w:sz w:val="28"/>
        </w:rPr>
        <w:t>q</w:t>
      </w:r>
      <w:r w:rsidR="00D11FA5">
        <w:rPr>
          <w:rFonts w:cs="Arial"/>
          <w:sz w:val="22"/>
          <w:szCs w:val="22"/>
        </w:rPr>
        <w:t xml:space="preserve"> Four (4) Jurors</w:t>
      </w:r>
    </w:p>
    <w:p w14:paraId="206D3F6F" w14:textId="77777777" w:rsidR="00D11FA5" w:rsidRDefault="00D11FA5" w:rsidP="00D11FA5">
      <w:pPr>
        <w:jc w:val="both"/>
        <w:rPr>
          <w:rFonts w:cs="Arial"/>
          <w:sz w:val="22"/>
          <w:szCs w:val="22"/>
        </w:rPr>
      </w:pPr>
    </w:p>
    <w:p w14:paraId="1A2747B7" w14:textId="77777777" w:rsidR="00D11FA5" w:rsidRDefault="00D11FA5" w:rsidP="00D11FA5">
      <w:pPr>
        <w:jc w:val="both"/>
        <w:rPr>
          <w:rFonts w:cs="Arial"/>
          <w:sz w:val="22"/>
          <w:szCs w:val="22"/>
        </w:rPr>
      </w:pPr>
      <w:r>
        <w:rPr>
          <w:rFonts w:ascii="Wingdings" w:hAnsi="Wingdings"/>
          <w:sz w:val="28"/>
        </w:rPr>
        <w:t>q</w:t>
      </w:r>
      <w:r>
        <w:rPr>
          <w:rFonts w:cs="Arial"/>
          <w:sz w:val="22"/>
          <w:szCs w:val="22"/>
        </w:rPr>
        <w:t xml:space="preserve"> Five (5) Jurors</w:t>
      </w:r>
    </w:p>
    <w:p w14:paraId="6FF6E868" w14:textId="77777777" w:rsidR="00D11FA5" w:rsidRDefault="00D11FA5" w:rsidP="00D11FA5">
      <w:pPr>
        <w:jc w:val="both"/>
        <w:rPr>
          <w:rFonts w:cs="Arial"/>
          <w:sz w:val="22"/>
          <w:szCs w:val="22"/>
        </w:rPr>
      </w:pPr>
    </w:p>
    <w:p w14:paraId="6E3ECF12" w14:textId="77777777" w:rsidR="00D11FA5" w:rsidRDefault="00D11FA5" w:rsidP="00D11FA5">
      <w:pPr>
        <w:jc w:val="both"/>
        <w:rPr>
          <w:rFonts w:cs="Arial"/>
          <w:sz w:val="22"/>
          <w:szCs w:val="22"/>
        </w:rPr>
      </w:pPr>
      <w:r>
        <w:rPr>
          <w:rFonts w:ascii="Wingdings" w:hAnsi="Wingdings"/>
          <w:sz w:val="28"/>
        </w:rPr>
        <w:t>q</w:t>
      </w:r>
      <w:r>
        <w:rPr>
          <w:rFonts w:cs="Arial"/>
          <w:sz w:val="22"/>
          <w:szCs w:val="22"/>
        </w:rPr>
        <w:t xml:space="preserve"> Six (6) Jurors</w:t>
      </w:r>
    </w:p>
    <w:p w14:paraId="7A9AD7F4" w14:textId="77777777" w:rsidR="00C42772" w:rsidRDefault="00C42772" w:rsidP="00D11FA5">
      <w:pPr>
        <w:jc w:val="both"/>
        <w:rPr>
          <w:rFonts w:cs="Arial"/>
          <w:sz w:val="22"/>
          <w:szCs w:val="22"/>
        </w:rPr>
      </w:pPr>
    </w:p>
    <w:p w14:paraId="215B9392" w14:textId="77777777" w:rsidR="00C42772" w:rsidRDefault="00C42772" w:rsidP="00D11FA5">
      <w:pPr>
        <w:jc w:val="both"/>
        <w:rPr>
          <w:rFonts w:cs="Arial"/>
          <w:sz w:val="22"/>
          <w:szCs w:val="22"/>
        </w:rPr>
      </w:pPr>
    </w:p>
    <w:p w14:paraId="5138F91E" w14:textId="77777777" w:rsidR="00C42772" w:rsidRDefault="00C42772" w:rsidP="00D11FA5">
      <w:pPr>
        <w:jc w:val="both"/>
        <w:rPr>
          <w:rFonts w:cs="Arial"/>
          <w:sz w:val="22"/>
          <w:szCs w:val="22"/>
        </w:rPr>
      </w:pPr>
      <w:r w:rsidRPr="00C42772">
        <w:rPr>
          <w:rFonts w:cs="Arial"/>
          <w:sz w:val="22"/>
          <w:szCs w:val="22"/>
        </w:rPr>
        <w:t xml:space="preserve">Defendant understands that if s/he does not </w:t>
      </w:r>
      <w:proofErr w:type="gramStart"/>
      <w:r w:rsidRPr="00C42772">
        <w:rPr>
          <w:rFonts w:cs="Arial"/>
          <w:sz w:val="22"/>
          <w:szCs w:val="22"/>
        </w:rPr>
        <w:t>make a selection</w:t>
      </w:r>
      <w:proofErr w:type="gramEnd"/>
      <w:r w:rsidRPr="00C42772">
        <w:rPr>
          <w:rFonts w:cs="Arial"/>
          <w:sz w:val="22"/>
          <w:szCs w:val="22"/>
        </w:rPr>
        <w:t xml:space="preserve"> as to the number of jurors, or if the defendant selects more than one option for the number of jurors, then the Court shall automatically set the Jury Trial before a panel of six (6) jurors.</w:t>
      </w:r>
    </w:p>
    <w:p w14:paraId="11B9CCC4" w14:textId="77777777" w:rsidR="00C42772" w:rsidRDefault="00C42772" w:rsidP="00D11FA5">
      <w:pPr>
        <w:jc w:val="both"/>
        <w:rPr>
          <w:rFonts w:cs="Arial"/>
          <w:sz w:val="22"/>
          <w:szCs w:val="22"/>
        </w:rPr>
      </w:pPr>
    </w:p>
    <w:p w14:paraId="1FF13F04" w14:textId="77777777" w:rsidR="00C42772" w:rsidRDefault="00C42772" w:rsidP="00D11FA5">
      <w:pPr>
        <w:jc w:val="both"/>
        <w:rPr>
          <w:rFonts w:cs="Arial"/>
          <w:sz w:val="22"/>
          <w:szCs w:val="22"/>
        </w:rPr>
      </w:pPr>
    </w:p>
    <w:p w14:paraId="050B3EB2" w14:textId="77777777" w:rsidR="00C42772" w:rsidRDefault="00C42772" w:rsidP="00C42772">
      <w:pPr>
        <w:pStyle w:val="NoSpacing"/>
      </w:pPr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___________________</w:t>
      </w:r>
    </w:p>
    <w:p w14:paraId="1B70D5A8" w14:textId="77777777" w:rsidR="00C42772" w:rsidRPr="00C42772" w:rsidRDefault="00C42772" w:rsidP="00C4277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Signature of Defendant or Attorney for Defendant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Atty.</w:t>
      </w:r>
      <w:r w:rsidR="00BF1A13">
        <w:rPr>
          <w:sz w:val="22"/>
          <w:szCs w:val="22"/>
        </w:rPr>
        <w:t xml:space="preserve"> </w:t>
      </w:r>
      <w:r>
        <w:rPr>
          <w:sz w:val="22"/>
          <w:szCs w:val="22"/>
        </w:rPr>
        <w:t>Reg. 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C42772" w:rsidRPr="00C42772" w:rsidSect="00B12DD6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4F04" w14:textId="77777777" w:rsidR="003B3EC7" w:rsidRDefault="003B3EC7">
      <w:r>
        <w:separator/>
      </w:r>
    </w:p>
  </w:endnote>
  <w:endnote w:type="continuationSeparator" w:id="0">
    <w:p w14:paraId="5524FC11" w14:textId="77777777" w:rsidR="003B3EC7" w:rsidRDefault="003B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2691" w14:textId="77777777" w:rsidR="00017941" w:rsidRPr="00435EE7" w:rsidRDefault="00C42772">
    <w:pPr>
      <w:pStyle w:val="Footer"/>
      <w:rPr>
        <w:color w:val="7F7F7F"/>
        <w:sz w:val="16"/>
      </w:rPr>
    </w:pPr>
    <w:r w:rsidRPr="00435EE7">
      <w:rPr>
        <w:color w:val="7F7F7F"/>
        <w:sz w:val="16"/>
      </w:rPr>
      <w:t>DCC CR 3    R1/14    Jury Demand (Criminal)</w:t>
    </w:r>
    <w:r w:rsidR="00017941" w:rsidRPr="00435EE7">
      <w:rPr>
        <w:color w:val="7F7F7F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EDB2" w14:textId="77777777" w:rsidR="003B3EC7" w:rsidRDefault="003B3EC7">
      <w:r>
        <w:separator/>
      </w:r>
    </w:p>
  </w:footnote>
  <w:footnote w:type="continuationSeparator" w:id="0">
    <w:p w14:paraId="0679F4EB" w14:textId="77777777" w:rsidR="003B3EC7" w:rsidRDefault="003B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EC"/>
    <w:rsid w:val="00017941"/>
    <w:rsid w:val="00027B3F"/>
    <w:rsid w:val="00037DE0"/>
    <w:rsid w:val="00056A28"/>
    <w:rsid w:val="0006225A"/>
    <w:rsid w:val="000C2769"/>
    <w:rsid w:val="00116909"/>
    <w:rsid w:val="00137B12"/>
    <w:rsid w:val="001514DB"/>
    <w:rsid w:val="00153679"/>
    <w:rsid w:val="0019213B"/>
    <w:rsid w:val="001F61EC"/>
    <w:rsid w:val="00223CF8"/>
    <w:rsid w:val="00231659"/>
    <w:rsid w:val="00237AEC"/>
    <w:rsid w:val="002B2380"/>
    <w:rsid w:val="002C4B8B"/>
    <w:rsid w:val="003B3EC7"/>
    <w:rsid w:val="00402D1C"/>
    <w:rsid w:val="0042601D"/>
    <w:rsid w:val="004279A4"/>
    <w:rsid w:val="00435EE7"/>
    <w:rsid w:val="004543F1"/>
    <w:rsid w:val="004546C7"/>
    <w:rsid w:val="004971EE"/>
    <w:rsid w:val="004D0AD2"/>
    <w:rsid w:val="004E5ED8"/>
    <w:rsid w:val="0050623C"/>
    <w:rsid w:val="00555C08"/>
    <w:rsid w:val="005D377B"/>
    <w:rsid w:val="0061620F"/>
    <w:rsid w:val="00632CA9"/>
    <w:rsid w:val="0065696D"/>
    <w:rsid w:val="00687121"/>
    <w:rsid w:val="006B45EE"/>
    <w:rsid w:val="006B5D02"/>
    <w:rsid w:val="0072022F"/>
    <w:rsid w:val="00782D68"/>
    <w:rsid w:val="007B649D"/>
    <w:rsid w:val="007D45B4"/>
    <w:rsid w:val="00823C39"/>
    <w:rsid w:val="0084441D"/>
    <w:rsid w:val="008853F9"/>
    <w:rsid w:val="00887B13"/>
    <w:rsid w:val="009069B9"/>
    <w:rsid w:val="00991696"/>
    <w:rsid w:val="009D4F04"/>
    <w:rsid w:val="00A145A6"/>
    <w:rsid w:val="00A3006A"/>
    <w:rsid w:val="00A42C92"/>
    <w:rsid w:val="00A631E0"/>
    <w:rsid w:val="00AD540C"/>
    <w:rsid w:val="00AD66F6"/>
    <w:rsid w:val="00AE6BAF"/>
    <w:rsid w:val="00B12DD6"/>
    <w:rsid w:val="00B8104E"/>
    <w:rsid w:val="00B9142A"/>
    <w:rsid w:val="00BB3052"/>
    <w:rsid w:val="00BD10A1"/>
    <w:rsid w:val="00BF1A13"/>
    <w:rsid w:val="00C42772"/>
    <w:rsid w:val="00C83177"/>
    <w:rsid w:val="00C97206"/>
    <w:rsid w:val="00D11FA5"/>
    <w:rsid w:val="00D40C37"/>
    <w:rsid w:val="00E4587C"/>
    <w:rsid w:val="00E66A0E"/>
    <w:rsid w:val="00EF7769"/>
    <w:rsid w:val="00F531DA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B84B1"/>
  <w14:defaultImageDpi w14:val="0"/>
  <w15:docId w15:val="{A860EAD3-8DB0-4394-9697-B5E807D7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color w:val="00000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color w:val="00000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color w:val="000000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color w:val="auto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color w:val="000000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left="36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basedOn w:val="DefaultParagraphFont"/>
    <w:uiPriority w:val="22"/>
    <w:qFormat/>
    <w:rsid w:val="00F7054A"/>
    <w:rPr>
      <w:b/>
    </w:rPr>
  </w:style>
  <w:style w:type="paragraph" w:styleId="BalloonText">
    <w:name w:val="Balloon Text"/>
    <w:basedOn w:val="Normal"/>
    <w:link w:val="BalloonTextChar"/>
    <w:uiPriority w:val="99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7B3F"/>
    <w:rPr>
      <w:rFonts w:ascii="Tahoma" w:hAnsi="Tahoma"/>
      <w:color w:val="000000"/>
      <w:sz w:val="16"/>
    </w:rPr>
  </w:style>
  <w:style w:type="paragraph" w:styleId="NoSpacing">
    <w:name w:val="No Spacing"/>
    <w:uiPriority w:val="1"/>
    <w:qFormat/>
    <w:rsid w:val="00D11FA5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06F5F-2D1F-48FD-89D7-78C665A30062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5134941D-ACF9-4E32-92C0-B6935A7E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1023</Characters>
  <Application>Microsoft Office Word</Application>
  <DocSecurity>4</DocSecurity>
  <Lines>8</Lines>
  <Paragraphs>2</Paragraphs>
  <ScaleCrop>false</ScaleCrop>
  <Company>Colorado Judicial Dept.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dc:description/>
  <cp:lastModifiedBy>Reynolds, Chris - DCC</cp:lastModifiedBy>
  <cp:revision>2</cp:revision>
  <cp:lastPrinted>2016-10-03T15:27:00Z</cp:lastPrinted>
  <dcterms:created xsi:type="dcterms:W3CDTF">2022-03-04T17:41:00Z</dcterms:created>
  <dcterms:modified xsi:type="dcterms:W3CDTF">2022-03-04T17:41:00Z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