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7"/>
        <w:gridCol w:w="3173"/>
      </w:tblGrid>
      <w:tr w:rsidR="00017941" w14:paraId="4AA99F4D" w14:textId="77777777" w:rsidTr="00611B55">
        <w:trPr>
          <w:trHeight w:val="2150"/>
        </w:trPr>
        <w:tc>
          <w:tcPr>
            <w:tcW w:w="7717" w:type="dxa"/>
          </w:tcPr>
          <w:p w14:paraId="7567C2D0" w14:textId="77777777" w:rsidR="00B12DD6" w:rsidRPr="00B12DD6" w:rsidRDefault="00B12DD6" w:rsidP="00B12DD6">
            <w:pPr>
              <w:rPr>
                <w:sz w:val="20"/>
              </w:rPr>
            </w:pPr>
            <w:bookmarkStart w:id="0" w:name="_GoBack"/>
            <w:bookmarkEnd w:id="0"/>
            <w:r w:rsidRPr="00B12DD6">
              <w:rPr>
                <w:sz w:val="20"/>
              </w:rPr>
              <w:t>Denver County Court, City and County of Denver, Colorado</w:t>
            </w:r>
          </w:p>
          <w:p w14:paraId="28A9A6F7" w14:textId="77777777" w:rsidR="00B12DD6" w:rsidRPr="00B12DD6" w:rsidRDefault="00B12DD6" w:rsidP="00B12DD6">
            <w:pPr>
              <w:rPr>
                <w:sz w:val="20"/>
              </w:rPr>
            </w:pPr>
            <w:r w:rsidRPr="00B12DD6">
              <w:rPr>
                <w:sz w:val="20"/>
              </w:rPr>
              <w:t>520 W. Colfax Avenue, Room 160</w:t>
            </w:r>
          </w:p>
          <w:p w14:paraId="0F771FE2" w14:textId="77777777" w:rsidR="00017941" w:rsidRDefault="00B12DD6">
            <w:pPr>
              <w:rPr>
                <w:sz w:val="18"/>
              </w:rPr>
            </w:pPr>
            <w:r w:rsidRPr="00B12DD6">
              <w:rPr>
                <w:sz w:val="20"/>
              </w:rPr>
              <w:t>Denver, Colorado 80204, 720-337-0410</w:t>
            </w:r>
          </w:p>
          <w:p w14:paraId="680EE5E2" w14:textId="77777777" w:rsidR="00017941" w:rsidRDefault="00017941">
            <w:pPr>
              <w:pBdr>
                <w:bottom w:val="single" w:sz="6" w:space="1" w:color="auto"/>
              </w:pBdr>
              <w:rPr>
                <w:sz w:val="18"/>
              </w:rPr>
            </w:pPr>
          </w:p>
          <w:p w14:paraId="1E960591" w14:textId="77777777" w:rsidR="00017941" w:rsidRPr="005D377B" w:rsidRDefault="0061620F">
            <w:pPr>
              <w:rPr>
                <w:b/>
                <w:sz w:val="18"/>
                <w:szCs w:val="18"/>
              </w:rPr>
            </w:pPr>
            <w:r w:rsidRPr="005D377B">
              <w:rPr>
                <w:b/>
                <w:sz w:val="18"/>
                <w:szCs w:val="18"/>
              </w:rPr>
              <w:t>The People of the State of Colorado and/or The People of the City &amp; County of Denver</w:t>
            </w:r>
          </w:p>
          <w:p w14:paraId="7C6045D1" w14:textId="77777777" w:rsidR="0042601D" w:rsidRDefault="0042601D">
            <w:pPr>
              <w:rPr>
                <w:b/>
                <w:sz w:val="20"/>
              </w:rPr>
            </w:pPr>
          </w:p>
          <w:p w14:paraId="14636155" w14:textId="77777777" w:rsidR="005D377B" w:rsidRPr="005D377B" w:rsidRDefault="005D377B">
            <w:pPr>
              <w:rPr>
                <w:b/>
                <w:sz w:val="18"/>
                <w:szCs w:val="18"/>
              </w:rPr>
            </w:pPr>
            <w:r w:rsidRPr="005D377B">
              <w:rPr>
                <w:b/>
                <w:sz w:val="18"/>
                <w:szCs w:val="18"/>
              </w:rPr>
              <w:t xml:space="preserve">V. </w:t>
            </w:r>
          </w:p>
          <w:p w14:paraId="4399BDD7" w14:textId="77777777" w:rsidR="005D377B" w:rsidRDefault="005D377B">
            <w:pPr>
              <w:rPr>
                <w:b/>
                <w:sz w:val="20"/>
              </w:rPr>
            </w:pPr>
          </w:p>
          <w:p w14:paraId="7C14B147" w14:textId="77777777" w:rsidR="00017941" w:rsidRPr="005D377B" w:rsidRDefault="005D377B" w:rsidP="005D377B">
            <w:pPr>
              <w:rPr>
                <w:b/>
                <w:sz w:val="18"/>
                <w:szCs w:val="18"/>
              </w:rPr>
            </w:pPr>
            <w:r w:rsidRPr="005D377B">
              <w:rPr>
                <w:b/>
                <w:sz w:val="18"/>
                <w:szCs w:val="18"/>
              </w:rPr>
              <w:t>Defendant:</w:t>
            </w:r>
          </w:p>
          <w:p w14:paraId="40E1D845" w14:textId="77777777" w:rsidR="005D377B" w:rsidRPr="0042601D" w:rsidRDefault="005D377B" w:rsidP="005D377B">
            <w:pPr>
              <w:rPr>
                <w:sz w:val="20"/>
              </w:rPr>
            </w:pPr>
          </w:p>
        </w:tc>
        <w:tc>
          <w:tcPr>
            <w:tcW w:w="3173" w:type="dxa"/>
          </w:tcPr>
          <w:p w14:paraId="3332A310" w14:textId="77777777" w:rsidR="00017941" w:rsidRDefault="00017941">
            <w:pPr>
              <w:rPr>
                <w:sz w:val="20"/>
              </w:rPr>
            </w:pPr>
          </w:p>
          <w:p w14:paraId="38A6680B" w14:textId="77777777" w:rsidR="00017941" w:rsidRDefault="00017941">
            <w:pPr>
              <w:rPr>
                <w:sz w:val="20"/>
              </w:rPr>
            </w:pPr>
          </w:p>
          <w:p w14:paraId="62F22F8E" w14:textId="77777777" w:rsidR="00017941" w:rsidRDefault="00017941">
            <w:pPr>
              <w:rPr>
                <w:sz w:val="20"/>
              </w:rPr>
            </w:pPr>
          </w:p>
          <w:p w14:paraId="00175852" w14:textId="77777777" w:rsidR="00017941" w:rsidRDefault="00017941">
            <w:pPr>
              <w:rPr>
                <w:sz w:val="20"/>
              </w:rPr>
            </w:pPr>
          </w:p>
          <w:p w14:paraId="1AA3ED53" w14:textId="77777777" w:rsidR="00017941" w:rsidRDefault="00017941">
            <w:pPr>
              <w:rPr>
                <w:sz w:val="20"/>
              </w:rPr>
            </w:pPr>
          </w:p>
          <w:p w14:paraId="1DD45116" w14:textId="77777777" w:rsidR="00017941" w:rsidRDefault="00017941">
            <w:pPr>
              <w:rPr>
                <w:sz w:val="20"/>
              </w:rPr>
            </w:pPr>
          </w:p>
          <w:p w14:paraId="75378882" w14:textId="77777777" w:rsidR="00017941" w:rsidRDefault="00017941">
            <w:pPr>
              <w:rPr>
                <w:sz w:val="20"/>
              </w:rPr>
            </w:pPr>
          </w:p>
          <w:p w14:paraId="6E7CD0D8" w14:textId="77777777" w:rsidR="00017941" w:rsidRDefault="00017941">
            <w:pPr>
              <w:jc w:val="center"/>
              <w:rPr>
                <w:sz w:val="20"/>
              </w:rPr>
            </w:pPr>
          </w:p>
          <w:p w14:paraId="4564E4C8" w14:textId="77777777" w:rsidR="00017941" w:rsidRDefault="0061620F">
            <w:pPr>
              <w:pStyle w:val="Heading2"/>
              <w:rPr>
                <w:sz w:val="20"/>
              </w:rPr>
            </w:pPr>
            <w:r w:rsidRPr="0061620F">
              <w:rPr>
                <w:sz w:val="20"/>
              </w:rPr>
              <w:t>▲COURT USE ONLY▲</w:t>
            </w:r>
          </w:p>
        </w:tc>
      </w:tr>
      <w:tr w:rsidR="00017941" w14:paraId="7669C155" w14:textId="77777777" w:rsidTr="00611B55">
        <w:trPr>
          <w:cantSplit/>
          <w:trHeight w:val="1070"/>
        </w:trPr>
        <w:tc>
          <w:tcPr>
            <w:tcW w:w="7717" w:type="dxa"/>
          </w:tcPr>
          <w:p w14:paraId="68513439" w14:textId="77777777" w:rsidR="00017941" w:rsidRDefault="00017941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14:paraId="0E4D5417" w14:textId="77777777" w:rsidR="00017941" w:rsidRPr="00402D1C" w:rsidRDefault="00017941">
            <w:pPr>
              <w:rPr>
                <w:sz w:val="20"/>
              </w:rPr>
            </w:pPr>
          </w:p>
          <w:p w14:paraId="479FA09D" w14:textId="77777777" w:rsidR="00017941" w:rsidRPr="00402D1C" w:rsidRDefault="00017941">
            <w:pPr>
              <w:rPr>
                <w:sz w:val="20"/>
              </w:rPr>
            </w:pPr>
          </w:p>
          <w:p w14:paraId="51E191F5" w14:textId="77777777" w:rsidR="00017941" w:rsidRDefault="00017941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 E-mail:</w:t>
            </w:r>
          </w:p>
          <w:p w14:paraId="55A9458F" w14:textId="77777777" w:rsidR="00017941" w:rsidRDefault="00017941" w:rsidP="00402D1C">
            <w:pPr>
              <w:rPr>
                <w:sz w:val="20"/>
              </w:rPr>
            </w:pPr>
            <w:r>
              <w:rPr>
                <w:sz w:val="20"/>
              </w:rPr>
              <w:t>FAX Number:                            Atty. Reg. #:</w:t>
            </w:r>
          </w:p>
        </w:tc>
        <w:tc>
          <w:tcPr>
            <w:tcW w:w="3173" w:type="dxa"/>
          </w:tcPr>
          <w:p w14:paraId="59DE6BD2" w14:textId="77777777" w:rsidR="00017941" w:rsidRDefault="00017941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44DB2E35" w14:textId="77777777" w:rsidR="00017941" w:rsidRDefault="00017941">
            <w:pPr>
              <w:rPr>
                <w:sz w:val="20"/>
              </w:rPr>
            </w:pPr>
          </w:p>
          <w:p w14:paraId="278875B5" w14:textId="77777777" w:rsidR="00017941" w:rsidRDefault="00017941">
            <w:pPr>
              <w:rPr>
                <w:sz w:val="20"/>
              </w:rPr>
            </w:pPr>
          </w:p>
          <w:p w14:paraId="39185B0D" w14:textId="77777777" w:rsidR="00017941" w:rsidRDefault="00017941">
            <w:pPr>
              <w:rPr>
                <w:b/>
                <w:sz w:val="20"/>
              </w:rPr>
            </w:pPr>
            <w:r>
              <w:rPr>
                <w:sz w:val="20"/>
              </w:rPr>
              <w:t>Division               Courtroom</w:t>
            </w:r>
          </w:p>
        </w:tc>
      </w:tr>
      <w:tr w:rsidR="00017941" w14:paraId="0F215E73" w14:textId="77777777" w:rsidTr="00611B55">
        <w:trPr>
          <w:trHeight w:val="287"/>
        </w:trPr>
        <w:tc>
          <w:tcPr>
            <w:tcW w:w="10890" w:type="dxa"/>
            <w:gridSpan w:val="2"/>
            <w:vAlign w:val="center"/>
          </w:tcPr>
          <w:p w14:paraId="522AE23F" w14:textId="77777777" w:rsidR="00017941" w:rsidRDefault="0049311A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MOTION TO SET ASIDE DEFAULT JUDGMENT</w:t>
            </w:r>
          </w:p>
          <w:p w14:paraId="52367B34" w14:textId="77777777" w:rsidR="0049311A" w:rsidRPr="0049311A" w:rsidRDefault="0049311A" w:rsidP="0049311A">
            <w:pPr>
              <w:jc w:val="center"/>
            </w:pPr>
            <w:r w:rsidRPr="0049311A">
              <w:t>PETICIÓN PARA DEJAR SIN EFECTO UN FALLO POR FALTA DE COMPARECENCIA</w:t>
            </w:r>
          </w:p>
        </w:tc>
      </w:tr>
    </w:tbl>
    <w:p w14:paraId="0E310C1D" w14:textId="77777777" w:rsidR="00017941" w:rsidRDefault="00017941">
      <w:pPr>
        <w:jc w:val="both"/>
        <w:rPr>
          <w:sz w:val="16"/>
        </w:rPr>
      </w:pPr>
    </w:p>
    <w:p w14:paraId="0AAA8011" w14:textId="77777777" w:rsidR="00AE059C" w:rsidRPr="00AE059C" w:rsidRDefault="00AE059C" w:rsidP="00AE059C">
      <w:pPr>
        <w:jc w:val="both"/>
        <w:rPr>
          <w:sz w:val="20"/>
        </w:rPr>
      </w:pPr>
      <w:r w:rsidRPr="00AE059C">
        <w:rPr>
          <w:sz w:val="20"/>
        </w:rPr>
        <w:t>This motion must be filed within seven (7) calendar days of date of Default Judgment.</w:t>
      </w:r>
    </w:p>
    <w:p w14:paraId="49FFC33F" w14:textId="77777777" w:rsidR="00611B55" w:rsidRDefault="00AE059C" w:rsidP="00AE059C">
      <w:pPr>
        <w:jc w:val="both"/>
        <w:rPr>
          <w:sz w:val="20"/>
        </w:rPr>
      </w:pPr>
      <w:r w:rsidRPr="00AE059C">
        <w:rPr>
          <w:sz w:val="20"/>
        </w:rPr>
        <w:t>Se deberá presentar esta petición a los siete (7) días de la fecha en que se dicte fallo por falta de comparecencia.</w:t>
      </w:r>
    </w:p>
    <w:p w14:paraId="73F23521" w14:textId="77777777" w:rsidR="00AE059C" w:rsidRDefault="00AE059C" w:rsidP="00AE059C">
      <w:pPr>
        <w:jc w:val="both"/>
        <w:rPr>
          <w:sz w:val="20"/>
        </w:rPr>
      </w:pPr>
    </w:p>
    <w:p w14:paraId="2DED2CC0" w14:textId="77777777" w:rsidR="00AE059C" w:rsidRPr="00AE059C" w:rsidRDefault="00AE059C" w:rsidP="00AE059C">
      <w:pPr>
        <w:numPr>
          <w:ilvl w:val="0"/>
          <w:numId w:val="11"/>
        </w:numPr>
        <w:jc w:val="both"/>
        <w:rPr>
          <w:sz w:val="20"/>
        </w:rPr>
      </w:pPr>
      <w:r w:rsidRPr="00AE059C">
        <w:rPr>
          <w:sz w:val="20"/>
        </w:rPr>
        <w:t>I, the undersigned, am the Defendant in this case;</w:t>
      </w:r>
    </w:p>
    <w:p w14:paraId="7EDA7BAB" w14:textId="77777777" w:rsidR="00AE059C" w:rsidRDefault="00AE059C" w:rsidP="00B04550">
      <w:pPr>
        <w:ind w:firstLine="360"/>
        <w:jc w:val="both"/>
        <w:rPr>
          <w:sz w:val="20"/>
        </w:rPr>
      </w:pPr>
      <w:r w:rsidRPr="00AE059C">
        <w:rPr>
          <w:sz w:val="20"/>
        </w:rPr>
        <w:t>Soy el acus</w:t>
      </w:r>
      <w:r>
        <w:rPr>
          <w:sz w:val="20"/>
        </w:rPr>
        <w:t>ado en esta causa y quien firma;</w:t>
      </w:r>
    </w:p>
    <w:p w14:paraId="1EC7389F" w14:textId="77777777" w:rsidR="00AE059C" w:rsidRDefault="00AE059C" w:rsidP="00AE059C">
      <w:pPr>
        <w:ind w:left="720"/>
        <w:jc w:val="both"/>
        <w:rPr>
          <w:sz w:val="20"/>
        </w:rPr>
      </w:pPr>
    </w:p>
    <w:p w14:paraId="5BD3FC02" w14:textId="77777777" w:rsidR="00AE059C" w:rsidRPr="00AE059C" w:rsidRDefault="00AE059C" w:rsidP="00AE059C">
      <w:pPr>
        <w:numPr>
          <w:ilvl w:val="0"/>
          <w:numId w:val="11"/>
        </w:numPr>
        <w:jc w:val="both"/>
        <w:rPr>
          <w:sz w:val="20"/>
        </w:rPr>
      </w:pPr>
      <w:r w:rsidRPr="00AE059C">
        <w:rPr>
          <w:sz w:val="20"/>
        </w:rPr>
        <w:t>A Default Judgment entered against me on (DATE)</w:t>
      </w:r>
      <w:r>
        <w:rPr>
          <w:sz w:val="20"/>
        </w:rPr>
        <w:t xml:space="preserve">: ____________________ </w:t>
      </w:r>
    </w:p>
    <w:p w14:paraId="6E77C72B" w14:textId="77777777" w:rsidR="00AE059C" w:rsidRDefault="00AE059C" w:rsidP="00B04550">
      <w:pPr>
        <w:ind w:firstLine="360"/>
        <w:jc w:val="both"/>
        <w:rPr>
          <w:sz w:val="20"/>
        </w:rPr>
      </w:pPr>
      <w:r w:rsidRPr="00AE059C">
        <w:rPr>
          <w:sz w:val="20"/>
        </w:rPr>
        <w:t>Se dictó fallo por falta de comparecencia en mi contra el (FECHA):</w:t>
      </w:r>
    </w:p>
    <w:p w14:paraId="0420B2C9" w14:textId="77777777" w:rsidR="00AE059C" w:rsidRDefault="00AE059C" w:rsidP="00AE059C">
      <w:pPr>
        <w:ind w:left="720"/>
        <w:jc w:val="both"/>
        <w:rPr>
          <w:sz w:val="20"/>
        </w:rPr>
      </w:pPr>
    </w:p>
    <w:p w14:paraId="75778DBA" w14:textId="77777777" w:rsidR="00AE059C" w:rsidRPr="00AE059C" w:rsidRDefault="00AE059C" w:rsidP="00AE059C">
      <w:pPr>
        <w:numPr>
          <w:ilvl w:val="0"/>
          <w:numId w:val="11"/>
        </w:numPr>
        <w:jc w:val="both"/>
        <w:rPr>
          <w:sz w:val="20"/>
        </w:rPr>
      </w:pPr>
      <w:r w:rsidRPr="00AE059C">
        <w:rPr>
          <w:sz w:val="20"/>
        </w:rPr>
        <w:t>I was not present at my assigned Court appearance and did not obtain a continuance from the Court because: (ATTACH WRITTEN</w:t>
      </w:r>
      <w:r>
        <w:rPr>
          <w:sz w:val="20"/>
        </w:rPr>
        <w:t xml:space="preserve"> </w:t>
      </w:r>
      <w:r w:rsidRPr="00AE059C">
        <w:rPr>
          <w:sz w:val="20"/>
        </w:rPr>
        <w:t>PROOF);</w:t>
      </w:r>
    </w:p>
    <w:p w14:paraId="06850811" w14:textId="77777777" w:rsidR="00AE059C" w:rsidRDefault="00AE059C" w:rsidP="00B04550">
      <w:pPr>
        <w:ind w:left="360"/>
        <w:jc w:val="both"/>
        <w:rPr>
          <w:sz w:val="20"/>
        </w:rPr>
      </w:pPr>
      <w:r w:rsidRPr="00AE059C">
        <w:rPr>
          <w:sz w:val="20"/>
        </w:rPr>
        <w:t>No comparecí en la fecha programada ante el tribunal y no pedí un aplazamiento por las siguientes razones: (ADJUNTE</w:t>
      </w:r>
      <w:r>
        <w:rPr>
          <w:sz w:val="20"/>
        </w:rPr>
        <w:t xml:space="preserve"> </w:t>
      </w:r>
      <w:r w:rsidRPr="00AE059C">
        <w:rPr>
          <w:sz w:val="20"/>
        </w:rPr>
        <w:t>DOCUMENTACIÓN):</w:t>
      </w:r>
    </w:p>
    <w:p w14:paraId="38933271" w14:textId="77777777" w:rsidR="00CA47C9" w:rsidRPr="00CA47C9" w:rsidRDefault="00CA47C9" w:rsidP="00B04550">
      <w:pPr>
        <w:ind w:left="360"/>
        <w:jc w:val="both"/>
        <w:rPr>
          <w:sz w:val="4"/>
          <w:szCs w:val="4"/>
        </w:rPr>
      </w:pPr>
    </w:p>
    <w:p w14:paraId="0202F0B9" w14:textId="77777777" w:rsidR="00CA47C9" w:rsidRDefault="00CA47C9" w:rsidP="00B04550">
      <w:pPr>
        <w:ind w:left="360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14:paraId="45D98A40" w14:textId="77777777" w:rsidR="00CA47C9" w:rsidRPr="00CA47C9" w:rsidRDefault="00CA47C9" w:rsidP="00B04550">
      <w:pPr>
        <w:ind w:left="360"/>
        <w:jc w:val="both"/>
        <w:rPr>
          <w:sz w:val="4"/>
          <w:szCs w:val="4"/>
        </w:rPr>
      </w:pPr>
    </w:p>
    <w:p w14:paraId="45999710" w14:textId="77777777" w:rsidR="00CA47C9" w:rsidRDefault="00CA47C9" w:rsidP="00B04550">
      <w:pPr>
        <w:ind w:left="360"/>
        <w:jc w:val="both"/>
        <w:rPr>
          <w:sz w:val="20"/>
        </w:rPr>
      </w:pPr>
      <w:r>
        <w:rPr>
          <w:sz w:val="20"/>
        </w:rPr>
        <w:t xml:space="preserve">_____________________________________________________________________________________________ </w:t>
      </w:r>
    </w:p>
    <w:p w14:paraId="30451B2D" w14:textId="77777777" w:rsidR="00CA47C9" w:rsidRPr="00CA47C9" w:rsidRDefault="00CA47C9" w:rsidP="00CA47C9">
      <w:pPr>
        <w:ind w:left="360"/>
        <w:jc w:val="both"/>
        <w:rPr>
          <w:sz w:val="4"/>
          <w:szCs w:val="4"/>
        </w:rPr>
      </w:pPr>
    </w:p>
    <w:p w14:paraId="6630696F" w14:textId="77777777" w:rsidR="00B04550" w:rsidRDefault="00CA47C9" w:rsidP="00B04550">
      <w:pPr>
        <w:ind w:left="360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14:paraId="6A49AA3A" w14:textId="77777777" w:rsidR="00CA47C9" w:rsidRDefault="00CA47C9" w:rsidP="00B04550">
      <w:pPr>
        <w:ind w:left="360"/>
        <w:jc w:val="both"/>
        <w:rPr>
          <w:sz w:val="20"/>
        </w:rPr>
      </w:pPr>
    </w:p>
    <w:p w14:paraId="27146A48" w14:textId="77777777" w:rsidR="00CA47C9" w:rsidRPr="00CA47C9" w:rsidRDefault="00CA47C9" w:rsidP="00CA47C9">
      <w:pPr>
        <w:jc w:val="both"/>
        <w:rPr>
          <w:sz w:val="20"/>
        </w:rPr>
      </w:pPr>
      <w:r w:rsidRPr="00CA47C9">
        <w:rPr>
          <w:sz w:val="20"/>
        </w:rPr>
        <w:t>Therefore, I request that the judgment be vacated and the case be set for Disposition or a Final Hearing;</w:t>
      </w:r>
    </w:p>
    <w:p w14:paraId="553E259F" w14:textId="77777777" w:rsidR="00CA47C9" w:rsidRDefault="00CA47C9" w:rsidP="00CA47C9">
      <w:pPr>
        <w:jc w:val="both"/>
        <w:rPr>
          <w:sz w:val="20"/>
        </w:rPr>
      </w:pPr>
      <w:r w:rsidRPr="00CA47C9">
        <w:rPr>
          <w:sz w:val="20"/>
        </w:rPr>
        <w:t>Por lo tanto, solicito que se anule el fallo y que se fije la causa para una audiencia final;</w:t>
      </w:r>
    </w:p>
    <w:p w14:paraId="4C3619F4" w14:textId="77777777" w:rsidR="00CA47C9" w:rsidRDefault="00CA47C9" w:rsidP="00CA47C9">
      <w:pPr>
        <w:jc w:val="both"/>
        <w:rPr>
          <w:sz w:val="20"/>
        </w:rPr>
      </w:pPr>
    </w:p>
    <w:p w14:paraId="528E93A2" w14:textId="77777777" w:rsidR="00CA47C9" w:rsidRPr="00CA47C9" w:rsidRDefault="00CA47C9" w:rsidP="00CA47C9">
      <w:pPr>
        <w:jc w:val="both"/>
        <w:rPr>
          <w:sz w:val="20"/>
        </w:rPr>
      </w:pPr>
      <w:r w:rsidRPr="00CA47C9">
        <w:rPr>
          <w:sz w:val="20"/>
        </w:rPr>
        <w:t>I declare under penalty of perjury that the above information is true and correct.</w:t>
      </w:r>
    </w:p>
    <w:p w14:paraId="42C2A091" w14:textId="77777777" w:rsidR="00CA47C9" w:rsidRDefault="00CA47C9" w:rsidP="00CA47C9">
      <w:pPr>
        <w:jc w:val="both"/>
        <w:rPr>
          <w:sz w:val="20"/>
        </w:rPr>
      </w:pPr>
      <w:r w:rsidRPr="00CA47C9">
        <w:rPr>
          <w:sz w:val="20"/>
        </w:rPr>
        <w:t>Declaro bajo pena de perjurio que la información anterior es verdadera y fiel.</w:t>
      </w:r>
    </w:p>
    <w:p w14:paraId="3F96B809" w14:textId="77777777" w:rsidR="00CA47C9" w:rsidRDefault="00CA47C9" w:rsidP="00CA47C9">
      <w:pPr>
        <w:jc w:val="both"/>
        <w:rPr>
          <w:sz w:val="20"/>
        </w:rPr>
      </w:pPr>
    </w:p>
    <w:p w14:paraId="141F178D" w14:textId="77777777" w:rsidR="00674075" w:rsidRDefault="00674075" w:rsidP="00CA47C9">
      <w:pPr>
        <w:jc w:val="both"/>
        <w:rPr>
          <w:sz w:val="20"/>
        </w:rPr>
      </w:pPr>
    </w:p>
    <w:p w14:paraId="07D72D61" w14:textId="77777777" w:rsidR="00CA47C9" w:rsidRDefault="00D04CCD" w:rsidP="00CA47C9">
      <w:pPr>
        <w:jc w:val="both"/>
        <w:rPr>
          <w:sz w:val="20"/>
        </w:rPr>
      </w:pPr>
      <w:r>
        <w:rPr>
          <w:sz w:val="20"/>
        </w:rPr>
        <w:t>____________________________________________________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</w:t>
      </w:r>
    </w:p>
    <w:p w14:paraId="64F49BB5" w14:textId="77777777" w:rsidR="00D04CCD" w:rsidRDefault="00D04CCD" w:rsidP="00CA47C9">
      <w:pPr>
        <w:pBdr>
          <w:bottom w:val="single" w:sz="12" w:space="1" w:color="auto"/>
        </w:pBdr>
        <w:jc w:val="both"/>
        <w:rPr>
          <w:i/>
          <w:sz w:val="20"/>
        </w:rPr>
      </w:pPr>
      <w:r w:rsidRPr="00D04CCD">
        <w:rPr>
          <w:sz w:val="20"/>
        </w:rPr>
        <w:t>Defendant’s Signature/</w:t>
      </w:r>
      <w:r w:rsidRPr="00D04CCD">
        <w:rPr>
          <w:i/>
          <w:sz w:val="20"/>
        </w:rPr>
        <w:t>Firma del acusado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D04CCD">
        <w:rPr>
          <w:sz w:val="20"/>
        </w:rPr>
        <w:t>Date/</w:t>
      </w:r>
      <w:r w:rsidRPr="00D04CCD">
        <w:rPr>
          <w:i/>
          <w:sz w:val="20"/>
        </w:rPr>
        <w:t>Fecha</w:t>
      </w:r>
    </w:p>
    <w:p w14:paraId="170654CF" w14:textId="77777777" w:rsidR="00710BB3" w:rsidRDefault="00710BB3" w:rsidP="00CA47C9">
      <w:pPr>
        <w:pBdr>
          <w:bottom w:val="single" w:sz="12" w:space="1" w:color="auto"/>
        </w:pBdr>
        <w:jc w:val="both"/>
        <w:rPr>
          <w:i/>
          <w:sz w:val="20"/>
        </w:rPr>
      </w:pPr>
    </w:p>
    <w:p w14:paraId="68F04BCF" w14:textId="77777777" w:rsidR="00710BB3" w:rsidRDefault="00710BB3" w:rsidP="00CA47C9">
      <w:pPr>
        <w:jc w:val="both"/>
        <w:rPr>
          <w:sz w:val="20"/>
        </w:rPr>
      </w:pPr>
    </w:p>
    <w:p w14:paraId="65993065" w14:textId="77777777" w:rsidR="00710BB3" w:rsidRDefault="00710BB3" w:rsidP="00710BB3">
      <w:pPr>
        <w:jc w:val="center"/>
        <w:rPr>
          <w:b/>
          <w:sz w:val="20"/>
        </w:rPr>
      </w:pPr>
      <w:r w:rsidRPr="00710BB3">
        <w:rPr>
          <w:b/>
          <w:sz w:val="20"/>
        </w:rPr>
        <w:t>ORDER</w:t>
      </w:r>
    </w:p>
    <w:p w14:paraId="40E2779F" w14:textId="77777777" w:rsidR="00710BB3" w:rsidRDefault="00710BB3" w:rsidP="00710BB3">
      <w:pPr>
        <w:jc w:val="center"/>
        <w:rPr>
          <w:b/>
          <w:sz w:val="20"/>
        </w:rPr>
      </w:pPr>
    </w:p>
    <w:p w14:paraId="4B13DBF0" w14:textId="77777777" w:rsidR="00710BB3" w:rsidRDefault="00710BB3" w:rsidP="00710BB3">
      <w:pPr>
        <w:jc w:val="both"/>
        <w:rPr>
          <w:b/>
          <w:sz w:val="20"/>
        </w:rPr>
      </w:pPr>
      <w:r w:rsidRPr="00710BB3">
        <w:rPr>
          <w:b/>
          <w:sz w:val="20"/>
        </w:rPr>
        <w:t xml:space="preserve">The Court, having read the above motion of the Defendant, hereby </w:t>
      </w:r>
      <w:r>
        <w:rPr>
          <w:rFonts w:ascii="Wingdings" w:hAnsi="Wingdings"/>
          <w:sz w:val="28"/>
        </w:rPr>
        <w:t></w:t>
      </w:r>
      <w:r w:rsidRPr="00710BB3">
        <w:rPr>
          <w:b/>
          <w:sz w:val="20"/>
        </w:rPr>
        <w:t xml:space="preserve">GRANTS </w:t>
      </w:r>
      <w:r>
        <w:rPr>
          <w:rFonts w:ascii="Wingdings" w:hAnsi="Wingdings"/>
          <w:sz w:val="28"/>
        </w:rPr>
        <w:t></w:t>
      </w:r>
      <w:r w:rsidRPr="00710BB3">
        <w:rPr>
          <w:b/>
          <w:sz w:val="20"/>
        </w:rPr>
        <w:t>DENIES the Motion to Set Aside the Default Judgment.</w:t>
      </w:r>
    </w:p>
    <w:p w14:paraId="53E96379" w14:textId="77777777" w:rsidR="00710BB3" w:rsidRDefault="00710BB3" w:rsidP="00710BB3">
      <w:pPr>
        <w:jc w:val="both"/>
        <w:rPr>
          <w:b/>
          <w:sz w:val="20"/>
        </w:rPr>
      </w:pPr>
    </w:p>
    <w:p w14:paraId="3B99F844" w14:textId="77777777" w:rsidR="00710BB3" w:rsidRDefault="00710BB3" w:rsidP="00710BB3">
      <w:pPr>
        <w:jc w:val="both"/>
        <w:rPr>
          <w:b/>
          <w:sz w:val="20"/>
        </w:rPr>
      </w:pPr>
      <w:r w:rsidRPr="00710BB3">
        <w:rPr>
          <w:b/>
          <w:sz w:val="20"/>
        </w:rPr>
        <w:t xml:space="preserve">El juez, después de haber leído la petición anterior del acusado, por medio de la presente </w:t>
      </w:r>
      <w:r>
        <w:rPr>
          <w:rFonts w:ascii="Wingdings" w:hAnsi="Wingdings"/>
          <w:sz w:val="28"/>
        </w:rPr>
        <w:t></w:t>
      </w:r>
      <w:r w:rsidRPr="00710BB3">
        <w:rPr>
          <w:b/>
          <w:sz w:val="20"/>
        </w:rPr>
        <w:t>OTORGA</w:t>
      </w:r>
      <w:r>
        <w:rPr>
          <w:b/>
          <w:sz w:val="20"/>
        </w:rPr>
        <w:t xml:space="preserve">   </w:t>
      </w:r>
      <w:r w:rsidRPr="00710BB3">
        <w:rPr>
          <w:b/>
          <w:sz w:val="20"/>
        </w:rPr>
        <w:t xml:space="preserve"> </w:t>
      </w:r>
      <w:r>
        <w:rPr>
          <w:rFonts w:ascii="Wingdings" w:hAnsi="Wingdings"/>
          <w:sz w:val="28"/>
        </w:rPr>
        <w:t></w:t>
      </w:r>
      <w:r w:rsidRPr="00710BB3">
        <w:rPr>
          <w:b/>
          <w:sz w:val="20"/>
        </w:rPr>
        <w:t>DENIEGA la petición para dejar sin efecto el fallo por falta de comparecencia.</w:t>
      </w:r>
    </w:p>
    <w:p w14:paraId="1CD62458" w14:textId="77777777" w:rsidR="00710BB3" w:rsidRDefault="00710BB3" w:rsidP="00710BB3">
      <w:pPr>
        <w:jc w:val="both"/>
        <w:rPr>
          <w:b/>
          <w:sz w:val="20"/>
        </w:rPr>
      </w:pPr>
    </w:p>
    <w:p w14:paraId="5E3CFD10" w14:textId="77777777" w:rsidR="00674075" w:rsidRDefault="00674075" w:rsidP="00710BB3">
      <w:pPr>
        <w:jc w:val="both"/>
        <w:rPr>
          <w:b/>
          <w:sz w:val="20"/>
        </w:rPr>
      </w:pPr>
    </w:p>
    <w:p w14:paraId="64C53862" w14:textId="77777777" w:rsidR="00710BB3" w:rsidRDefault="00710BB3" w:rsidP="00710BB3">
      <w:pPr>
        <w:jc w:val="both"/>
        <w:rPr>
          <w:b/>
          <w:sz w:val="20"/>
        </w:rPr>
      </w:pPr>
      <w:r>
        <w:rPr>
          <w:b/>
          <w:sz w:val="20"/>
        </w:rPr>
        <w:t>___________________________________________________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_______________________</w:t>
      </w:r>
    </w:p>
    <w:p w14:paraId="7D11052E" w14:textId="77777777" w:rsidR="00710BB3" w:rsidRPr="00710BB3" w:rsidRDefault="00162676" w:rsidP="00710BB3">
      <w:pPr>
        <w:jc w:val="both"/>
        <w:rPr>
          <w:b/>
          <w:sz w:val="20"/>
        </w:rPr>
      </w:pPr>
      <w:r>
        <w:rPr>
          <w:rFonts w:ascii="Wingdings" w:hAnsi="Wingdings"/>
          <w:sz w:val="28"/>
        </w:rPr>
        <w:t></w:t>
      </w:r>
      <w:r w:rsidR="00710BB3" w:rsidRPr="00710BB3">
        <w:rPr>
          <w:b/>
          <w:sz w:val="20"/>
        </w:rPr>
        <w:t>Judge/Juez</w:t>
      </w:r>
      <w:r w:rsidR="00710BB3">
        <w:rPr>
          <w:b/>
          <w:sz w:val="20"/>
        </w:rPr>
        <w:tab/>
      </w:r>
      <w:r w:rsidR="00710BB3" w:rsidRPr="00710BB3">
        <w:rPr>
          <w:b/>
          <w:sz w:val="20"/>
        </w:rPr>
        <w:t xml:space="preserve"> </w:t>
      </w:r>
      <w:r>
        <w:rPr>
          <w:rFonts w:ascii="Wingdings" w:hAnsi="Wingdings"/>
          <w:sz w:val="28"/>
        </w:rPr>
        <w:t></w:t>
      </w:r>
      <w:r w:rsidR="00710BB3" w:rsidRPr="00710BB3">
        <w:rPr>
          <w:b/>
          <w:sz w:val="20"/>
        </w:rPr>
        <w:t xml:space="preserve">Magistrate/Juez de instrucción </w:t>
      </w:r>
      <w:r w:rsidR="00710BB3">
        <w:rPr>
          <w:b/>
          <w:sz w:val="20"/>
        </w:rPr>
        <w:tab/>
      </w:r>
      <w:r w:rsidR="00710BB3">
        <w:rPr>
          <w:b/>
          <w:sz w:val="20"/>
        </w:rPr>
        <w:tab/>
      </w:r>
      <w:r w:rsidR="00710BB3">
        <w:rPr>
          <w:b/>
          <w:sz w:val="20"/>
        </w:rPr>
        <w:tab/>
      </w:r>
      <w:r w:rsidR="00710BB3">
        <w:rPr>
          <w:b/>
          <w:sz w:val="20"/>
        </w:rPr>
        <w:tab/>
      </w:r>
      <w:r w:rsidR="00710BB3" w:rsidRPr="00710BB3">
        <w:rPr>
          <w:b/>
          <w:sz w:val="20"/>
        </w:rPr>
        <w:t>Date/Fecha</w:t>
      </w:r>
    </w:p>
    <w:sectPr w:rsidR="00710BB3" w:rsidRPr="00710BB3" w:rsidSect="00B12DD6">
      <w:footerReference w:type="default" r:id="rId10"/>
      <w:pgSz w:w="12240" w:h="15840" w:code="1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7D1C3" w14:textId="77777777" w:rsidR="009F3CA3" w:rsidRDefault="009F3CA3">
      <w:r>
        <w:separator/>
      </w:r>
    </w:p>
  </w:endnote>
  <w:endnote w:type="continuationSeparator" w:id="0">
    <w:p w14:paraId="06885D4C" w14:textId="77777777" w:rsidR="009F3CA3" w:rsidRDefault="009F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FC2E9" w14:textId="77777777" w:rsidR="00162676" w:rsidRPr="00162676" w:rsidRDefault="00162676">
    <w:pPr>
      <w:pStyle w:val="Footer"/>
      <w:rPr>
        <w:color w:val="7F7F7F"/>
        <w:sz w:val="18"/>
        <w:szCs w:val="18"/>
      </w:rPr>
    </w:pPr>
    <w:r w:rsidRPr="00162676">
      <w:rPr>
        <w:color w:val="7F7F7F"/>
        <w:sz w:val="18"/>
        <w:szCs w:val="18"/>
      </w:rPr>
      <w:t xml:space="preserve">DCC   CR6    3/14    Motion to Set Aside Default Judgment     </w:t>
    </w:r>
  </w:p>
  <w:p w14:paraId="38D54C7F" w14:textId="77777777" w:rsidR="00017941" w:rsidRDefault="00017941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0ABE9" w14:textId="77777777" w:rsidR="009F3CA3" w:rsidRDefault="009F3CA3">
      <w:r>
        <w:separator/>
      </w:r>
    </w:p>
  </w:footnote>
  <w:footnote w:type="continuationSeparator" w:id="0">
    <w:p w14:paraId="6C164221" w14:textId="77777777" w:rsidR="009F3CA3" w:rsidRDefault="009F3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873FE"/>
    <w:multiLevelType w:val="hybridMultilevel"/>
    <w:tmpl w:val="15FA81FC"/>
    <w:lvl w:ilvl="0" w:tplc="DD78E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BE4"/>
    <w:multiLevelType w:val="hybridMultilevel"/>
    <w:tmpl w:val="1F80F542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04FF"/>
    <w:multiLevelType w:val="singleLevel"/>
    <w:tmpl w:val="C9E054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21A32D3E"/>
    <w:multiLevelType w:val="hybridMultilevel"/>
    <w:tmpl w:val="CD7C981C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511D1"/>
    <w:multiLevelType w:val="hybridMultilevel"/>
    <w:tmpl w:val="72AA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EC32B5"/>
    <w:multiLevelType w:val="hybridMultilevel"/>
    <w:tmpl w:val="01AC6442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856"/>
    <w:multiLevelType w:val="hybridMultilevel"/>
    <w:tmpl w:val="0794069A"/>
    <w:lvl w:ilvl="0" w:tplc="3C748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D72742"/>
    <w:multiLevelType w:val="hybridMultilevel"/>
    <w:tmpl w:val="7D84D5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EC5AF7"/>
    <w:multiLevelType w:val="singleLevel"/>
    <w:tmpl w:val="DD78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8967DA1"/>
    <w:multiLevelType w:val="hybridMultilevel"/>
    <w:tmpl w:val="BB0672C4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25FBE"/>
    <w:multiLevelType w:val="hybridMultilevel"/>
    <w:tmpl w:val="4400490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FjS5SHLNXX6wyM5UwYqSDa5+L/Unvc+NpxkM3tCx7e6oQstCXkkhr5bXQMUh6yJnfuGc58oM4fxVEygiEzy+Ww==" w:salt="JRqbT/9kcowyBi8RTHc5c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AEC"/>
    <w:rsid w:val="00017941"/>
    <w:rsid w:val="00027B3F"/>
    <w:rsid w:val="00037DE0"/>
    <w:rsid w:val="00056A28"/>
    <w:rsid w:val="0006225A"/>
    <w:rsid w:val="00116909"/>
    <w:rsid w:val="00137B12"/>
    <w:rsid w:val="001514DB"/>
    <w:rsid w:val="00153679"/>
    <w:rsid w:val="00162676"/>
    <w:rsid w:val="0019213B"/>
    <w:rsid w:val="001F61EC"/>
    <w:rsid w:val="00223CF8"/>
    <w:rsid w:val="00237AEC"/>
    <w:rsid w:val="002B2380"/>
    <w:rsid w:val="002C4B8B"/>
    <w:rsid w:val="00402D1C"/>
    <w:rsid w:val="0042601D"/>
    <w:rsid w:val="004279A4"/>
    <w:rsid w:val="004543F1"/>
    <w:rsid w:val="004546C7"/>
    <w:rsid w:val="0049311A"/>
    <w:rsid w:val="004971EE"/>
    <w:rsid w:val="004E5ED8"/>
    <w:rsid w:val="0050623C"/>
    <w:rsid w:val="00555C08"/>
    <w:rsid w:val="005D377B"/>
    <w:rsid w:val="00611B55"/>
    <w:rsid w:val="0061620F"/>
    <w:rsid w:val="0065696D"/>
    <w:rsid w:val="00674075"/>
    <w:rsid w:val="00687121"/>
    <w:rsid w:val="006B45EE"/>
    <w:rsid w:val="00710BB3"/>
    <w:rsid w:val="0072022F"/>
    <w:rsid w:val="00782D68"/>
    <w:rsid w:val="007B649D"/>
    <w:rsid w:val="007E4CFD"/>
    <w:rsid w:val="00823C39"/>
    <w:rsid w:val="008853F9"/>
    <w:rsid w:val="00887B13"/>
    <w:rsid w:val="00906812"/>
    <w:rsid w:val="009069B9"/>
    <w:rsid w:val="00991696"/>
    <w:rsid w:val="009A18D3"/>
    <w:rsid w:val="009D4F04"/>
    <w:rsid w:val="009F3CA3"/>
    <w:rsid w:val="00A3006A"/>
    <w:rsid w:val="00A631E0"/>
    <w:rsid w:val="00AA3153"/>
    <w:rsid w:val="00AB264D"/>
    <w:rsid w:val="00AD540C"/>
    <w:rsid w:val="00AD66F6"/>
    <w:rsid w:val="00AE059C"/>
    <w:rsid w:val="00AE6BAF"/>
    <w:rsid w:val="00B04550"/>
    <w:rsid w:val="00B12DD6"/>
    <w:rsid w:val="00B6441D"/>
    <w:rsid w:val="00B8104E"/>
    <w:rsid w:val="00B9142A"/>
    <w:rsid w:val="00BD10A1"/>
    <w:rsid w:val="00C83177"/>
    <w:rsid w:val="00C97206"/>
    <w:rsid w:val="00CA47C9"/>
    <w:rsid w:val="00D04CCD"/>
    <w:rsid w:val="00D64FDC"/>
    <w:rsid w:val="00E32C4F"/>
    <w:rsid w:val="00E4587C"/>
    <w:rsid w:val="00E66A0E"/>
    <w:rsid w:val="00ED3578"/>
    <w:rsid w:val="00F531DA"/>
    <w:rsid w:val="00F7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6286A"/>
  <w15:docId w15:val="{701DB8DE-5BC9-4B86-9B10-E45AFEC8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360" w:lineRule="auto"/>
      <w:jc w:val="both"/>
    </w:pPr>
    <w:rPr>
      <w:color w:val="auto"/>
      <w:sz w:val="18"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spacing w:line="360" w:lineRule="auto"/>
      <w:ind w:left="360"/>
      <w:jc w:val="both"/>
    </w:pPr>
    <w:rPr>
      <w:sz w:val="20"/>
    </w:rPr>
  </w:style>
  <w:style w:type="paragraph" w:styleId="ListParagraph">
    <w:name w:val="List Paragraph"/>
    <w:basedOn w:val="Normal"/>
    <w:uiPriority w:val="34"/>
    <w:qFormat/>
    <w:rsid w:val="00E4587C"/>
    <w:pPr>
      <w:ind w:left="720"/>
    </w:pPr>
  </w:style>
  <w:style w:type="character" w:styleId="Strong">
    <w:name w:val="Strong"/>
    <w:qFormat/>
    <w:rsid w:val="00F7054A"/>
    <w:rPr>
      <w:b/>
      <w:bCs/>
    </w:rPr>
  </w:style>
  <w:style w:type="paragraph" w:styleId="BalloonText">
    <w:name w:val="Balloon Text"/>
    <w:basedOn w:val="Normal"/>
    <w:link w:val="BalloonTextChar"/>
    <w:rsid w:val="00027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7B3F"/>
    <w:rPr>
      <w:rFonts w:ascii="Tahoma" w:hAnsi="Tahoma" w:cs="Tahoma"/>
      <w:color w:val="000000"/>
      <w:sz w:val="16"/>
      <w:szCs w:val="16"/>
    </w:rPr>
  </w:style>
  <w:style w:type="character" w:customStyle="1" w:styleId="FooterChar">
    <w:name w:val="Footer Char"/>
    <w:link w:val="Footer"/>
    <w:uiPriority w:val="99"/>
    <w:rsid w:val="00162676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5134941D-ACF9-4E32-92C0-B6935A7E2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4676CA-A217-458E-A76C-25C51E8B9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C0542-72D9-4A25-A5F4-9227E9A4230D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2137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___________________________County, Colorado                                       County Court     District Court</vt:lpstr>
    </vt:vector>
  </TitlesOfParts>
  <Company>Colorado Judicial Dept.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___________________________County, Colorado                                       County Court     District Court</dc:title>
  <dc:subject/>
  <dc:creator>Judicial User</dc:creator>
  <cp:keywords/>
  <cp:lastModifiedBy>Moskoe, Jonathan - DCC</cp:lastModifiedBy>
  <cp:revision>2</cp:revision>
  <cp:lastPrinted>2016-01-07T18:20:00Z</cp:lastPrinted>
  <dcterms:created xsi:type="dcterms:W3CDTF">2021-09-16T22:37:00Z</dcterms:created>
  <dcterms:modified xsi:type="dcterms:W3CDTF">2021-09-16T22:37:00Z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0x01010031CA007BC64B194E84D926D92BA4E11B</vt:lpwstr>
  </property>
</Properties>
</file>