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3780"/>
      </w:tblGrid>
      <w:tr w:rsidR="00017941" w14:paraId="5E2A4435" w14:textId="77777777" w:rsidTr="0056011C">
        <w:trPr>
          <w:trHeight w:val="2150"/>
        </w:trPr>
        <w:tc>
          <w:tcPr>
            <w:tcW w:w="7020" w:type="dxa"/>
          </w:tcPr>
          <w:p w14:paraId="12C801F7" w14:textId="77777777" w:rsidR="00962C50" w:rsidRPr="00962C50" w:rsidRDefault="00962C50" w:rsidP="00962C50">
            <w:pPr>
              <w:rPr>
                <w:sz w:val="18"/>
              </w:rPr>
            </w:pPr>
            <w:bookmarkStart w:id="0" w:name="_GoBack"/>
            <w:bookmarkEnd w:id="0"/>
            <w:r w:rsidRPr="00962C50">
              <w:rPr>
                <w:sz w:val="18"/>
              </w:rPr>
              <w:t>Denver County Court, City and County of Denver, Colorado</w:t>
            </w:r>
          </w:p>
          <w:p w14:paraId="1E001B1A" w14:textId="77777777" w:rsidR="00962C50" w:rsidRPr="00962C50" w:rsidRDefault="00962C50" w:rsidP="00962C50">
            <w:pPr>
              <w:rPr>
                <w:sz w:val="18"/>
              </w:rPr>
            </w:pPr>
            <w:r w:rsidRPr="00962C50">
              <w:rPr>
                <w:sz w:val="18"/>
              </w:rPr>
              <w:t>520 W. Colfax Avenue, Room 160</w:t>
            </w:r>
            <w:r w:rsidRPr="00962C50">
              <w:rPr>
                <w:sz w:val="18"/>
              </w:rPr>
              <w:tab/>
            </w:r>
            <w:r w:rsidRPr="00962C50">
              <w:rPr>
                <w:sz w:val="18"/>
              </w:rPr>
              <w:tab/>
              <w:t>1437 Bannock Street, Room 135</w:t>
            </w:r>
          </w:p>
          <w:p w14:paraId="051C7B08" w14:textId="77777777" w:rsidR="00017941" w:rsidRDefault="00962C50" w:rsidP="00962C50">
            <w:pPr>
              <w:pBdr>
                <w:bottom w:val="single" w:sz="6" w:space="1" w:color="auto"/>
              </w:pBdr>
              <w:rPr>
                <w:sz w:val="18"/>
              </w:rPr>
            </w:pPr>
            <w:r w:rsidRPr="00962C50">
              <w:rPr>
                <w:sz w:val="18"/>
              </w:rPr>
              <w:t>Denver, Colorado 80204, 720-337-0410</w:t>
            </w:r>
            <w:r w:rsidRPr="00962C50">
              <w:rPr>
                <w:sz w:val="18"/>
              </w:rPr>
              <w:tab/>
              <w:t>Denver, Colorado 80202, 720-865-7840</w:t>
            </w:r>
          </w:p>
          <w:p w14:paraId="30A8996E" w14:textId="77777777" w:rsidR="00017941" w:rsidRDefault="0056011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14:paraId="4F12DB4A" w14:textId="77777777" w:rsidR="0056011C" w:rsidRDefault="0056011C">
            <w:pPr>
              <w:rPr>
                <w:b/>
                <w:sz w:val="20"/>
              </w:rPr>
            </w:pPr>
            <w:r w:rsidRPr="0056011C">
              <w:rPr>
                <w:b/>
                <w:sz w:val="20"/>
              </w:rPr>
              <w:t>Plaintiff(s):</w:t>
            </w:r>
          </w:p>
          <w:p w14:paraId="217386EB" w14:textId="77777777" w:rsidR="0056011C" w:rsidRDefault="0056011C">
            <w:pPr>
              <w:rPr>
                <w:b/>
                <w:sz w:val="20"/>
              </w:rPr>
            </w:pPr>
          </w:p>
          <w:p w14:paraId="680BA176" w14:textId="77777777" w:rsidR="0056011C" w:rsidRDefault="0056011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V.</w:t>
            </w:r>
          </w:p>
          <w:p w14:paraId="213E1FA2" w14:textId="77777777" w:rsidR="0056011C" w:rsidRDefault="0056011C">
            <w:pPr>
              <w:rPr>
                <w:b/>
                <w:sz w:val="20"/>
              </w:rPr>
            </w:pPr>
          </w:p>
          <w:p w14:paraId="675055AD" w14:textId="77777777" w:rsidR="0056011C" w:rsidRDefault="0056011C">
            <w:pPr>
              <w:rPr>
                <w:b/>
                <w:sz w:val="20"/>
              </w:rPr>
            </w:pPr>
          </w:p>
          <w:p w14:paraId="0FF3C729" w14:textId="77777777" w:rsidR="00017941" w:rsidRDefault="0056011C">
            <w:pPr>
              <w:rPr>
                <w:b/>
                <w:sz w:val="20"/>
              </w:rPr>
            </w:pPr>
            <w:r w:rsidRPr="0056011C">
              <w:rPr>
                <w:b/>
                <w:sz w:val="20"/>
              </w:rPr>
              <w:t>Defendant(s):</w:t>
            </w:r>
          </w:p>
          <w:p w14:paraId="162C264C" w14:textId="77777777" w:rsidR="0042601D" w:rsidRDefault="0042601D">
            <w:pPr>
              <w:rPr>
                <w:b/>
                <w:sz w:val="20"/>
              </w:rPr>
            </w:pPr>
          </w:p>
          <w:p w14:paraId="36C5E024" w14:textId="77777777" w:rsidR="00017941" w:rsidRPr="0042601D" w:rsidRDefault="0056011C" w:rsidP="00887B13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780" w:type="dxa"/>
          </w:tcPr>
          <w:p w14:paraId="60349733" w14:textId="77777777" w:rsidR="00017941" w:rsidRDefault="00017941">
            <w:pPr>
              <w:rPr>
                <w:sz w:val="20"/>
              </w:rPr>
            </w:pPr>
          </w:p>
          <w:p w14:paraId="5C995C5D" w14:textId="77777777" w:rsidR="00017941" w:rsidRDefault="00017941">
            <w:pPr>
              <w:rPr>
                <w:sz w:val="20"/>
              </w:rPr>
            </w:pPr>
          </w:p>
          <w:p w14:paraId="027937A7" w14:textId="77777777" w:rsidR="00017941" w:rsidRDefault="00017941">
            <w:pPr>
              <w:rPr>
                <w:sz w:val="20"/>
              </w:rPr>
            </w:pPr>
          </w:p>
          <w:p w14:paraId="7F58A94D" w14:textId="77777777" w:rsidR="00017941" w:rsidRDefault="00017941">
            <w:pPr>
              <w:rPr>
                <w:sz w:val="20"/>
              </w:rPr>
            </w:pPr>
          </w:p>
          <w:p w14:paraId="0763F28E" w14:textId="77777777" w:rsidR="00017941" w:rsidRDefault="00017941">
            <w:pPr>
              <w:rPr>
                <w:sz w:val="20"/>
              </w:rPr>
            </w:pPr>
          </w:p>
          <w:p w14:paraId="205CD448" w14:textId="77777777" w:rsidR="00017941" w:rsidRDefault="00017941">
            <w:pPr>
              <w:rPr>
                <w:sz w:val="20"/>
              </w:rPr>
            </w:pPr>
          </w:p>
          <w:p w14:paraId="24488575" w14:textId="77777777" w:rsidR="00017941" w:rsidRDefault="00017941">
            <w:pPr>
              <w:rPr>
                <w:sz w:val="20"/>
              </w:rPr>
            </w:pPr>
          </w:p>
          <w:p w14:paraId="0D348EEE" w14:textId="77777777" w:rsidR="00017941" w:rsidRDefault="00017941">
            <w:pPr>
              <w:jc w:val="center"/>
              <w:rPr>
                <w:sz w:val="20"/>
              </w:rPr>
            </w:pPr>
          </w:p>
          <w:p w14:paraId="345C077E" w14:textId="77777777" w:rsidR="0056011C" w:rsidRDefault="0056011C">
            <w:pPr>
              <w:pStyle w:val="Heading2"/>
              <w:rPr>
                <w:sz w:val="20"/>
              </w:rPr>
            </w:pPr>
          </w:p>
          <w:p w14:paraId="49984E1B" w14:textId="77777777" w:rsidR="0056011C" w:rsidRDefault="0056011C">
            <w:pPr>
              <w:pStyle w:val="Heading2"/>
              <w:rPr>
                <w:sz w:val="20"/>
              </w:rPr>
            </w:pPr>
          </w:p>
          <w:p w14:paraId="72F939C6" w14:textId="77777777" w:rsidR="00017941" w:rsidRDefault="0056011C">
            <w:pPr>
              <w:pStyle w:val="Heading2"/>
              <w:rPr>
                <w:sz w:val="20"/>
              </w:rPr>
            </w:pPr>
            <w:r w:rsidRPr="0056011C">
              <w:rPr>
                <w:sz w:val="20"/>
              </w:rPr>
              <w:t>▲COURT USE ONLY▲</w:t>
            </w:r>
          </w:p>
        </w:tc>
      </w:tr>
      <w:tr w:rsidR="00017941" w14:paraId="1DBE226F" w14:textId="77777777" w:rsidTr="0056011C">
        <w:trPr>
          <w:cantSplit/>
          <w:trHeight w:val="1070"/>
        </w:trPr>
        <w:tc>
          <w:tcPr>
            <w:tcW w:w="7020" w:type="dxa"/>
          </w:tcPr>
          <w:p w14:paraId="16879905" w14:textId="77777777" w:rsidR="00017941" w:rsidRDefault="00017941">
            <w:pPr>
              <w:rPr>
                <w:sz w:val="20"/>
              </w:rPr>
            </w:pPr>
            <w:r>
              <w:rPr>
                <w:sz w:val="20"/>
              </w:rPr>
              <w:t xml:space="preserve">Attorney or Party Without Attorney (Name and Address): </w:t>
            </w:r>
          </w:p>
          <w:p w14:paraId="6B0620A4" w14:textId="77777777" w:rsidR="00017941" w:rsidRPr="00402D1C" w:rsidRDefault="00017941">
            <w:pPr>
              <w:rPr>
                <w:sz w:val="20"/>
              </w:rPr>
            </w:pPr>
          </w:p>
          <w:p w14:paraId="651F2CE3" w14:textId="77777777" w:rsidR="00017941" w:rsidRPr="00402D1C" w:rsidRDefault="00017941">
            <w:pPr>
              <w:rPr>
                <w:sz w:val="20"/>
              </w:rPr>
            </w:pPr>
          </w:p>
          <w:p w14:paraId="7809DD4C" w14:textId="77777777" w:rsidR="00017941" w:rsidRDefault="00017941">
            <w:pPr>
              <w:tabs>
                <w:tab w:val="left" w:pos="3022"/>
              </w:tabs>
              <w:rPr>
                <w:sz w:val="20"/>
              </w:rPr>
            </w:pPr>
            <w:r>
              <w:rPr>
                <w:sz w:val="20"/>
              </w:rPr>
              <w:t>Phone Number:                        E-mail:</w:t>
            </w:r>
          </w:p>
          <w:p w14:paraId="2D7BAED6" w14:textId="77777777" w:rsidR="00017941" w:rsidRDefault="00017941" w:rsidP="00402D1C">
            <w:pPr>
              <w:rPr>
                <w:sz w:val="20"/>
              </w:rPr>
            </w:pPr>
            <w:r>
              <w:rPr>
                <w:sz w:val="20"/>
              </w:rPr>
              <w:t>FAX Number:                            Atty. Reg. #:</w:t>
            </w:r>
          </w:p>
        </w:tc>
        <w:tc>
          <w:tcPr>
            <w:tcW w:w="3780" w:type="dxa"/>
          </w:tcPr>
          <w:p w14:paraId="7CEF15E4" w14:textId="77777777" w:rsidR="00017941" w:rsidRDefault="00017941">
            <w:pPr>
              <w:rPr>
                <w:sz w:val="20"/>
              </w:rPr>
            </w:pPr>
            <w:r>
              <w:rPr>
                <w:sz w:val="20"/>
              </w:rPr>
              <w:t>Case Number:</w:t>
            </w:r>
          </w:p>
          <w:p w14:paraId="7B27B6F9" w14:textId="77777777" w:rsidR="00017941" w:rsidRDefault="00017941">
            <w:pPr>
              <w:rPr>
                <w:sz w:val="20"/>
              </w:rPr>
            </w:pPr>
          </w:p>
          <w:p w14:paraId="3DA36512" w14:textId="77777777" w:rsidR="00017941" w:rsidRDefault="00017941">
            <w:pPr>
              <w:rPr>
                <w:sz w:val="20"/>
              </w:rPr>
            </w:pPr>
          </w:p>
          <w:p w14:paraId="40692BB2" w14:textId="77777777" w:rsidR="00017941" w:rsidRDefault="00017941" w:rsidP="00962C50">
            <w:pPr>
              <w:rPr>
                <w:b/>
                <w:sz w:val="20"/>
              </w:rPr>
            </w:pPr>
            <w:r>
              <w:rPr>
                <w:sz w:val="20"/>
              </w:rPr>
              <w:t>Division</w:t>
            </w:r>
            <w:r w:rsidR="0056011C">
              <w:rPr>
                <w:sz w:val="20"/>
              </w:rPr>
              <w:t xml:space="preserve">: </w:t>
            </w:r>
            <w:r w:rsidR="00962C50">
              <w:rPr>
                <w:b/>
                <w:sz w:val="20"/>
              </w:rPr>
              <w:t xml:space="preserve"> </w:t>
            </w:r>
            <w:r w:rsidR="0056011C">
              <w:rPr>
                <w:sz w:val="20"/>
              </w:rPr>
              <w:t xml:space="preserve">           </w:t>
            </w:r>
            <w:r>
              <w:rPr>
                <w:sz w:val="20"/>
              </w:rPr>
              <w:t>Courtroom</w:t>
            </w:r>
            <w:r w:rsidR="0056011C">
              <w:rPr>
                <w:sz w:val="20"/>
              </w:rPr>
              <w:t>:</w:t>
            </w:r>
          </w:p>
        </w:tc>
      </w:tr>
      <w:tr w:rsidR="00017941" w14:paraId="68C846A4" w14:textId="77777777" w:rsidTr="0056011C">
        <w:trPr>
          <w:trHeight w:val="287"/>
        </w:trPr>
        <w:tc>
          <w:tcPr>
            <w:tcW w:w="10800" w:type="dxa"/>
            <w:gridSpan w:val="2"/>
            <w:vAlign w:val="center"/>
          </w:tcPr>
          <w:p w14:paraId="223BBCD7" w14:textId="77777777" w:rsidR="00017941" w:rsidRPr="00237AEC" w:rsidRDefault="00962C50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NOTICE OF ABANDONMENT OF APPEAL</w:t>
            </w:r>
            <w:r w:rsidR="0056011C">
              <w:rPr>
                <w:sz w:val="24"/>
                <w:szCs w:val="24"/>
              </w:rPr>
              <w:t xml:space="preserve"> </w:t>
            </w:r>
          </w:p>
        </w:tc>
      </w:tr>
    </w:tbl>
    <w:p w14:paraId="664AE6CE" w14:textId="77777777" w:rsidR="00017941" w:rsidRDefault="00017941">
      <w:pPr>
        <w:jc w:val="both"/>
        <w:rPr>
          <w:sz w:val="16"/>
        </w:rPr>
      </w:pPr>
    </w:p>
    <w:p w14:paraId="628555E2" w14:textId="77777777" w:rsidR="00962C50" w:rsidRDefault="00962C50" w:rsidP="00962C50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 w:rsidRPr="00962C50">
        <w:rPr>
          <w:sz w:val="22"/>
          <w:szCs w:val="22"/>
        </w:rPr>
        <w:t>Defendant/Appellant has previously filed an appeal with the Denver County Court on the above captioned case;</w:t>
      </w:r>
    </w:p>
    <w:p w14:paraId="303CB245" w14:textId="77777777" w:rsidR="00962C50" w:rsidRPr="00962C50" w:rsidRDefault="00962C50" w:rsidP="00962C50">
      <w:pPr>
        <w:jc w:val="both"/>
        <w:rPr>
          <w:sz w:val="22"/>
          <w:szCs w:val="22"/>
        </w:rPr>
      </w:pPr>
    </w:p>
    <w:p w14:paraId="238FBB83" w14:textId="77777777" w:rsidR="00962C50" w:rsidRDefault="00962C50" w:rsidP="00066050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 w:rsidRPr="00962C50">
        <w:rPr>
          <w:sz w:val="22"/>
          <w:szCs w:val="22"/>
        </w:rPr>
        <w:t>Defendant/Appellant hereby gives notice to the Court and Appellee, by way of filing this executed Notice, that the above captioned appeal is hereby knowingly and voluntarily abandoned;</w:t>
      </w:r>
    </w:p>
    <w:p w14:paraId="5C195E24" w14:textId="77777777" w:rsidR="00962C50" w:rsidRPr="00962C50" w:rsidRDefault="00962C50" w:rsidP="00962C50">
      <w:pPr>
        <w:pStyle w:val="ListParagraph"/>
        <w:rPr>
          <w:sz w:val="22"/>
          <w:szCs w:val="22"/>
        </w:rPr>
      </w:pPr>
    </w:p>
    <w:p w14:paraId="543D64D7" w14:textId="77777777" w:rsidR="00962C50" w:rsidRDefault="00962C50" w:rsidP="00962C50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 w:rsidRPr="00962C50">
        <w:rPr>
          <w:sz w:val="22"/>
          <w:szCs w:val="22"/>
        </w:rPr>
        <w:t>Defendant/Appellant expressly understands that the appeal process will immediately cease;</w:t>
      </w:r>
    </w:p>
    <w:p w14:paraId="52527D2C" w14:textId="77777777" w:rsidR="00962C50" w:rsidRPr="00962C50" w:rsidRDefault="00962C50" w:rsidP="00962C50">
      <w:pPr>
        <w:pStyle w:val="ListParagraph"/>
        <w:rPr>
          <w:sz w:val="22"/>
          <w:szCs w:val="22"/>
        </w:rPr>
      </w:pPr>
    </w:p>
    <w:p w14:paraId="4198DE7F" w14:textId="77777777" w:rsidR="00962C50" w:rsidRPr="00962C50" w:rsidRDefault="00962C50" w:rsidP="00066050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 w:rsidRPr="00962C50">
        <w:rPr>
          <w:sz w:val="22"/>
          <w:szCs w:val="22"/>
        </w:rPr>
        <w:t xml:space="preserve">Defendant/Appellant expressly understands that if a Stay of Execution was issued for any monetary </w:t>
      </w:r>
      <w:r w:rsidRPr="00962C50">
        <w:rPr>
          <w:b/>
          <w:sz w:val="22"/>
          <w:szCs w:val="22"/>
        </w:rPr>
        <w:t>and/or</w:t>
      </w:r>
      <w:r w:rsidRPr="00962C50">
        <w:rPr>
          <w:sz w:val="22"/>
          <w:szCs w:val="22"/>
        </w:rPr>
        <w:t xml:space="preserve"> non-monetary sentence(s) while this case was under appeal; that such Stay of Execution is vacated; with such sentence(s) now due by the Defendant; unless changed by further Order of the Court.</w:t>
      </w:r>
    </w:p>
    <w:p w14:paraId="209C7BFD" w14:textId="77777777" w:rsidR="00962C50" w:rsidRDefault="00962C50" w:rsidP="00962C50">
      <w:pPr>
        <w:jc w:val="both"/>
        <w:rPr>
          <w:sz w:val="22"/>
          <w:szCs w:val="22"/>
        </w:rPr>
      </w:pPr>
    </w:p>
    <w:p w14:paraId="2E4D6830" w14:textId="77777777" w:rsidR="00962C50" w:rsidRDefault="00962C50" w:rsidP="00962C50">
      <w:pPr>
        <w:jc w:val="both"/>
        <w:rPr>
          <w:sz w:val="22"/>
          <w:szCs w:val="22"/>
        </w:rPr>
      </w:pPr>
    </w:p>
    <w:p w14:paraId="6AA2B3A8" w14:textId="77777777" w:rsidR="00962C50" w:rsidRDefault="00962C50" w:rsidP="00962C50">
      <w:pPr>
        <w:jc w:val="both"/>
        <w:rPr>
          <w:sz w:val="22"/>
          <w:szCs w:val="22"/>
        </w:rPr>
      </w:pPr>
      <w:r>
        <w:rPr>
          <w:sz w:val="22"/>
          <w:szCs w:val="22"/>
        </w:rPr>
        <w:t>Date: ____________________</w:t>
      </w:r>
      <w:r>
        <w:rPr>
          <w:sz w:val="22"/>
          <w:szCs w:val="22"/>
        </w:rPr>
        <w:tab/>
        <w:t>_____________________________________</w:t>
      </w:r>
      <w:r>
        <w:rPr>
          <w:sz w:val="22"/>
          <w:szCs w:val="22"/>
        </w:rPr>
        <w:tab/>
        <w:t>______________</w:t>
      </w:r>
    </w:p>
    <w:p w14:paraId="7ED31309" w14:textId="77777777" w:rsidR="00962C50" w:rsidRDefault="00962C50" w:rsidP="00962C5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Signature of Defendant/Appellant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Attorney Reg. #</w:t>
      </w:r>
    </w:p>
    <w:p w14:paraId="028E4CC4" w14:textId="77777777" w:rsidR="00962C50" w:rsidRDefault="00962C50" w:rsidP="00962C50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Or Attorney for Defendant/Appellant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(if applicable)</w:t>
      </w:r>
    </w:p>
    <w:p w14:paraId="28239E7F" w14:textId="77777777" w:rsidR="00962C50" w:rsidRPr="00962C50" w:rsidRDefault="00962C50" w:rsidP="00962C50">
      <w:pPr>
        <w:jc w:val="both"/>
        <w:rPr>
          <w:b/>
          <w:sz w:val="22"/>
          <w:szCs w:val="22"/>
        </w:rPr>
      </w:pPr>
      <w:r w:rsidRPr="00962C50">
        <w:rPr>
          <w:b/>
          <w:sz w:val="22"/>
          <w:szCs w:val="22"/>
        </w:rPr>
        <w:t>________________________________________________________________________________________</w:t>
      </w:r>
    </w:p>
    <w:p w14:paraId="798436D1" w14:textId="77777777" w:rsidR="00962C50" w:rsidRDefault="00962C50" w:rsidP="00962C50">
      <w:pPr>
        <w:jc w:val="both"/>
        <w:rPr>
          <w:sz w:val="22"/>
          <w:szCs w:val="22"/>
        </w:rPr>
      </w:pPr>
    </w:p>
    <w:p w14:paraId="6037E81C" w14:textId="77777777" w:rsidR="00962C50" w:rsidRDefault="00962C50" w:rsidP="00962C50">
      <w:pPr>
        <w:jc w:val="center"/>
        <w:rPr>
          <w:sz w:val="22"/>
          <w:szCs w:val="22"/>
        </w:rPr>
      </w:pPr>
      <w:r>
        <w:rPr>
          <w:sz w:val="22"/>
          <w:szCs w:val="22"/>
        </w:rPr>
        <w:t>CERTIFICATE OF SERVICE</w:t>
      </w:r>
    </w:p>
    <w:p w14:paraId="5BD0617F" w14:textId="77777777" w:rsidR="00962C50" w:rsidRDefault="00962C50" w:rsidP="00962C50">
      <w:pPr>
        <w:jc w:val="center"/>
        <w:rPr>
          <w:sz w:val="22"/>
          <w:szCs w:val="22"/>
        </w:rPr>
      </w:pPr>
    </w:p>
    <w:p w14:paraId="6439317B" w14:textId="77777777" w:rsidR="00962C50" w:rsidRDefault="00962C50" w:rsidP="00962C5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certify that on ____________________ (date) an original was filed with the Denver County Court and that </w:t>
      </w:r>
      <w:r w:rsidR="00D9313D">
        <w:rPr>
          <w:sz w:val="22"/>
          <w:szCs w:val="22"/>
        </w:rPr>
        <w:t xml:space="preserve">a true and accurate Copy of the </w:t>
      </w:r>
      <w:r w:rsidR="00D9313D" w:rsidRPr="00D9313D">
        <w:rPr>
          <w:b/>
          <w:sz w:val="22"/>
          <w:szCs w:val="22"/>
        </w:rPr>
        <w:t>NOTICE OF ABANDONMENT OF APPEAL</w:t>
      </w:r>
      <w:r w:rsidR="00D9313D">
        <w:rPr>
          <w:sz w:val="22"/>
          <w:szCs w:val="22"/>
        </w:rPr>
        <w:t xml:space="preserve"> – was provided to the other party by (</w:t>
      </w:r>
      <w:r w:rsidR="00D9313D" w:rsidRPr="00D9313D">
        <w:rPr>
          <w:i/>
          <w:sz w:val="22"/>
          <w:szCs w:val="22"/>
        </w:rPr>
        <w:t>SELECT ONLY ONE</w:t>
      </w:r>
      <w:r w:rsidR="00D9313D">
        <w:rPr>
          <w:sz w:val="22"/>
          <w:szCs w:val="22"/>
        </w:rPr>
        <w:t>):</w:t>
      </w:r>
    </w:p>
    <w:p w14:paraId="012C2E8E" w14:textId="77777777" w:rsidR="00D9313D" w:rsidRDefault="00D9313D" w:rsidP="00962C50">
      <w:pPr>
        <w:jc w:val="both"/>
        <w:rPr>
          <w:sz w:val="22"/>
          <w:szCs w:val="22"/>
        </w:rPr>
      </w:pPr>
    </w:p>
    <w:p w14:paraId="17029C29" w14:textId="77777777" w:rsidR="00DD1EA0" w:rsidRDefault="00D9313D" w:rsidP="00D9313D">
      <w:pPr>
        <w:ind w:left="1440" w:hanging="1440"/>
        <w:jc w:val="both"/>
        <w:rPr>
          <w:sz w:val="22"/>
          <w:szCs w:val="22"/>
        </w:rPr>
      </w:pPr>
      <w:r>
        <w:rPr>
          <w:rFonts w:ascii="Wingdings" w:hAnsi="Wingdings"/>
          <w:sz w:val="28"/>
        </w:rPr>
        <w:t></w:t>
      </w:r>
      <w:r>
        <w:rPr>
          <w:sz w:val="22"/>
          <w:szCs w:val="22"/>
        </w:rPr>
        <w:t>Hand Delivery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Wingdings" w:hAnsi="Wingdings"/>
          <w:sz w:val="28"/>
        </w:rPr>
        <w:t></w:t>
      </w:r>
      <w:r>
        <w:rPr>
          <w:sz w:val="22"/>
          <w:szCs w:val="22"/>
        </w:rPr>
        <w:t>Faxed to: (telephone number)</w:t>
      </w:r>
      <w:r>
        <w:rPr>
          <w:sz w:val="22"/>
          <w:szCs w:val="22"/>
        </w:rPr>
        <w:tab/>
      </w:r>
      <w:r>
        <w:rPr>
          <w:rFonts w:ascii="Wingdings" w:hAnsi="Wingdings"/>
          <w:sz w:val="28"/>
        </w:rPr>
        <w:t></w:t>
      </w:r>
      <w:r>
        <w:rPr>
          <w:sz w:val="22"/>
          <w:szCs w:val="22"/>
        </w:rPr>
        <w:t xml:space="preserve">Placing in the United States mail, FIRST </w:t>
      </w:r>
    </w:p>
    <w:p w14:paraId="5A2D8891" w14:textId="77777777" w:rsidR="00DD1EA0" w:rsidRDefault="00DD1EA0" w:rsidP="00D9313D">
      <w:pPr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________________________           CLASS POSTAGE PREPAID and </w:t>
      </w:r>
    </w:p>
    <w:p w14:paraId="1FDD0672" w14:textId="77777777" w:rsidR="00D9313D" w:rsidRDefault="00DD1EA0" w:rsidP="00D9313D">
      <w:pPr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addressed to the Following:</w:t>
      </w:r>
      <w:r w:rsidR="00D9313D">
        <w:rPr>
          <w:sz w:val="22"/>
          <w:szCs w:val="22"/>
        </w:rPr>
        <w:t xml:space="preserve">     </w:t>
      </w:r>
    </w:p>
    <w:p w14:paraId="7D4D0473" w14:textId="77777777" w:rsidR="00D9313D" w:rsidRDefault="00D9313D" w:rsidP="00D9313D">
      <w:pPr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14:paraId="0EB0A318" w14:textId="77777777" w:rsidR="00D9313D" w:rsidRDefault="00D9313D" w:rsidP="00D9313D">
      <w:pPr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Name: ___________________________________</w:t>
      </w:r>
    </w:p>
    <w:p w14:paraId="296D982D" w14:textId="77777777" w:rsidR="00DD1EA0" w:rsidRPr="00DD1EA0" w:rsidRDefault="00DD1EA0" w:rsidP="00DD1EA0">
      <w:pPr>
        <w:tabs>
          <w:tab w:val="left" w:pos="5895"/>
        </w:tabs>
        <w:ind w:left="1440" w:hanging="1440"/>
        <w:jc w:val="both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C73C29F" w14:textId="77777777" w:rsidR="00D9313D" w:rsidRDefault="00D9313D" w:rsidP="00D9313D">
      <w:pPr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Address: _________________________________</w:t>
      </w:r>
    </w:p>
    <w:p w14:paraId="2FFE4A85" w14:textId="77777777" w:rsidR="00DD1EA0" w:rsidRPr="00DD1EA0" w:rsidRDefault="00DD1EA0" w:rsidP="00DD1EA0">
      <w:pPr>
        <w:tabs>
          <w:tab w:val="left" w:pos="6000"/>
        </w:tabs>
        <w:ind w:left="1440" w:hanging="1440"/>
        <w:jc w:val="both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97D946D" w14:textId="77777777" w:rsidR="00D9313D" w:rsidRDefault="00D9313D" w:rsidP="00D9313D">
      <w:pPr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City, State, Zip Code: _______________________</w:t>
      </w:r>
    </w:p>
    <w:p w14:paraId="71B3F7B4" w14:textId="77777777" w:rsidR="00D9313D" w:rsidRDefault="00D9313D" w:rsidP="00D9313D">
      <w:pPr>
        <w:ind w:left="1440" w:hanging="1440"/>
        <w:jc w:val="both"/>
        <w:rPr>
          <w:sz w:val="22"/>
          <w:szCs w:val="22"/>
        </w:rPr>
      </w:pPr>
    </w:p>
    <w:p w14:paraId="2032B9FD" w14:textId="77777777" w:rsidR="00D9313D" w:rsidRDefault="00D9313D" w:rsidP="00D9313D">
      <w:pPr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</w:t>
      </w:r>
    </w:p>
    <w:p w14:paraId="5515F3A7" w14:textId="77777777" w:rsidR="00D9313D" w:rsidRDefault="00D9313D" w:rsidP="00D9313D">
      <w:pPr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>Signature of Defendant/Appellant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Attorney Reg. # (</w:t>
      </w:r>
      <w:r w:rsidRPr="00D9313D">
        <w:rPr>
          <w:i/>
          <w:sz w:val="22"/>
          <w:szCs w:val="22"/>
        </w:rPr>
        <w:t>if applicable</w:t>
      </w:r>
      <w:r>
        <w:rPr>
          <w:sz w:val="22"/>
          <w:szCs w:val="22"/>
        </w:rPr>
        <w:t>)</w:t>
      </w:r>
    </w:p>
    <w:p w14:paraId="46313837" w14:textId="77777777" w:rsidR="00D9313D" w:rsidRPr="00D9313D" w:rsidRDefault="00D9313D" w:rsidP="00D9313D">
      <w:pPr>
        <w:ind w:left="1440" w:hanging="1440"/>
        <w:jc w:val="both"/>
        <w:rPr>
          <w:i/>
          <w:sz w:val="22"/>
          <w:szCs w:val="22"/>
        </w:rPr>
      </w:pPr>
      <w:r w:rsidRPr="00D9313D">
        <w:rPr>
          <w:i/>
          <w:sz w:val="22"/>
          <w:szCs w:val="22"/>
        </w:rPr>
        <w:t>or Attorney for Defendant/Appellant</w:t>
      </w:r>
    </w:p>
    <w:p w14:paraId="69467B0E" w14:textId="77777777" w:rsidR="00962C50" w:rsidRPr="00962C50" w:rsidRDefault="00962C50" w:rsidP="00962C50">
      <w:pPr>
        <w:jc w:val="center"/>
        <w:rPr>
          <w:sz w:val="22"/>
          <w:szCs w:val="22"/>
        </w:rPr>
      </w:pPr>
    </w:p>
    <w:sectPr w:rsidR="00962C50" w:rsidRPr="00962C50" w:rsidSect="0056011C">
      <w:footerReference w:type="default" r:id="rId10"/>
      <w:pgSz w:w="12240" w:h="15840" w:code="1"/>
      <w:pgMar w:top="720" w:right="720" w:bottom="720" w:left="72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8D1F2" w14:textId="77777777" w:rsidR="006F5539" w:rsidRDefault="006F5539">
      <w:r>
        <w:separator/>
      </w:r>
    </w:p>
  </w:endnote>
  <w:endnote w:type="continuationSeparator" w:id="0">
    <w:p w14:paraId="059FB406" w14:textId="77777777" w:rsidR="006F5539" w:rsidRDefault="006F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1A4E4" w14:textId="77777777" w:rsidR="00D9313D" w:rsidRPr="00BF145C" w:rsidRDefault="00D9313D">
    <w:pPr>
      <w:pStyle w:val="Footer"/>
      <w:rPr>
        <w:color w:val="7F7F7F"/>
        <w:sz w:val="18"/>
        <w:szCs w:val="18"/>
      </w:rPr>
    </w:pPr>
    <w:r w:rsidRPr="00BF145C">
      <w:rPr>
        <w:color w:val="7F7F7F"/>
        <w:sz w:val="18"/>
        <w:szCs w:val="18"/>
      </w:rPr>
      <w:t xml:space="preserve">DCC C7    Notice of Abandonment of Appeal </w:t>
    </w:r>
  </w:p>
  <w:p w14:paraId="5FCF984A" w14:textId="77777777" w:rsidR="00017941" w:rsidRDefault="00017941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80E7B" w14:textId="77777777" w:rsidR="006F5539" w:rsidRDefault="006F5539">
      <w:r>
        <w:separator/>
      </w:r>
    </w:p>
  </w:footnote>
  <w:footnote w:type="continuationSeparator" w:id="0">
    <w:p w14:paraId="2D414236" w14:textId="77777777" w:rsidR="006F5539" w:rsidRDefault="006F5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873FE"/>
    <w:multiLevelType w:val="hybridMultilevel"/>
    <w:tmpl w:val="15FA81FC"/>
    <w:lvl w:ilvl="0" w:tplc="DD78E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82BE4"/>
    <w:multiLevelType w:val="hybridMultilevel"/>
    <w:tmpl w:val="1F80F542"/>
    <w:lvl w:ilvl="0" w:tplc="DD78E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404FF"/>
    <w:multiLevelType w:val="singleLevel"/>
    <w:tmpl w:val="C9E0541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21A32D3E"/>
    <w:multiLevelType w:val="hybridMultilevel"/>
    <w:tmpl w:val="CD7C981C"/>
    <w:lvl w:ilvl="0" w:tplc="DD78E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511D1"/>
    <w:multiLevelType w:val="hybridMultilevel"/>
    <w:tmpl w:val="72AA60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EC32B5"/>
    <w:multiLevelType w:val="hybridMultilevel"/>
    <w:tmpl w:val="01AC6442"/>
    <w:lvl w:ilvl="0" w:tplc="DD78E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412CF"/>
    <w:multiLevelType w:val="hybridMultilevel"/>
    <w:tmpl w:val="DC22BA8C"/>
    <w:lvl w:ilvl="0" w:tplc="74AA170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D72742"/>
    <w:multiLevelType w:val="hybridMultilevel"/>
    <w:tmpl w:val="7D84D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C5AF7"/>
    <w:multiLevelType w:val="singleLevel"/>
    <w:tmpl w:val="DD78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8967DA1"/>
    <w:multiLevelType w:val="hybridMultilevel"/>
    <w:tmpl w:val="BB0672C4"/>
    <w:lvl w:ilvl="0" w:tplc="DD78E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225FBE"/>
    <w:multiLevelType w:val="hybridMultilevel"/>
    <w:tmpl w:val="4400490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9"/>
  </w:num>
  <w:num w:numId="8">
    <w:abstractNumId w:val="1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3/EJziKtZca5X1sPay2BX/q730hah9gq/j6ucO07vNa+XUVIHsu5GemAzRwZYraJ7mGmNIvDZKXNzhPJWOiPQw==" w:salt="hHYU70WNtT0zvm2kP0Li7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7AEC"/>
    <w:rsid w:val="00017941"/>
    <w:rsid w:val="00027B3F"/>
    <w:rsid w:val="00037DE0"/>
    <w:rsid w:val="00056A28"/>
    <w:rsid w:val="0006225A"/>
    <w:rsid w:val="00066050"/>
    <w:rsid w:val="00116909"/>
    <w:rsid w:val="00137B12"/>
    <w:rsid w:val="001514DB"/>
    <w:rsid w:val="00153679"/>
    <w:rsid w:val="0019213B"/>
    <w:rsid w:val="001F61EC"/>
    <w:rsid w:val="00223CF8"/>
    <w:rsid w:val="00237AEC"/>
    <w:rsid w:val="002B2380"/>
    <w:rsid w:val="002C4B8B"/>
    <w:rsid w:val="00402D1C"/>
    <w:rsid w:val="0042601D"/>
    <w:rsid w:val="004279A4"/>
    <w:rsid w:val="004543F1"/>
    <w:rsid w:val="004546C7"/>
    <w:rsid w:val="004971EE"/>
    <w:rsid w:val="004E5ED8"/>
    <w:rsid w:val="0050623C"/>
    <w:rsid w:val="00555C08"/>
    <w:rsid w:val="0056011C"/>
    <w:rsid w:val="00570FA2"/>
    <w:rsid w:val="0065696D"/>
    <w:rsid w:val="00687121"/>
    <w:rsid w:val="006B45EE"/>
    <w:rsid w:val="006F5539"/>
    <w:rsid w:val="0072022F"/>
    <w:rsid w:val="00782D68"/>
    <w:rsid w:val="007B34C1"/>
    <w:rsid w:val="007B649D"/>
    <w:rsid w:val="00823C39"/>
    <w:rsid w:val="008853F9"/>
    <w:rsid w:val="00887B13"/>
    <w:rsid w:val="009069B9"/>
    <w:rsid w:val="00962C50"/>
    <w:rsid w:val="00991696"/>
    <w:rsid w:val="009D4F04"/>
    <w:rsid w:val="00A3006A"/>
    <w:rsid w:val="00A631E0"/>
    <w:rsid w:val="00AD540C"/>
    <w:rsid w:val="00AD66F6"/>
    <w:rsid w:val="00AE6BAF"/>
    <w:rsid w:val="00B2319E"/>
    <w:rsid w:val="00B8104E"/>
    <w:rsid w:val="00B9142A"/>
    <w:rsid w:val="00BD10A1"/>
    <w:rsid w:val="00BF145C"/>
    <w:rsid w:val="00C83177"/>
    <w:rsid w:val="00C97206"/>
    <w:rsid w:val="00D9313D"/>
    <w:rsid w:val="00DD1EA0"/>
    <w:rsid w:val="00E4587C"/>
    <w:rsid w:val="00E66A0E"/>
    <w:rsid w:val="00F531DA"/>
    <w:rsid w:val="00F7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F88A76"/>
  <w15:docId w15:val="{091AC96F-82CA-494D-B5C3-A3157E31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line="360" w:lineRule="auto"/>
      <w:jc w:val="both"/>
    </w:pPr>
    <w:rPr>
      <w:color w:val="auto"/>
      <w:sz w:val="18"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spacing w:line="360" w:lineRule="auto"/>
      <w:ind w:left="360"/>
      <w:jc w:val="both"/>
    </w:pPr>
    <w:rPr>
      <w:sz w:val="20"/>
    </w:rPr>
  </w:style>
  <w:style w:type="paragraph" w:styleId="ListParagraph">
    <w:name w:val="List Paragraph"/>
    <w:basedOn w:val="Normal"/>
    <w:uiPriority w:val="34"/>
    <w:qFormat/>
    <w:rsid w:val="00E4587C"/>
    <w:pPr>
      <w:ind w:left="720"/>
    </w:pPr>
  </w:style>
  <w:style w:type="character" w:styleId="Strong">
    <w:name w:val="Strong"/>
    <w:qFormat/>
    <w:rsid w:val="00F7054A"/>
    <w:rPr>
      <w:b/>
      <w:bCs/>
    </w:rPr>
  </w:style>
  <w:style w:type="paragraph" w:styleId="BalloonText">
    <w:name w:val="Balloon Text"/>
    <w:basedOn w:val="Normal"/>
    <w:link w:val="BalloonTextChar"/>
    <w:rsid w:val="00027B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7B3F"/>
    <w:rPr>
      <w:rFonts w:ascii="Tahoma" w:hAnsi="Tahoma" w:cs="Tahoma"/>
      <w:color w:val="000000"/>
      <w:sz w:val="16"/>
      <w:szCs w:val="16"/>
    </w:rPr>
  </w:style>
  <w:style w:type="character" w:customStyle="1" w:styleId="FooterChar">
    <w:name w:val="Footer Char"/>
    <w:link w:val="Footer"/>
    <w:uiPriority w:val="99"/>
    <w:rsid w:val="00D9313D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5134941D-ACF9-4E32-92C0-B6935A7E2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4676CA-A217-458E-A76C-25C51E8B95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71274B-8272-47F5-B9E4-C8EC29FE76E7}">
  <ds:schemaRefs>
    <ds:schemaRef ds:uri="http://schemas.microsoft.com/office/2006/metadata/properties"/>
    <ds:schemaRef ds:uri="http://schemas.microsoft.com/office/infopath/2007/PartnerControls"/>
    <ds:schemaRef ds:uri="ba4669b9-0f03-446b-84f6-510f6fcf31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1970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___________________________County, Colorado                                       County Court     District Court</vt:lpstr>
    </vt:vector>
  </TitlesOfParts>
  <Company>Colorado Judicial Dept.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___________________________County, Colorado                                       County Court     District Court</dc:title>
  <dc:subject/>
  <dc:creator>Judicial User</dc:creator>
  <cp:keywords/>
  <cp:lastModifiedBy>Moskoe, Jonathan - DCC</cp:lastModifiedBy>
  <cp:revision>2</cp:revision>
  <cp:lastPrinted>2016-01-07T17:20:00Z</cp:lastPrinted>
  <dcterms:created xsi:type="dcterms:W3CDTF">2021-09-16T22:39:00Z</dcterms:created>
  <dcterms:modified xsi:type="dcterms:W3CDTF">2021-09-16T22:39:00Z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0x01010031CA007BC64B194E84D926D92BA4E11B</vt:lpwstr>
  </property>
</Properties>
</file>