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320"/>
      </w:tblGrid>
      <w:tr w:rsidR="00DB32C2" w14:paraId="6B0F6154" w14:textId="77777777" w:rsidTr="00ED3258">
        <w:trPr>
          <w:trHeight w:val="2870"/>
        </w:trPr>
        <w:tc>
          <w:tcPr>
            <w:tcW w:w="6460" w:type="dxa"/>
          </w:tcPr>
          <w:p w14:paraId="3E47E8EF" w14:textId="77777777" w:rsidR="00DB32C2" w:rsidRDefault="00ED3258">
            <w:pPr>
              <w:rPr>
                <w:sz w:val="20"/>
              </w:rPr>
            </w:pPr>
            <w:bookmarkStart w:id="0" w:name="_GoBack"/>
            <w:bookmarkEnd w:id="0"/>
            <w:r>
              <w:rPr>
                <w:sz w:val="20"/>
              </w:rPr>
              <w:t xml:space="preserve">Denver </w:t>
            </w:r>
            <w:r w:rsidR="00DB32C2">
              <w:rPr>
                <w:sz w:val="20"/>
              </w:rPr>
              <w:t>District Court</w:t>
            </w:r>
            <w:r>
              <w:rPr>
                <w:sz w:val="20"/>
              </w:rPr>
              <w:t>, Denver</w:t>
            </w:r>
            <w:r w:rsidR="00DB32C2">
              <w:rPr>
                <w:sz w:val="20"/>
              </w:rPr>
              <w:t xml:space="preserve"> County, Colorado</w:t>
            </w:r>
          </w:p>
          <w:p w14:paraId="67BFE1F4" w14:textId="77777777" w:rsidR="00DB32C2" w:rsidRDefault="00ED3258">
            <w:pPr>
              <w:rPr>
                <w:sz w:val="20"/>
              </w:rPr>
            </w:pPr>
            <w:r>
              <w:rPr>
                <w:sz w:val="20"/>
              </w:rPr>
              <w:t>1437 Bannock Street, Room 256</w:t>
            </w:r>
          </w:p>
          <w:p w14:paraId="474C3245" w14:textId="77777777" w:rsidR="00ED3258" w:rsidRDefault="00ED3258">
            <w:pPr>
              <w:rPr>
                <w:sz w:val="20"/>
              </w:rPr>
            </w:pPr>
            <w:r>
              <w:rPr>
                <w:sz w:val="20"/>
              </w:rPr>
              <w:t>Denver, Colorado 80202</w:t>
            </w:r>
          </w:p>
          <w:p w14:paraId="513158BB" w14:textId="77777777" w:rsidR="00DB32C2" w:rsidRPr="005A43DB" w:rsidRDefault="00DB32C2">
            <w:pPr>
              <w:pBdr>
                <w:bottom w:val="single" w:sz="6" w:space="1" w:color="auto"/>
              </w:pBdr>
              <w:tabs>
                <w:tab w:val="left" w:pos="1762"/>
              </w:tabs>
              <w:rPr>
                <w:sz w:val="20"/>
              </w:rPr>
            </w:pPr>
          </w:p>
          <w:p w14:paraId="6D25EBB3" w14:textId="77777777" w:rsidR="00DB32C2" w:rsidRPr="005A43DB" w:rsidRDefault="00DB32C2">
            <w:pPr>
              <w:pBdr>
                <w:bottom w:val="single" w:sz="6" w:space="1" w:color="auto"/>
              </w:pBdr>
              <w:tabs>
                <w:tab w:val="left" w:pos="1762"/>
              </w:tabs>
              <w:rPr>
                <w:sz w:val="20"/>
              </w:rPr>
            </w:pPr>
          </w:p>
          <w:p w14:paraId="62D03633" w14:textId="77777777" w:rsidR="002B69B1" w:rsidRDefault="002B69B1" w:rsidP="00BC05CD">
            <w:pPr>
              <w:rPr>
                <w:b/>
                <w:sz w:val="20"/>
              </w:rPr>
            </w:pPr>
          </w:p>
          <w:p w14:paraId="68BC2C40" w14:textId="77777777" w:rsidR="00BC05CD" w:rsidRPr="00CA531F" w:rsidRDefault="00BC05CD" w:rsidP="00BC05CD">
            <w:pPr>
              <w:rPr>
                <w:b/>
                <w:sz w:val="20"/>
              </w:rPr>
            </w:pPr>
            <w:r w:rsidRPr="00CA531F">
              <w:rPr>
                <w:b/>
                <w:sz w:val="20"/>
              </w:rPr>
              <w:t>Petition of:</w:t>
            </w:r>
          </w:p>
          <w:p w14:paraId="15FA7868" w14:textId="77777777" w:rsidR="00BC05CD" w:rsidRPr="007B7451" w:rsidRDefault="00BC05CD" w:rsidP="00BC05CD">
            <w:pPr>
              <w:rPr>
                <w:sz w:val="20"/>
              </w:rPr>
            </w:pPr>
          </w:p>
          <w:p w14:paraId="44E9E980" w14:textId="77777777" w:rsidR="00BC05CD" w:rsidRPr="007B7451" w:rsidRDefault="00BC05CD" w:rsidP="00BC05CD">
            <w:pPr>
              <w:rPr>
                <w:sz w:val="20"/>
              </w:rPr>
            </w:pPr>
          </w:p>
          <w:p w14:paraId="5CAFA46C" w14:textId="77777777" w:rsidR="00BC05CD" w:rsidRPr="007B7451" w:rsidRDefault="00BC05CD" w:rsidP="00BC05CD">
            <w:pPr>
              <w:rPr>
                <w:sz w:val="20"/>
              </w:rPr>
            </w:pPr>
          </w:p>
          <w:p w14:paraId="5943A3AA" w14:textId="77777777" w:rsidR="00BC05CD" w:rsidRPr="007B7451" w:rsidRDefault="00BC05CD" w:rsidP="00BC05CD">
            <w:pPr>
              <w:rPr>
                <w:sz w:val="20"/>
              </w:rPr>
            </w:pPr>
          </w:p>
          <w:p w14:paraId="12EAA832" w14:textId="77777777" w:rsidR="00DB32C2" w:rsidRPr="003B5942" w:rsidRDefault="00BC05CD" w:rsidP="000C1CFE">
            <w:pPr>
              <w:rPr>
                <w:sz w:val="18"/>
                <w:szCs w:val="18"/>
              </w:rPr>
            </w:pPr>
            <w:r w:rsidRPr="00CA531F">
              <w:rPr>
                <w:b/>
                <w:sz w:val="20"/>
              </w:rPr>
              <w:t>Defendant (Primary subject of the criminal justice record)</w:t>
            </w:r>
          </w:p>
        </w:tc>
        <w:tc>
          <w:tcPr>
            <w:tcW w:w="4320" w:type="dxa"/>
            <w:tcBorders>
              <w:top w:val="single" w:sz="4" w:space="0" w:color="auto"/>
            </w:tcBorders>
          </w:tcPr>
          <w:p w14:paraId="4F434E2B" w14:textId="77777777" w:rsidR="00DB32C2" w:rsidRDefault="00DB32C2">
            <w:pPr>
              <w:tabs>
                <w:tab w:val="left" w:pos="1762"/>
              </w:tabs>
              <w:jc w:val="center"/>
            </w:pPr>
          </w:p>
          <w:p w14:paraId="641AB6D0" w14:textId="77777777" w:rsidR="00DB32C2" w:rsidRDefault="00DB32C2">
            <w:pPr>
              <w:tabs>
                <w:tab w:val="left" w:pos="1762"/>
              </w:tabs>
              <w:jc w:val="center"/>
            </w:pPr>
          </w:p>
          <w:p w14:paraId="6FE438AE" w14:textId="77777777" w:rsidR="00DB32C2" w:rsidRDefault="00DB32C2">
            <w:pPr>
              <w:tabs>
                <w:tab w:val="left" w:pos="1762"/>
              </w:tabs>
              <w:jc w:val="center"/>
            </w:pPr>
          </w:p>
          <w:p w14:paraId="215F535D" w14:textId="77777777" w:rsidR="00DB32C2" w:rsidRDefault="00DB32C2">
            <w:pPr>
              <w:tabs>
                <w:tab w:val="left" w:pos="1762"/>
              </w:tabs>
              <w:jc w:val="center"/>
            </w:pPr>
          </w:p>
          <w:p w14:paraId="610DDCD7" w14:textId="77777777" w:rsidR="00DB32C2" w:rsidRDefault="00DB32C2">
            <w:pPr>
              <w:pStyle w:val="Heading2"/>
              <w:tabs>
                <w:tab w:val="left" w:pos="1762"/>
              </w:tabs>
            </w:pPr>
          </w:p>
          <w:p w14:paraId="6BDE1DF0" w14:textId="77777777" w:rsidR="00DB32C2" w:rsidRDefault="00ED3258">
            <w:pPr>
              <w:pStyle w:val="Heading2"/>
              <w:tabs>
                <w:tab w:val="left" w:pos="1762"/>
              </w:tabs>
              <w:rPr>
                <w:sz w:val="20"/>
              </w:rPr>
            </w:pPr>
            <w:r>
              <w:rPr>
                <w:noProof/>
              </w:rPr>
              <w:pict w14:anchorId="452347D7">
                <v:group id="Group 6" o:spid="_x0000_s1027" style="position:absolute;left:0;text-align:left;margin-left:33.4pt;margin-top:11.15pt;width:129.6pt;height:7.2pt;z-index:2" coordorigin="8352,3024"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">
                  <v:line id="Line 7" o:spid="_x0000_s1028" style="position:absolute;flip:y;visibility:visible" from="8352,3024" to="8352,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8" o:spid="_x0000_s1029" style="position:absolute;flip:y;visibility:visible" from="10944,3024" to="1094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w:r>
          </w:p>
          <w:p w14:paraId="432F675D" w14:textId="77777777" w:rsidR="00DB32C2" w:rsidRDefault="00DB32C2">
            <w:pPr>
              <w:pStyle w:val="Heading2"/>
              <w:tabs>
                <w:tab w:val="left" w:pos="1762"/>
              </w:tabs>
              <w:rPr>
                <w:sz w:val="20"/>
              </w:rPr>
            </w:pPr>
            <w:r>
              <w:rPr>
                <w:sz w:val="20"/>
              </w:rPr>
              <w:t>COURT USE ONLY</w:t>
            </w:r>
          </w:p>
          <w:p w14:paraId="0C9D3946" w14:textId="77777777" w:rsidR="0023440E" w:rsidRDefault="00ED3258">
            <w:pPr>
              <w:rPr>
                <w:sz w:val="20"/>
              </w:rPr>
            </w:pPr>
            <w:r>
              <w:rPr>
                <w:noProof/>
              </w:rPr>
              <w:pict w14:anchorId="7587C9FC">
                <v:line id="Line 5" o:spid="_x0000_s1026" style="position:absolute;flip:y;z-index:1;visibility:visible" from="-5.4pt,8.65pt" to="208.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kVFgIAADIEAAAOAAAAZHJzL2Uyb0RvYy54bWysU02P2yAQvVfqf0DcE9upk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"/>
              </w:pict>
            </w:r>
          </w:p>
          <w:p w14:paraId="06AAE7C8" w14:textId="77777777" w:rsidR="00DB32C2" w:rsidRDefault="00DB32C2">
            <w:pPr>
              <w:rPr>
                <w:sz w:val="20"/>
              </w:rPr>
            </w:pPr>
            <w:r>
              <w:rPr>
                <w:sz w:val="20"/>
              </w:rPr>
              <w:t>Case Number:</w:t>
            </w:r>
          </w:p>
          <w:p w14:paraId="658AA3B8" w14:textId="77777777" w:rsidR="00DB32C2" w:rsidRPr="00A2676F" w:rsidRDefault="00DB32C2">
            <w:pPr>
              <w:rPr>
                <w:sz w:val="20"/>
              </w:rPr>
            </w:pPr>
          </w:p>
          <w:p w14:paraId="12B7AF4D" w14:textId="77777777" w:rsidR="00DB32C2" w:rsidRDefault="00DB32C2">
            <w:pPr>
              <w:tabs>
                <w:tab w:val="left" w:pos="1762"/>
              </w:tabs>
              <w:rPr>
                <w:sz w:val="20"/>
              </w:rPr>
            </w:pPr>
            <w:r>
              <w:rPr>
                <w:sz w:val="20"/>
              </w:rPr>
              <w:t>Division               Courtroom</w:t>
            </w:r>
          </w:p>
          <w:p w14:paraId="2BCCCE34" w14:textId="77777777" w:rsidR="002B69B1" w:rsidRDefault="002B69B1">
            <w:pPr>
              <w:tabs>
                <w:tab w:val="left" w:pos="1762"/>
              </w:tabs>
            </w:pPr>
          </w:p>
        </w:tc>
      </w:tr>
      <w:tr w:rsidR="00DB32C2" w14:paraId="03DEBFD8" w14:textId="77777777" w:rsidTr="00ED3258">
        <w:trPr>
          <w:trHeight w:val="143"/>
        </w:trPr>
        <w:tc>
          <w:tcPr>
            <w:tcW w:w="10780" w:type="dxa"/>
            <w:gridSpan w:val="2"/>
            <w:vAlign w:val="center"/>
          </w:tcPr>
          <w:p w14:paraId="4815B572" w14:textId="77777777" w:rsidR="00DB32C2" w:rsidRPr="00784B0D" w:rsidRDefault="00C4688D" w:rsidP="0094601C">
            <w:pPr>
              <w:pStyle w:val="Heading1"/>
              <w:tabs>
                <w:tab w:val="left" w:pos="1762"/>
              </w:tabs>
              <w:jc w:val="center"/>
              <w:rPr>
                <w:sz w:val="24"/>
                <w:szCs w:val="24"/>
              </w:rPr>
            </w:pPr>
            <w:r w:rsidRPr="00784B0D">
              <w:rPr>
                <w:sz w:val="24"/>
                <w:szCs w:val="24"/>
              </w:rPr>
              <w:t xml:space="preserve">ORDER AND </w:t>
            </w:r>
            <w:r w:rsidR="00DB32C2" w:rsidRPr="00784B0D">
              <w:rPr>
                <w:sz w:val="24"/>
                <w:szCs w:val="24"/>
              </w:rPr>
              <w:t xml:space="preserve">NOTICE </w:t>
            </w:r>
            <w:r w:rsidR="00BC7D4D" w:rsidRPr="00784B0D">
              <w:rPr>
                <w:sz w:val="24"/>
                <w:szCs w:val="24"/>
              </w:rPr>
              <w:t>OF HEARING</w:t>
            </w:r>
            <w:r w:rsidR="00DB32C2" w:rsidRPr="00784B0D">
              <w:rPr>
                <w:sz w:val="24"/>
                <w:szCs w:val="24"/>
              </w:rPr>
              <w:t xml:space="preserve"> (</w:t>
            </w:r>
            <w:r w:rsidR="0094601C" w:rsidRPr="0094601C">
              <w:rPr>
                <w:sz w:val="24"/>
                <w:szCs w:val="24"/>
              </w:rPr>
              <w:t>PETITION TO SEAL</w:t>
            </w:r>
            <w:r w:rsidR="008616A4">
              <w:rPr>
                <w:sz w:val="24"/>
                <w:szCs w:val="24"/>
              </w:rPr>
              <w:t xml:space="preserve"> CRIMINAL</w:t>
            </w:r>
            <w:r w:rsidR="0094601C" w:rsidRPr="0094601C">
              <w:rPr>
                <w:sz w:val="24"/>
                <w:szCs w:val="24"/>
              </w:rPr>
              <w:t xml:space="preserve"> MARIJUANA CONVICTION RECORDS INFORMATION PURSUANT TO § 24-72-710, C.R.S.</w:t>
            </w:r>
            <w:r w:rsidR="00DB32C2" w:rsidRPr="00784B0D">
              <w:rPr>
                <w:sz w:val="24"/>
                <w:szCs w:val="24"/>
              </w:rPr>
              <w:t>)</w:t>
            </w:r>
          </w:p>
        </w:tc>
      </w:tr>
    </w:tbl>
    <w:p w14:paraId="13726463" w14:textId="77777777" w:rsidR="00DB32C2" w:rsidRPr="00A556A5" w:rsidRDefault="00DB32C2">
      <w:pPr>
        <w:jc w:val="both"/>
        <w:rPr>
          <w:sz w:val="20"/>
        </w:rPr>
      </w:pPr>
    </w:p>
    <w:p w14:paraId="2681F62B" w14:textId="77777777" w:rsidR="00DB32C2" w:rsidRPr="00467D72" w:rsidRDefault="00DB32C2">
      <w:pPr>
        <w:jc w:val="both"/>
        <w:rPr>
          <w:sz w:val="20"/>
        </w:rPr>
      </w:pPr>
      <w:r>
        <w:rPr>
          <w:sz w:val="20"/>
        </w:rPr>
        <w:t>Notice is given that the attached Petition has been filed in this Court in accordance with §24-72-</w:t>
      </w:r>
      <w:r w:rsidR="0094601C">
        <w:rPr>
          <w:sz w:val="20"/>
        </w:rPr>
        <w:t>710</w:t>
      </w:r>
      <w:r>
        <w:rPr>
          <w:sz w:val="20"/>
        </w:rPr>
        <w:t xml:space="preserve">, C.R.S. </w:t>
      </w:r>
      <w:r>
        <w:rPr>
          <w:sz w:val="20"/>
        </w:rPr>
        <w:br/>
      </w:r>
    </w:p>
    <w:p w14:paraId="62CD9F0B" w14:textId="77777777" w:rsidR="00DB32C2" w:rsidRDefault="00DB32C2">
      <w:pPr>
        <w:jc w:val="both"/>
        <w:rPr>
          <w:sz w:val="20"/>
        </w:rPr>
      </w:pPr>
      <w:r>
        <w:rPr>
          <w:sz w:val="20"/>
        </w:rPr>
        <w:t>The Court finds that the Petition is sufficient on its face</w:t>
      </w:r>
      <w:r w:rsidR="00F74DFF">
        <w:rPr>
          <w:sz w:val="20"/>
        </w:rPr>
        <w:t xml:space="preserve">, </w:t>
      </w:r>
      <w:r>
        <w:rPr>
          <w:sz w:val="20"/>
        </w:rPr>
        <w:t>that no other grounds exist for the Court to deny the Petition</w:t>
      </w:r>
      <w:r w:rsidR="00F74DFF">
        <w:rPr>
          <w:sz w:val="20"/>
        </w:rPr>
        <w:t xml:space="preserve">, that the granting of the Petition without a hearing pursuant to </w:t>
      </w:r>
      <w:r w:rsidR="00F74DFF">
        <w:rPr>
          <w:rFonts w:ascii="Calibri" w:hAnsi="Calibri"/>
          <w:sz w:val="20"/>
        </w:rPr>
        <w:t>§</w:t>
      </w:r>
      <w:r w:rsidR="00F74DFF">
        <w:rPr>
          <w:sz w:val="20"/>
        </w:rPr>
        <w:t>24-72-7</w:t>
      </w:r>
      <w:r w:rsidR="0094601C">
        <w:rPr>
          <w:sz w:val="20"/>
        </w:rPr>
        <w:t>10(2)(a)(III</w:t>
      </w:r>
      <w:r w:rsidR="00F74DFF">
        <w:rPr>
          <w:sz w:val="20"/>
        </w:rPr>
        <w:t>) is not warranted,</w:t>
      </w:r>
      <w:r>
        <w:rPr>
          <w:sz w:val="20"/>
        </w:rPr>
        <w:t xml:space="preserve"> and </w:t>
      </w:r>
      <w:r w:rsidR="00F74DFF">
        <w:rPr>
          <w:sz w:val="20"/>
        </w:rPr>
        <w:t xml:space="preserve">that </w:t>
      </w:r>
      <w:r>
        <w:rPr>
          <w:sz w:val="20"/>
        </w:rPr>
        <w:t>a hearing on this matter has been set as follows:</w:t>
      </w:r>
    </w:p>
    <w:p w14:paraId="055B5785" w14:textId="77777777" w:rsidR="00DB32C2" w:rsidRPr="00810C2E" w:rsidRDefault="00DB32C2">
      <w:pPr>
        <w:jc w:val="both"/>
        <w:rPr>
          <w:sz w:val="16"/>
          <w:szCs w:val="16"/>
        </w:rPr>
      </w:pPr>
    </w:p>
    <w:p w14:paraId="1C3939B9" w14:textId="77777777" w:rsidR="00DB32C2" w:rsidRPr="00467D72" w:rsidRDefault="00DB32C2">
      <w:pPr>
        <w:spacing w:line="360" w:lineRule="auto"/>
        <w:jc w:val="both"/>
        <w:rPr>
          <w:sz w:val="20"/>
        </w:rPr>
      </w:pPr>
      <w:r>
        <w:rPr>
          <w:sz w:val="20"/>
        </w:rPr>
        <w:tab/>
      </w:r>
      <w:r w:rsidRPr="00912453">
        <w:rPr>
          <w:b/>
          <w:sz w:val="20"/>
        </w:rPr>
        <w:t>Location</w:t>
      </w:r>
      <w:r w:rsidR="000B0EF2" w:rsidRPr="00912453">
        <w:rPr>
          <w:b/>
          <w:sz w:val="20"/>
        </w:rPr>
        <w:t>:</w:t>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p>
    <w:p w14:paraId="5A682EB8" w14:textId="77777777" w:rsidR="00DB32C2" w:rsidRPr="00467D72" w:rsidRDefault="00DB32C2" w:rsidP="00DB32C2">
      <w:pPr>
        <w:spacing w:line="360" w:lineRule="auto"/>
        <w:jc w:val="both"/>
        <w:rPr>
          <w:sz w:val="16"/>
        </w:rPr>
      </w:pPr>
      <w:r>
        <w:rPr>
          <w:sz w:val="20"/>
        </w:rPr>
        <w:tab/>
      </w:r>
      <w:r w:rsidRPr="00912453">
        <w:rPr>
          <w:b/>
          <w:sz w:val="20"/>
        </w:rPr>
        <w:t>Date:</w:t>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rPr>
        <w:t xml:space="preserve"> </w:t>
      </w:r>
      <w:r>
        <w:rPr>
          <w:sz w:val="20"/>
        </w:rPr>
        <w:tab/>
      </w:r>
      <w:r w:rsidR="00CB7FDA">
        <w:rPr>
          <w:sz w:val="20"/>
        </w:rPr>
        <w:tab/>
      </w:r>
      <w:r w:rsidR="00CB7FDA" w:rsidRPr="00912453">
        <w:rPr>
          <w:b/>
          <w:sz w:val="20"/>
        </w:rPr>
        <w:t>Ti</w:t>
      </w:r>
      <w:r w:rsidRPr="00912453">
        <w:rPr>
          <w:b/>
          <w:sz w:val="20"/>
        </w:rPr>
        <w:t>me</w:t>
      </w:r>
      <w:r w:rsidR="000B0EF2" w:rsidRPr="00912453">
        <w:rPr>
          <w:b/>
          <w:sz w:val="20"/>
        </w:rPr>
        <w:t>:</w:t>
      </w:r>
      <w:r w:rsidR="00467D72">
        <w:rPr>
          <w:b/>
          <w:sz w:val="20"/>
          <w:u w:val="single"/>
        </w:rPr>
        <w:tab/>
      </w:r>
      <w:r w:rsidR="00467D72">
        <w:rPr>
          <w:b/>
          <w:sz w:val="20"/>
          <w:u w:val="single"/>
        </w:rPr>
        <w:tab/>
      </w:r>
      <w:r w:rsidR="00467D72">
        <w:rPr>
          <w:b/>
          <w:sz w:val="20"/>
          <w:u w:val="single"/>
        </w:rPr>
        <w:tab/>
      </w:r>
    </w:p>
    <w:p w14:paraId="69D531BE" w14:textId="77777777" w:rsidR="00DB32C2" w:rsidRDefault="00DB32C2">
      <w:pPr>
        <w:jc w:val="both"/>
        <w:rPr>
          <w:sz w:val="20"/>
        </w:rPr>
      </w:pPr>
      <w:r>
        <w:rPr>
          <w:sz w:val="20"/>
        </w:rPr>
        <w:t>Any response objecting to this Petition must be filed with the Court no later than __</w:t>
      </w:r>
      <w:r w:rsidR="00ED440B">
        <w:rPr>
          <w:sz w:val="20"/>
        </w:rPr>
        <w:t>_</w:t>
      </w:r>
      <w:r>
        <w:rPr>
          <w:sz w:val="20"/>
        </w:rPr>
        <w:t>_ days prior to the hearing date.</w:t>
      </w:r>
    </w:p>
    <w:p w14:paraId="32E22B41" w14:textId="77777777" w:rsidR="003450A0" w:rsidRDefault="003450A0">
      <w:pPr>
        <w:jc w:val="both"/>
        <w:rPr>
          <w:sz w:val="20"/>
        </w:rPr>
      </w:pPr>
    </w:p>
    <w:p w14:paraId="29A21F4D" w14:textId="77777777" w:rsidR="00DB32C2" w:rsidRDefault="00D9437A" w:rsidP="00467D72">
      <w:pPr>
        <w:jc w:val="both"/>
        <w:rPr>
          <w:sz w:val="20"/>
        </w:rPr>
      </w:pPr>
      <w:r>
        <w:rPr>
          <w:sz w:val="20"/>
        </w:rPr>
        <w:t>A copy of the Order and Notice of Hearing and attached Petition shall be mailed to the agencies indicated below (check only the agencies that apply) by the Attorney for Petitioner or Petitioner</w:t>
      </w:r>
      <w:r w:rsidR="00990EAC">
        <w:rPr>
          <w:sz w:val="20"/>
        </w:rPr>
        <w:t>. Petitioner shall also complete and file a Certificate of Service (JDF 617) with the court on or before the date of the hearing as noted above. Petition</w:t>
      </w:r>
      <w:r w:rsidR="00C77CA9">
        <w:rPr>
          <w:sz w:val="20"/>
        </w:rPr>
        <w:t>er</w:t>
      </w:r>
      <w:r w:rsidR="00990EAC">
        <w:rPr>
          <w:sz w:val="20"/>
        </w:rPr>
        <w:t xml:space="preserve"> shall attach the certified mail receipts for the prosecuting attorney to the Certificate of Service.</w:t>
      </w:r>
      <w:r>
        <w:rPr>
          <w:sz w:val="20"/>
        </w:rPr>
        <w:t xml:space="preserve"> </w:t>
      </w:r>
    </w:p>
    <w:p w14:paraId="4B9799C6" w14:textId="77777777" w:rsidR="00DB32C2" w:rsidRDefault="00DB32C2">
      <w:pPr>
        <w:jc w:val="both"/>
        <w:rPr>
          <w:sz w:val="16"/>
        </w:rPr>
      </w:pPr>
    </w:p>
    <w:p w14:paraId="11F321BD" w14:textId="77777777" w:rsidR="000B0EF2" w:rsidRDefault="00467D72" w:rsidP="00467D72">
      <w:pPr>
        <w:spacing w:line="360" w:lineRule="auto"/>
        <w:ind w:left="360"/>
        <w:jc w:val="both"/>
        <w:rPr>
          <w:sz w:val="20"/>
        </w:rPr>
      </w:pPr>
      <w:r w:rsidRPr="00D836B1">
        <w:rPr>
          <w:rFonts w:ascii="Wingdings" w:hAnsi="Wingdings"/>
          <w:sz w:val="28"/>
          <w:szCs w:val="28"/>
        </w:rPr>
        <w:t></w:t>
      </w:r>
      <w:r w:rsidR="00DB32C2">
        <w:rPr>
          <w:sz w:val="20"/>
        </w:rPr>
        <w:t xml:space="preserve">Prosecuting Attorney (via certified mail) </w:t>
      </w:r>
    </w:p>
    <w:p w14:paraId="37621D36" w14:textId="77777777" w:rsidR="00DB32C2" w:rsidRDefault="00467D72" w:rsidP="008E39F8">
      <w:pPr>
        <w:spacing w:line="480" w:lineRule="auto"/>
        <w:ind w:left="360"/>
        <w:jc w:val="both"/>
        <w:rPr>
          <w:rFonts w:ascii="Wingdings" w:hAnsi="Wingdings"/>
          <w:sz w:val="28"/>
          <w:szCs w:val="28"/>
        </w:rPr>
      </w:pPr>
      <w:r w:rsidRPr="00D836B1">
        <w:rPr>
          <w:rFonts w:ascii="Wingdings" w:hAnsi="Wingdings"/>
          <w:sz w:val="28"/>
          <w:szCs w:val="28"/>
        </w:rPr>
        <w:t></w:t>
      </w:r>
      <w:r w:rsidR="00990EAC">
        <w:rPr>
          <w:rFonts w:cs="Arial"/>
          <w:sz w:val="20"/>
        </w:rPr>
        <w:t xml:space="preserve">Arresting Agency: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4A077A62" w14:textId="77777777" w:rsidR="00467D72" w:rsidRDefault="00467D72" w:rsidP="008E39F8">
      <w:pPr>
        <w:spacing w:line="480" w:lineRule="auto"/>
        <w:ind w:left="360"/>
        <w:jc w:val="both"/>
        <w:rPr>
          <w:rFonts w:ascii="Wingdings" w:hAnsi="Wingdings"/>
          <w:sz w:val="28"/>
          <w:szCs w:val="28"/>
          <w:u w:val="single"/>
        </w:rPr>
      </w:pPr>
      <w:r w:rsidRPr="00D836B1">
        <w:rPr>
          <w:rFonts w:ascii="Wingdings" w:hAnsi="Wingdings"/>
          <w:sz w:val="28"/>
          <w:szCs w:val="28"/>
        </w:rPr>
        <w:t></w:t>
      </w:r>
      <w:r>
        <w:rPr>
          <w:sz w:val="20"/>
        </w:rPr>
        <w:t xml:space="preserve">Other: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1BEECC4F" w14:textId="77777777" w:rsidR="00467D72" w:rsidRDefault="00467D72" w:rsidP="008E39F8">
      <w:pPr>
        <w:spacing w:line="480" w:lineRule="auto"/>
        <w:ind w:left="360"/>
        <w:jc w:val="both"/>
        <w:rPr>
          <w:rFonts w:ascii="Wingdings" w:hAnsi="Wingdings"/>
          <w:sz w:val="28"/>
          <w:szCs w:val="28"/>
          <w:u w:val="single"/>
        </w:rPr>
      </w:pPr>
      <w:r w:rsidRPr="00D836B1">
        <w:rPr>
          <w:rFonts w:ascii="Wingdings" w:hAnsi="Wingdings"/>
          <w:sz w:val="28"/>
          <w:szCs w:val="28"/>
        </w:rPr>
        <w:t></w:t>
      </w:r>
      <w:r>
        <w:rPr>
          <w:sz w:val="20"/>
        </w:rPr>
        <w:t xml:space="preserve">Other: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3320A9D9" w14:textId="77777777" w:rsidR="00467D72" w:rsidRDefault="00467D72" w:rsidP="008E39F8">
      <w:pPr>
        <w:spacing w:line="480" w:lineRule="auto"/>
        <w:ind w:left="360"/>
        <w:jc w:val="both"/>
        <w:rPr>
          <w:rFonts w:ascii="Wingdings" w:hAnsi="Wingdings"/>
          <w:sz w:val="28"/>
          <w:szCs w:val="28"/>
          <w:u w:val="single"/>
        </w:rPr>
      </w:pPr>
      <w:r w:rsidRPr="00D836B1">
        <w:rPr>
          <w:rFonts w:ascii="Wingdings" w:hAnsi="Wingdings"/>
          <w:sz w:val="28"/>
          <w:szCs w:val="28"/>
        </w:rPr>
        <w:t></w:t>
      </w:r>
      <w:r>
        <w:rPr>
          <w:sz w:val="20"/>
        </w:rPr>
        <w:t xml:space="preserve">Other: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0720B7B0" w14:textId="77777777" w:rsidR="00BC7D4D" w:rsidRPr="00467D72" w:rsidRDefault="00BC7D4D" w:rsidP="00BC7D4D">
      <w:pPr>
        <w:jc w:val="both"/>
        <w:rPr>
          <w:sz w:val="20"/>
        </w:rPr>
      </w:pPr>
      <w:r w:rsidRPr="00467D72">
        <w:rPr>
          <w:sz w:val="20"/>
        </w:rPr>
        <w:t>Date: ______________________________</w:t>
      </w:r>
      <w:r w:rsidRPr="00467D72">
        <w:rPr>
          <w:sz w:val="20"/>
        </w:rPr>
        <w:tab/>
      </w:r>
      <w:r w:rsidRPr="00467D72">
        <w:rPr>
          <w:sz w:val="20"/>
        </w:rPr>
        <w:tab/>
      </w:r>
      <w:r w:rsidRPr="00467D72">
        <w:rPr>
          <w:sz w:val="20"/>
        </w:rPr>
        <w:tab/>
        <w:t>_____________________________________</w:t>
      </w:r>
    </w:p>
    <w:p w14:paraId="0D3383DA" w14:textId="77777777" w:rsidR="008E39F8" w:rsidRDefault="00966FB3" w:rsidP="00BC7D4D">
      <w:pPr>
        <w:ind w:left="5760"/>
        <w:jc w:val="both"/>
        <w:rPr>
          <w:sz w:val="20"/>
        </w:rPr>
      </w:pPr>
      <w:r w:rsidRPr="00467D72">
        <w:rPr>
          <w:sz w:val="20"/>
        </w:rPr>
        <w:t>District Court Judge</w:t>
      </w:r>
    </w:p>
    <w:p w14:paraId="0C55FC6B" w14:textId="77777777" w:rsidR="00BC7D4D" w:rsidRDefault="008E39F8" w:rsidP="00BC7D4D">
      <w:pPr>
        <w:ind w:left="5760"/>
        <w:jc w:val="both"/>
        <w:rPr>
          <w:sz w:val="20"/>
        </w:rPr>
      </w:pPr>
      <w:r>
        <w:rPr>
          <w:sz w:val="20"/>
        </w:rPr>
        <w:br w:type="page"/>
      </w:r>
    </w:p>
    <w:p w14:paraId="59C14D84" w14:textId="77777777" w:rsidR="00BC7D4D" w:rsidRPr="00810C2E" w:rsidRDefault="00BC7D4D" w:rsidP="00BC7D4D">
      <w:pPr>
        <w:pStyle w:val="Heading3"/>
        <w:pBdr>
          <w:top w:val="double" w:sz="4" w:space="1" w:color="auto"/>
        </w:pBdr>
        <w:rPr>
          <w:b w:val="0"/>
          <w:sz w:val="16"/>
          <w:szCs w:val="16"/>
        </w:rPr>
      </w:pPr>
    </w:p>
    <w:p w14:paraId="67C7A714" w14:textId="77777777" w:rsidR="00BC7D4D" w:rsidRPr="00F43716" w:rsidRDefault="00BC7D4D" w:rsidP="00BC7D4D">
      <w:pPr>
        <w:pStyle w:val="Heading1"/>
        <w:jc w:val="center"/>
        <w:rPr>
          <w:sz w:val="22"/>
          <w:szCs w:val="22"/>
        </w:rPr>
      </w:pPr>
      <w:r w:rsidRPr="00F43716">
        <w:rPr>
          <w:sz w:val="22"/>
          <w:szCs w:val="22"/>
        </w:rPr>
        <w:t>CERTIFICATE OF SERVICE</w:t>
      </w:r>
    </w:p>
    <w:p w14:paraId="71619A35" w14:textId="77777777" w:rsidR="00BC7D4D" w:rsidRPr="00810C2E" w:rsidRDefault="00BC7D4D" w:rsidP="00BC7D4D">
      <w:pPr>
        <w:pStyle w:val="Title"/>
        <w:jc w:val="both"/>
        <w:rPr>
          <w:rFonts w:ascii="Arial" w:hAnsi="Arial"/>
          <w:b w:val="0"/>
          <w:sz w:val="16"/>
          <w:szCs w:val="16"/>
          <w:u w:val="none"/>
        </w:rPr>
      </w:pPr>
    </w:p>
    <w:p w14:paraId="4865CB54" w14:textId="77777777" w:rsidR="00FA56E8" w:rsidRPr="000B655A" w:rsidRDefault="00FA56E8" w:rsidP="00FA56E8">
      <w:pPr>
        <w:tabs>
          <w:tab w:val="center" w:pos="4320"/>
          <w:tab w:val="right" w:pos="8640"/>
        </w:tabs>
        <w:jc w:val="both"/>
        <w:rPr>
          <w:rFonts w:cs="Arial"/>
          <w:sz w:val="18"/>
          <w:szCs w:val="18"/>
        </w:rPr>
      </w:pPr>
      <w:r w:rsidRPr="000B655A">
        <w:rPr>
          <w:rFonts w:cs="Arial"/>
          <w:sz w:val="18"/>
          <w:szCs w:val="18"/>
        </w:rPr>
        <w:t>I certify that on __________________ (date), I delivered a copy of this Order to the following:</w:t>
      </w:r>
    </w:p>
    <w:p w14:paraId="04363AE6" w14:textId="77777777" w:rsidR="00FA56E8" w:rsidRPr="000B655A" w:rsidRDefault="00FA56E8" w:rsidP="00FA56E8">
      <w:pPr>
        <w:tabs>
          <w:tab w:val="center" w:pos="4320"/>
          <w:tab w:val="right" w:pos="8640"/>
        </w:tabs>
        <w:jc w:val="both"/>
        <w:rPr>
          <w:rFonts w:cs="Arial"/>
          <w:sz w:val="20"/>
        </w:rPr>
      </w:pPr>
    </w:p>
    <w:p w14:paraId="2F7E33D1" w14:textId="77777777" w:rsidR="002B69B1" w:rsidRDefault="00FA56E8" w:rsidP="00FA56E8">
      <w:pPr>
        <w:spacing w:after="240"/>
        <w:rPr>
          <w:rFonts w:cs="Arial"/>
          <w:sz w:val="20"/>
        </w:rPr>
      </w:pPr>
      <w:r w:rsidRPr="000B655A">
        <w:rPr>
          <w:rFonts w:ascii="Wingdings" w:hAnsi="Wingdings"/>
        </w:rPr>
        <w:t></w:t>
      </w:r>
      <w:r w:rsidRPr="00B842B2">
        <w:rPr>
          <w:rFonts w:cs="Arial"/>
          <w:b/>
          <w:sz w:val="18"/>
          <w:szCs w:val="18"/>
        </w:rPr>
        <w:t>Petitioner/</w:t>
      </w:r>
      <w:r w:rsidRPr="000B655A">
        <w:rPr>
          <w:rFonts w:cs="Arial"/>
          <w:b/>
          <w:sz w:val="18"/>
          <w:szCs w:val="18"/>
        </w:rPr>
        <w:t>Plaintiff and/or</w:t>
      </w:r>
      <w:r w:rsidRPr="000B655A">
        <w:rPr>
          <w:rFonts w:cs="Arial"/>
          <w:b/>
          <w:sz w:val="20"/>
        </w:rPr>
        <w:t xml:space="preserve"> </w:t>
      </w:r>
      <w:r w:rsidRPr="000B655A">
        <w:rPr>
          <w:rFonts w:ascii="Wingdings" w:hAnsi="Wingdings"/>
        </w:rPr>
        <w:t></w:t>
      </w:r>
      <w:r w:rsidRPr="00B842B2">
        <w:rPr>
          <w:rFonts w:cs="Arial"/>
          <w:b/>
          <w:sz w:val="18"/>
          <w:szCs w:val="18"/>
        </w:rPr>
        <w:t>Petitioner’s/</w:t>
      </w:r>
      <w:r w:rsidRPr="000B655A">
        <w:rPr>
          <w:rFonts w:cs="Arial"/>
          <w:b/>
          <w:sz w:val="18"/>
          <w:szCs w:val="18"/>
        </w:rPr>
        <w:t>Plaintiff’s Attorney</w:t>
      </w:r>
      <w:r w:rsidRPr="000B655A">
        <w:rPr>
          <w:rFonts w:cs="Arial"/>
          <w:sz w:val="18"/>
          <w:szCs w:val="18"/>
        </w:rPr>
        <w:t>:</w:t>
      </w:r>
      <w:r w:rsidRPr="000B655A">
        <w:rPr>
          <w:rFonts w:cs="Arial"/>
          <w:sz w:val="20"/>
        </w:rPr>
        <w:t xml:space="preserve"> </w:t>
      </w:r>
      <w:r w:rsidRPr="000B655A">
        <w:rPr>
          <w:rFonts w:ascii="Wingdings" w:hAnsi="Wingdings"/>
        </w:rPr>
        <w:t></w:t>
      </w:r>
      <w:r w:rsidRPr="000B655A">
        <w:rPr>
          <w:rFonts w:cs="Arial"/>
          <w:sz w:val="18"/>
          <w:szCs w:val="18"/>
        </w:rPr>
        <w:t>Hand-Delivered,</w:t>
      </w:r>
      <w:r w:rsidRPr="000B655A">
        <w:rPr>
          <w:rFonts w:cs="Arial"/>
          <w:sz w:val="20"/>
        </w:rPr>
        <w:t xml:space="preserve"> </w:t>
      </w:r>
      <w:r w:rsidRPr="000B655A">
        <w:rPr>
          <w:rFonts w:ascii="Wingdings" w:hAnsi="Wingdings"/>
        </w:rPr>
        <w:t></w:t>
      </w:r>
      <w:r w:rsidRPr="000B655A">
        <w:rPr>
          <w:rFonts w:cs="Arial"/>
          <w:sz w:val="18"/>
          <w:szCs w:val="18"/>
        </w:rPr>
        <w:t>E-filed, or</w:t>
      </w:r>
      <w:r w:rsidRPr="000B655A">
        <w:rPr>
          <w:rFonts w:cs="Arial"/>
          <w:sz w:val="20"/>
        </w:rPr>
        <w:t xml:space="preserve"> </w:t>
      </w:r>
      <w:r w:rsidRPr="000B655A">
        <w:rPr>
          <w:rFonts w:ascii="Wingdings" w:hAnsi="Wingdings"/>
        </w:rPr>
        <w:t></w:t>
      </w:r>
      <w:r w:rsidRPr="000B655A">
        <w:rPr>
          <w:rFonts w:cs="Arial"/>
          <w:sz w:val="18"/>
          <w:szCs w:val="18"/>
        </w:rPr>
        <w:t>Mailed to:</w:t>
      </w:r>
      <w:r w:rsidRPr="000B655A">
        <w:rPr>
          <w:rFonts w:cs="Arial"/>
          <w:sz w:val="20"/>
        </w:rPr>
        <w:t xml:space="preserve"> </w:t>
      </w:r>
    </w:p>
    <w:p w14:paraId="17969D7D"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________________________________________________________________________________________</w:t>
      </w:r>
      <w:r>
        <w:rPr>
          <w:rFonts w:cs="Arial"/>
          <w:sz w:val="18"/>
          <w:szCs w:val="18"/>
        </w:rPr>
        <w:t>_____</w:t>
      </w:r>
    </w:p>
    <w:p w14:paraId="08247F9B"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_____________________________________________________________________________________________</w:t>
      </w:r>
    </w:p>
    <w:p w14:paraId="7B4023D0" w14:textId="77777777" w:rsidR="002B69B1" w:rsidRDefault="00FA56E8" w:rsidP="00FA56E8">
      <w:pPr>
        <w:spacing w:after="240"/>
        <w:rPr>
          <w:rFonts w:cs="Arial"/>
          <w:sz w:val="20"/>
        </w:rPr>
      </w:pPr>
      <w:r w:rsidRPr="000B655A">
        <w:rPr>
          <w:rFonts w:ascii="Wingdings" w:hAnsi="Wingdings"/>
        </w:rPr>
        <w:t></w:t>
      </w:r>
      <w:r w:rsidRPr="00B842B2">
        <w:rPr>
          <w:rFonts w:cs="Arial"/>
          <w:b/>
          <w:sz w:val="18"/>
          <w:szCs w:val="18"/>
        </w:rPr>
        <w:t>Respondent/</w:t>
      </w:r>
      <w:r w:rsidRPr="000B655A">
        <w:rPr>
          <w:rFonts w:cs="Arial"/>
          <w:b/>
          <w:sz w:val="18"/>
          <w:szCs w:val="18"/>
        </w:rPr>
        <w:t>Defendant and/or</w:t>
      </w:r>
      <w:r w:rsidRPr="000B655A">
        <w:rPr>
          <w:rFonts w:cs="Arial"/>
          <w:b/>
          <w:sz w:val="20"/>
        </w:rPr>
        <w:t xml:space="preserve"> </w:t>
      </w:r>
      <w:r w:rsidRPr="000B655A">
        <w:rPr>
          <w:rFonts w:ascii="Wingdings" w:hAnsi="Wingdings"/>
        </w:rPr>
        <w:t></w:t>
      </w:r>
      <w:r w:rsidRPr="00B842B2">
        <w:rPr>
          <w:rFonts w:cs="Arial"/>
          <w:b/>
          <w:sz w:val="18"/>
          <w:szCs w:val="18"/>
        </w:rPr>
        <w:t>Respondent’s/</w:t>
      </w:r>
      <w:r w:rsidRPr="000B655A">
        <w:rPr>
          <w:rFonts w:cs="Arial"/>
          <w:b/>
          <w:sz w:val="18"/>
          <w:szCs w:val="18"/>
        </w:rPr>
        <w:t>Defendant’s Attorney</w:t>
      </w:r>
      <w:r w:rsidRPr="000B655A">
        <w:rPr>
          <w:rFonts w:cs="Arial"/>
          <w:sz w:val="18"/>
          <w:szCs w:val="18"/>
        </w:rPr>
        <w:t>:</w:t>
      </w:r>
      <w:r w:rsidRPr="000B655A">
        <w:rPr>
          <w:rFonts w:cs="Arial"/>
          <w:sz w:val="20"/>
        </w:rPr>
        <w:t xml:space="preserve"> </w:t>
      </w:r>
      <w:r w:rsidRPr="000B655A">
        <w:rPr>
          <w:rFonts w:ascii="Wingdings" w:hAnsi="Wingdings"/>
        </w:rPr>
        <w:t></w:t>
      </w:r>
      <w:r w:rsidRPr="000B655A">
        <w:rPr>
          <w:rFonts w:cs="Arial"/>
          <w:sz w:val="18"/>
          <w:szCs w:val="18"/>
        </w:rPr>
        <w:t>Hand-Delivered,</w:t>
      </w:r>
      <w:r w:rsidRPr="000B655A">
        <w:rPr>
          <w:rFonts w:cs="Arial"/>
          <w:sz w:val="20"/>
        </w:rPr>
        <w:t xml:space="preserve"> </w:t>
      </w:r>
      <w:r w:rsidRPr="000B655A">
        <w:rPr>
          <w:rFonts w:ascii="Wingdings" w:hAnsi="Wingdings"/>
        </w:rPr>
        <w:t></w:t>
      </w:r>
      <w:r w:rsidRPr="000B655A">
        <w:rPr>
          <w:rFonts w:cs="Arial"/>
          <w:sz w:val="18"/>
          <w:szCs w:val="18"/>
        </w:rPr>
        <w:t>E-filed, or</w:t>
      </w:r>
      <w:r w:rsidRPr="000B655A">
        <w:rPr>
          <w:rFonts w:cs="Arial"/>
          <w:sz w:val="20"/>
        </w:rPr>
        <w:t xml:space="preserve"> </w:t>
      </w:r>
      <w:r w:rsidRPr="000B655A">
        <w:rPr>
          <w:rFonts w:ascii="Wingdings" w:hAnsi="Wingdings"/>
        </w:rPr>
        <w:t></w:t>
      </w:r>
      <w:r w:rsidRPr="000B655A">
        <w:rPr>
          <w:rFonts w:cs="Arial"/>
          <w:sz w:val="18"/>
          <w:szCs w:val="18"/>
        </w:rPr>
        <w:t>Mailed to:</w:t>
      </w:r>
      <w:r w:rsidRPr="000B655A">
        <w:rPr>
          <w:rFonts w:cs="Arial"/>
          <w:sz w:val="20"/>
        </w:rPr>
        <w:t xml:space="preserve"> </w:t>
      </w:r>
    </w:p>
    <w:p w14:paraId="66AADFD7"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w:t>
      </w:r>
      <w:r>
        <w:rPr>
          <w:rFonts w:cs="Arial"/>
          <w:sz w:val="18"/>
          <w:szCs w:val="18"/>
        </w:rPr>
        <w:t>_________</w:t>
      </w:r>
    </w:p>
    <w:p w14:paraId="445A2FEB"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__________________________________________________________________________________________</w:t>
      </w:r>
      <w:r>
        <w:rPr>
          <w:rFonts w:cs="Arial"/>
          <w:sz w:val="18"/>
          <w:szCs w:val="18"/>
        </w:rPr>
        <w:t>___</w:t>
      </w:r>
    </w:p>
    <w:p w14:paraId="52ED2B07" w14:textId="77777777" w:rsidR="008E39F8" w:rsidRDefault="00FA56E8" w:rsidP="00FA56E8">
      <w:pPr>
        <w:spacing w:after="240"/>
        <w:rPr>
          <w:rFonts w:cs="Arial"/>
          <w:sz w:val="20"/>
        </w:rPr>
      </w:pPr>
      <w:r w:rsidRPr="000B655A">
        <w:rPr>
          <w:rFonts w:ascii="Wingdings" w:hAnsi="Wingdings"/>
        </w:rPr>
        <w:t></w:t>
      </w:r>
      <w:r w:rsidRPr="000B655A">
        <w:rPr>
          <w:rFonts w:cs="Arial"/>
          <w:b/>
          <w:sz w:val="18"/>
          <w:szCs w:val="18"/>
        </w:rPr>
        <w:t>Other</w:t>
      </w:r>
      <w:r w:rsidRPr="000B655A">
        <w:rPr>
          <w:rFonts w:cs="Arial"/>
          <w:sz w:val="18"/>
          <w:szCs w:val="18"/>
        </w:rPr>
        <w:t>____</w:t>
      </w:r>
      <w:r w:rsidR="008E39F8">
        <w:rPr>
          <w:rFonts w:cs="Arial"/>
          <w:sz w:val="18"/>
          <w:szCs w:val="18"/>
        </w:rPr>
        <w:t>___________________________</w:t>
      </w:r>
      <w:r w:rsidRPr="000B655A">
        <w:rPr>
          <w:rFonts w:cs="Arial"/>
          <w:sz w:val="18"/>
          <w:szCs w:val="18"/>
        </w:rPr>
        <w:t>________________:</w:t>
      </w:r>
      <w:r w:rsidRPr="000B655A">
        <w:rPr>
          <w:rFonts w:cs="Arial"/>
          <w:sz w:val="20"/>
        </w:rPr>
        <w:t xml:space="preserve"> </w:t>
      </w:r>
      <w:r w:rsidRPr="000B655A">
        <w:rPr>
          <w:rFonts w:ascii="Wingdings" w:hAnsi="Wingdings"/>
        </w:rPr>
        <w:t></w:t>
      </w:r>
      <w:r w:rsidRPr="000B655A">
        <w:rPr>
          <w:rFonts w:cs="Arial"/>
          <w:sz w:val="18"/>
          <w:szCs w:val="18"/>
        </w:rPr>
        <w:t>Hand-Delivered,</w:t>
      </w:r>
      <w:r w:rsidRPr="000B655A">
        <w:rPr>
          <w:rFonts w:cs="Arial"/>
          <w:sz w:val="20"/>
        </w:rPr>
        <w:t xml:space="preserve"> </w:t>
      </w:r>
      <w:r w:rsidRPr="000B655A">
        <w:rPr>
          <w:rFonts w:ascii="Wingdings" w:hAnsi="Wingdings"/>
        </w:rPr>
        <w:t></w:t>
      </w:r>
      <w:r w:rsidRPr="000B655A">
        <w:rPr>
          <w:rFonts w:cs="Arial"/>
          <w:sz w:val="18"/>
          <w:szCs w:val="18"/>
        </w:rPr>
        <w:t>E-filed, or</w:t>
      </w:r>
      <w:r w:rsidRPr="000B655A">
        <w:rPr>
          <w:rFonts w:cs="Arial"/>
          <w:sz w:val="20"/>
        </w:rPr>
        <w:t xml:space="preserve"> </w:t>
      </w:r>
      <w:r w:rsidRPr="000B655A">
        <w:rPr>
          <w:rFonts w:ascii="Wingdings" w:hAnsi="Wingdings"/>
        </w:rPr>
        <w:t></w:t>
      </w:r>
      <w:r w:rsidRPr="000B655A">
        <w:rPr>
          <w:rFonts w:cs="Arial"/>
          <w:sz w:val="18"/>
          <w:szCs w:val="18"/>
        </w:rPr>
        <w:t>Mailed to:</w:t>
      </w:r>
      <w:r w:rsidRPr="000B655A">
        <w:rPr>
          <w:rFonts w:cs="Arial"/>
          <w:sz w:val="20"/>
        </w:rPr>
        <w:t xml:space="preserve"> </w:t>
      </w:r>
    </w:p>
    <w:p w14:paraId="6F989185"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______________________________________________________________________________________</w:t>
      </w:r>
      <w:r>
        <w:rPr>
          <w:rFonts w:cs="Arial"/>
          <w:sz w:val="18"/>
          <w:szCs w:val="18"/>
        </w:rPr>
        <w:t>_______</w:t>
      </w:r>
    </w:p>
    <w:p w14:paraId="4B137D52"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w:t>
      </w:r>
      <w:r>
        <w:rPr>
          <w:rFonts w:cs="Arial"/>
          <w:sz w:val="18"/>
          <w:szCs w:val="18"/>
        </w:rPr>
        <w:t>_____________</w:t>
      </w:r>
    </w:p>
    <w:p w14:paraId="45BBA31B" w14:textId="77777777" w:rsidR="00FA56E8" w:rsidRPr="000B655A" w:rsidRDefault="00FA56E8" w:rsidP="00FA56E8">
      <w:pPr>
        <w:tabs>
          <w:tab w:val="left" w:pos="450"/>
          <w:tab w:val="left" w:pos="1170"/>
        </w:tabs>
        <w:ind w:left="720"/>
        <w:rPr>
          <w:rFonts w:cs="Arial"/>
          <w:sz w:val="20"/>
        </w:rPr>
      </w:pPr>
      <w:r w:rsidRPr="000B655A">
        <w:rPr>
          <w:rFonts w:cs="Arial"/>
          <w:sz w:val="20"/>
        </w:rPr>
        <w:tab/>
      </w:r>
      <w:r w:rsidRPr="000B655A">
        <w:rPr>
          <w:rFonts w:cs="Arial"/>
          <w:sz w:val="20"/>
        </w:rPr>
        <w:tab/>
      </w:r>
      <w:r w:rsidRPr="000B655A">
        <w:rPr>
          <w:rFonts w:cs="Arial"/>
          <w:sz w:val="20"/>
        </w:rPr>
        <w:tab/>
      </w:r>
      <w:r w:rsidRPr="000B655A">
        <w:rPr>
          <w:rFonts w:cs="Arial"/>
          <w:sz w:val="20"/>
        </w:rPr>
        <w:tab/>
      </w:r>
      <w:r w:rsidRPr="000B655A">
        <w:rPr>
          <w:rFonts w:cs="Arial"/>
          <w:sz w:val="20"/>
        </w:rPr>
        <w:tab/>
      </w:r>
      <w:r w:rsidRPr="000B655A">
        <w:rPr>
          <w:rFonts w:cs="Arial"/>
          <w:sz w:val="20"/>
        </w:rPr>
        <w:tab/>
      </w:r>
      <w:r w:rsidRPr="000B655A">
        <w:rPr>
          <w:rFonts w:cs="Arial"/>
          <w:sz w:val="20"/>
        </w:rPr>
        <w:tab/>
      </w:r>
    </w:p>
    <w:p w14:paraId="4A6D275D" w14:textId="77777777" w:rsidR="00FA56E8" w:rsidRPr="000B655A" w:rsidRDefault="00FA56E8" w:rsidP="00FA56E8">
      <w:pPr>
        <w:tabs>
          <w:tab w:val="left" w:pos="450"/>
          <w:tab w:val="left" w:pos="1170"/>
        </w:tabs>
        <w:ind w:left="720"/>
        <w:rPr>
          <w:rFonts w:cs="Arial"/>
          <w:sz w:val="18"/>
          <w:szCs w:val="18"/>
        </w:rPr>
      </w:pPr>
    </w:p>
    <w:p w14:paraId="588BEB7B" w14:textId="77777777" w:rsidR="00FA56E8" w:rsidRDefault="00FA56E8" w:rsidP="00FA56E8">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Pr>
          <w:rFonts w:cs="Arial"/>
          <w:sz w:val="18"/>
          <w:szCs w:val="18"/>
        </w:rPr>
        <w:t>Clerk Signature:</w:t>
      </w:r>
      <w:r w:rsidR="002B69B1">
        <w:rPr>
          <w:rFonts w:cs="Arial"/>
          <w:sz w:val="18"/>
          <w:szCs w:val="18"/>
        </w:rPr>
        <w:t xml:space="preserve"> </w:t>
      </w:r>
      <w:r w:rsidRPr="000B655A">
        <w:rPr>
          <w:rFonts w:cs="Arial"/>
          <w:sz w:val="18"/>
          <w:szCs w:val="18"/>
        </w:rPr>
        <w:t>______________________________________</w:t>
      </w:r>
    </w:p>
    <w:p w14:paraId="0AD5BF94" w14:textId="77777777" w:rsidR="00BC7D4D" w:rsidRPr="00CB7FDA" w:rsidRDefault="00674C0B" w:rsidP="000111FC">
      <w:pPr>
        <w:jc w:val="both"/>
        <w:rPr>
          <w:sz w:val="16"/>
          <w:szCs w:val="16"/>
        </w:rPr>
      </w:pPr>
      <w:r>
        <w:rPr>
          <w:sz w:val="16"/>
          <w:szCs w:val="16"/>
        </w:rPr>
        <w:t xml:space="preserve"> </w:t>
      </w:r>
    </w:p>
    <w:sectPr w:rsidR="00BC7D4D" w:rsidRPr="00CB7FDA" w:rsidSect="00ED3258">
      <w:footerReference w:type="default" r:id="rId12"/>
      <w:pgSz w:w="12240" w:h="15840" w:code="1"/>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01E8" w14:textId="77777777" w:rsidR="006B3A27" w:rsidRDefault="006B3A27">
      <w:r>
        <w:separator/>
      </w:r>
    </w:p>
  </w:endnote>
  <w:endnote w:type="continuationSeparator" w:id="0">
    <w:p w14:paraId="1FB01BFE" w14:textId="77777777" w:rsidR="006B3A27" w:rsidRDefault="006B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1B97" w14:textId="77777777" w:rsidR="00FA56E8" w:rsidRPr="00B842B2" w:rsidRDefault="00FA56E8">
    <w:pPr>
      <w:pStyle w:val="Footer"/>
      <w:jc w:val="right"/>
      <w:rPr>
        <w:sz w:val="16"/>
        <w:szCs w:val="16"/>
      </w:rPr>
    </w:pPr>
  </w:p>
  <w:p w14:paraId="13FE5F94" w14:textId="77777777" w:rsidR="003450A0" w:rsidRDefault="00113CA2" w:rsidP="00FA56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16"/>
      </w:rPr>
    </w:pPr>
    <w:r>
      <w:rPr>
        <w:sz w:val="16"/>
      </w:rPr>
      <w:t>DCC</w:t>
    </w:r>
    <w:r w:rsidR="00904809">
      <w:rPr>
        <w:sz w:val="16"/>
      </w:rPr>
      <w:t xml:space="preserve"> 626</w:t>
    </w:r>
    <w:r w:rsidR="00FA56E8">
      <w:rPr>
        <w:sz w:val="16"/>
      </w:rPr>
      <w:t xml:space="preserve">    </w:t>
    </w:r>
    <w:r>
      <w:rPr>
        <w:sz w:val="16"/>
      </w:rPr>
      <w:t>9/18</w:t>
    </w:r>
    <w:r w:rsidR="00FA56E8">
      <w:rPr>
        <w:sz w:val="16"/>
      </w:rPr>
      <w:t xml:space="preserve">      ORDER AND NOTICE OF HEARING (</w:t>
    </w:r>
    <w:r w:rsidR="00904809" w:rsidRPr="00904809">
      <w:rPr>
        <w:sz w:val="16"/>
      </w:rPr>
      <w:t>PETITION TO SEAL</w:t>
    </w:r>
    <w:r w:rsidR="008616A4">
      <w:rPr>
        <w:sz w:val="16"/>
      </w:rPr>
      <w:t xml:space="preserve"> CRIMINAL</w:t>
    </w:r>
    <w:r w:rsidR="00904809" w:rsidRPr="00904809">
      <w:rPr>
        <w:sz w:val="16"/>
      </w:rPr>
      <w:t xml:space="preserve"> MARIJUANA CONVICTION RECORDS INFORMATION PURSUANT TO § 24-72-710, C.R.S.</w:t>
    </w:r>
    <w:r>
      <w:rPr>
        <w:sz w:val="16"/>
      </w:rPr>
      <w:t>)</w:t>
    </w:r>
    <w:r w:rsidR="00FA56E8">
      <w:rPr>
        <w:sz w:val="16"/>
      </w:rPr>
      <w:tab/>
    </w:r>
    <w:r w:rsidR="00FA56E8">
      <w:rPr>
        <w:sz w:val="16"/>
      </w:rPr>
      <w:tab/>
    </w:r>
    <w:r w:rsidR="00FA56E8">
      <w:rPr>
        <w:sz w:val="16"/>
      </w:rPr>
      <w:tab/>
    </w:r>
    <w:r w:rsidR="00FA56E8">
      <w:rPr>
        <w:sz w:val="16"/>
      </w:rPr>
      <w:tab/>
    </w:r>
    <w:r w:rsidR="00FA56E8">
      <w:rPr>
        <w:sz w:val="16"/>
      </w:rPr>
      <w:tab/>
    </w:r>
    <w:r w:rsidR="00FA56E8">
      <w:rPr>
        <w:sz w:val="16"/>
      </w:rPr>
      <w:tab/>
    </w:r>
    <w:r w:rsidR="00FA56E8">
      <w:rPr>
        <w:sz w:val="16"/>
      </w:rPr>
      <w:tab/>
    </w:r>
  </w:p>
  <w:p w14:paraId="20A55DA6" w14:textId="77777777" w:rsidR="00FA56E8" w:rsidRPr="00F43716" w:rsidRDefault="003450A0" w:rsidP="00FA56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Arial"/>
        <w:color w:val="auto"/>
        <w:sz w:val="16"/>
        <w:szCs w:val="16"/>
        <w:lang w:val="en"/>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842B2">
      <w:rPr>
        <w:sz w:val="16"/>
        <w:szCs w:val="16"/>
      </w:rPr>
      <w:t xml:space="preserve">Page </w:t>
    </w:r>
    <w:r w:rsidRPr="00B842B2">
      <w:rPr>
        <w:bCs/>
        <w:sz w:val="16"/>
        <w:szCs w:val="16"/>
      </w:rPr>
      <w:fldChar w:fldCharType="begin"/>
    </w:r>
    <w:r w:rsidRPr="00B842B2">
      <w:rPr>
        <w:bCs/>
        <w:sz w:val="16"/>
        <w:szCs w:val="16"/>
      </w:rPr>
      <w:instrText xml:space="preserve"> PAGE </w:instrText>
    </w:r>
    <w:r w:rsidRPr="00B842B2">
      <w:rPr>
        <w:bCs/>
        <w:sz w:val="16"/>
        <w:szCs w:val="16"/>
      </w:rPr>
      <w:fldChar w:fldCharType="separate"/>
    </w:r>
    <w:r w:rsidR="00AF7E99">
      <w:rPr>
        <w:bCs/>
        <w:noProof/>
        <w:sz w:val="16"/>
        <w:szCs w:val="16"/>
      </w:rPr>
      <w:t>1</w:t>
    </w:r>
    <w:r w:rsidRPr="00B842B2">
      <w:rPr>
        <w:bCs/>
        <w:sz w:val="16"/>
        <w:szCs w:val="16"/>
      </w:rPr>
      <w:fldChar w:fldCharType="end"/>
    </w:r>
    <w:r w:rsidRPr="00B842B2">
      <w:rPr>
        <w:sz w:val="16"/>
        <w:szCs w:val="16"/>
      </w:rPr>
      <w:t xml:space="preserve"> of </w:t>
    </w:r>
    <w:r w:rsidRPr="00B842B2">
      <w:rPr>
        <w:bCs/>
        <w:sz w:val="16"/>
        <w:szCs w:val="16"/>
      </w:rPr>
      <w:fldChar w:fldCharType="begin"/>
    </w:r>
    <w:r w:rsidRPr="00B842B2">
      <w:rPr>
        <w:bCs/>
        <w:sz w:val="16"/>
        <w:szCs w:val="16"/>
      </w:rPr>
      <w:instrText xml:space="preserve"> NUMPAGES  </w:instrText>
    </w:r>
    <w:r w:rsidRPr="00B842B2">
      <w:rPr>
        <w:bCs/>
        <w:sz w:val="16"/>
        <w:szCs w:val="16"/>
      </w:rPr>
      <w:fldChar w:fldCharType="separate"/>
    </w:r>
    <w:r w:rsidR="00AF7E99">
      <w:rPr>
        <w:bCs/>
        <w:noProof/>
        <w:sz w:val="16"/>
        <w:szCs w:val="16"/>
      </w:rPr>
      <w:t>1</w:t>
    </w:r>
    <w:r w:rsidRPr="00B842B2">
      <w:rPr>
        <w:bCs/>
        <w:sz w:val="16"/>
        <w:szCs w:val="16"/>
      </w:rPr>
      <w:fldChar w:fldCharType="end"/>
    </w:r>
  </w:p>
  <w:p w14:paraId="03067B94" w14:textId="77777777" w:rsidR="00700759" w:rsidRDefault="0070075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0FB3" w14:textId="77777777" w:rsidR="006B3A27" w:rsidRDefault="006B3A27">
      <w:r>
        <w:separator/>
      </w:r>
    </w:p>
  </w:footnote>
  <w:footnote w:type="continuationSeparator" w:id="0">
    <w:p w14:paraId="4C295C50" w14:textId="77777777" w:rsidR="006B3A27" w:rsidRDefault="006B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42378"/>
    <w:multiLevelType w:val="singleLevel"/>
    <w:tmpl w:val="87C8AC5C"/>
    <w:lvl w:ilvl="0">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5E1A4C24"/>
    <w:multiLevelType w:val="hybridMultilevel"/>
    <w:tmpl w:val="B1D0F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447D06"/>
    <w:multiLevelType w:val="hybridMultilevel"/>
    <w:tmpl w:val="14E049F2"/>
    <w:lvl w:ilvl="0" w:tplc="3FD42796">
      <w:start w:val="1"/>
      <w:numFmt w:val="bullet"/>
      <w:lvlText w:val=""/>
      <w:lvlJc w:val="left"/>
      <w:pPr>
        <w:ind w:left="720" w:hanging="360"/>
      </w:pPr>
      <w:rPr>
        <w:rFonts w:ascii="Wingdings" w:eastAsia="Times New Roman" w:hAnsi="Wingdings" w:cs="Times New Roman" w:hint="default"/>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5530D"/>
    <w:multiLevelType w:val="hybridMultilevel"/>
    <w:tmpl w:val="B28A08F0"/>
    <w:lvl w:ilvl="0" w:tplc="55180B80">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5"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6" w15:restartNumberingAfterBreak="0">
    <w:nsid w:val="7BB511D2"/>
    <w:multiLevelType w:val="singleLevel"/>
    <w:tmpl w:val="27ECFCDA"/>
    <w:lvl w:ilvl="0">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EIPkaKybUCJEN+ltIl858To9bH6jD5wCdJ2pvXNLzrmDy58NNENr2ZbISYdSd+pWmrqxSJAv3SD5IPyfP2NyAQ==" w:salt="kI1oY/A06buh2cMpGxUIe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130"/>
    <w:rsid w:val="000111FC"/>
    <w:rsid w:val="00045451"/>
    <w:rsid w:val="00053622"/>
    <w:rsid w:val="00072710"/>
    <w:rsid w:val="00097B96"/>
    <w:rsid w:val="000B0EF2"/>
    <w:rsid w:val="000C1CFE"/>
    <w:rsid w:val="000D2118"/>
    <w:rsid w:val="000F5268"/>
    <w:rsid w:val="00113CA2"/>
    <w:rsid w:val="0012257E"/>
    <w:rsid w:val="0014234D"/>
    <w:rsid w:val="00142953"/>
    <w:rsid w:val="001561F6"/>
    <w:rsid w:val="00170EC8"/>
    <w:rsid w:val="001E5478"/>
    <w:rsid w:val="00213ED7"/>
    <w:rsid w:val="0023440E"/>
    <w:rsid w:val="002819DB"/>
    <w:rsid w:val="002B675F"/>
    <w:rsid w:val="002B69B1"/>
    <w:rsid w:val="002D3BAD"/>
    <w:rsid w:val="002F2982"/>
    <w:rsid w:val="00333F81"/>
    <w:rsid w:val="00344A76"/>
    <w:rsid w:val="003450A0"/>
    <w:rsid w:val="00360392"/>
    <w:rsid w:val="0038555A"/>
    <w:rsid w:val="003B0F45"/>
    <w:rsid w:val="003B5942"/>
    <w:rsid w:val="003B615D"/>
    <w:rsid w:val="003C382C"/>
    <w:rsid w:val="003C6EBB"/>
    <w:rsid w:val="00405E89"/>
    <w:rsid w:val="004201BC"/>
    <w:rsid w:val="004247C0"/>
    <w:rsid w:val="00453AF1"/>
    <w:rsid w:val="004561BE"/>
    <w:rsid w:val="00457120"/>
    <w:rsid w:val="00467D72"/>
    <w:rsid w:val="00477205"/>
    <w:rsid w:val="00494145"/>
    <w:rsid w:val="004D3E33"/>
    <w:rsid w:val="004F094E"/>
    <w:rsid w:val="00505FE5"/>
    <w:rsid w:val="005130C5"/>
    <w:rsid w:val="00531D65"/>
    <w:rsid w:val="00555302"/>
    <w:rsid w:val="005710E3"/>
    <w:rsid w:val="005830EA"/>
    <w:rsid w:val="0058571B"/>
    <w:rsid w:val="00591511"/>
    <w:rsid w:val="00594F24"/>
    <w:rsid w:val="005A33FE"/>
    <w:rsid w:val="005A43DB"/>
    <w:rsid w:val="005B768D"/>
    <w:rsid w:val="005D43EA"/>
    <w:rsid w:val="005F3854"/>
    <w:rsid w:val="006245CD"/>
    <w:rsid w:val="006329EA"/>
    <w:rsid w:val="00635AEB"/>
    <w:rsid w:val="00674C0B"/>
    <w:rsid w:val="006B3A27"/>
    <w:rsid w:val="006E1419"/>
    <w:rsid w:val="00700759"/>
    <w:rsid w:val="00707693"/>
    <w:rsid w:val="007163FE"/>
    <w:rsid w:val="0077283F"/>
    <w:rsid w:val="00784B0D"/>
    <w:rsid w:val="0079137A"/>
    <w:rsid w:val="00794A39"/>
    <w:rsid w:val="007B7451"/>
    <w:rsid w:val="007B7D36"/>
    <w:rsid w:val="00810C2E"/>
    <w:rsid w:val="0081719E"/>
    <w:rsid w:val="00820069"/>
    <w:rsid w:val="00840DB6"/>
    <w:rsid w:val="00846736"/>
    <w:rsid w:val="0085319D"/>
    <w:rsid w:val="008616A4"/>
    <w:rsid w:val="008765C1"/>
    <w:rsid w:val="008A6559"/>
    <w:rsid w:val="008B5CB3"/>
    <w:rsid w:val="008E39F8"/>
    <w:rsid w:val="008F2E36"/>
    <w:rsid w:val="00904809"/>
    <w:rsid w:val="00912453"/>
    <w:rsid w:val="0094601C"/>
    <w:rsid w:val="00966FB3"/>
    <w:rsid w:val="00990EAC"/>
    <w:rsid w:val="0099148D"/>
    <w:rsid w:val="009C312E"/>
    <w:rsid w:val="009C66A0"/>
    <w:rsid w:val="00A02D77"/>
    <w:rsid w:val="00A2676F"/>
    <w:rsid w:val="00A37DB9"/>
    <w:rsid w:val="00A45A14"/>
    <w:rsid w:val="00A556A5"/>
    <w:rsid w:val="00A70F83"/>
    <w:rsid w:val="00AB7B35"/>
    <w:rsid w:val="00AF7E99"/>
    <w:rsid w:val="00B56A3B"/>
    <w:rsid w:val="00B842B2"/>
    <w:rsid w:val="00BA2763"/>
    <w:rsid w:val="00BA3EF2"/>
    <w:rsid w:val="00BB4353"/>
    <w:rsid w:val="00BC05CD"/>
    <w:rsid w:val="00BC7D4D"/>
    <w:rsid w:val="00BD59EA"/>
    <w:rsid w:val="00BE1B27"/>
    <w:rsid w:val="00BF79E2"/>
    <w:rsid w:val="00C20AF1"/>
    <w:rsid w:val="00C4688D"/>
    <w:rsid w:val="00C564DE"/>
    <w:rsid w:val="00C77CA9"/>
    <w:rsid w:val="00CA730E"/>
    <w:rsid w:val="00CB7A74"/>
    <w:rsid w:val="00CB7FDA"/>
    <w:rsid w:val="00CD4B6A"/>
    <w:rsid w:val="00D02E0C"/>
    <w:rsid w:val="00D0594B"/>
    <w:rsid w:val="00D11C16"/>
    <w:rsid w:val="00D81C85"/>
    <w:rsid w:val="00D83D39"/>
    <w:rsid w:val="00D9437A"/>
    <w:rsid w:val="00D96130"/>
    <w:rsid w:val="00D9700C"/>
    <w:rsid w:val="00DB32C2"/>
    <w:rsid w:val="00DC5314"/>
    <w:rsid w:val="00DC6375"/>
    <w:rsid w:val="00E94FC8"/>
    <w:rsid w:val="00EC0F61"/>
    <w:rsid w:val="00ED0139"/>
    <w:rsid w:val="00ED1E7D"/>
    <w:rsid w:val="00ED23F6"/>
    <w:rsid w:val="00ED3258"/>
    <w:rsid w:val="00ED3FFA"/>
    <w:rsid w:val="00ED440B"/>
    <w:rsid w:val="00ED53E2"/>
    <w:rsid w:val="00EF6E81"/>
    <w:rsid w:val="00F10524"/>
    <w:rsid w:val="00F206BE"/>
    <w:rsid w:val="00F27976"/>
    <w:rsid w:val="00F30FBD"/>
    <w:rsid w:val="00F43716"/>
    <w:rsid w:val="00F626E2"/>
    <w:rsid w:val="00F74DFF"/>
    <w:rsid w:val="00FA56E8"/>
    <w:rsid w:val="00FC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7"/>
        <o:r id="V:Rule2" type="connector" idref="#Line 8"/>
      </o:rules>
    </o:shapelayout>
  </w:shapeDefaults>
  <w:decimalSymbol w:val="."/>
  <w:listSeparator w:val=","/>
  <w14:docId w14:val="0C86C2F0"/>
  <w15:docId w15:val="{9C18FDA7-BCFF-4DC2-A6A4-556539B9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EF2"/>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tabs>
        <w:tab w:val="left" w:pos="1762"/>
      </w:tabs>
      <w:jc w:val="both"/>
      <w:outlineLvl w:val="3"/>
    </w:pPr>
    <w:rPr>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Title">
    <w:name w:val="Title"/>
    <w:basedOn w:val="Normal"/>
    <w:qFormat/>
    <w:rsid w:val="00BC7D4D"/>
    <w:pPr>
      <w:jc w:val="center"/>
    </w:pPr>
    <w:rPr>
      <w:rFonts w:ascii="Arial Narrow" w:hAnsi="Arial Narrow"/>
      <w:b/>
      <w:color w:val="auto"/>
      <w:sz w:val="22"/>
      <w:u w:val="single"/>
    </w:rPr>
  </w:style>
  <w:style w:type="paragraph" w:styleId="BalloonText">
    <w:name w:val="Balloon Text"/>
    <w:basedOn w:val="Normal"/>
    <w:semiHidden/>
    <w:rsid w:val="000F5268"/>
    <w:rPr>
      <w:rFonts w:ascii="Tahoma" w:hAnsi="Tahoma" w:cs="Tahoma"/>
      <w:sz w:val="16"/>
      <w:szCs w:val="16"/>
    </w:rPr>
  </w:style>
  <w:style w:type="character" w:customStyle="1" w:styleId="FooterChar">
    <w:name w:val="Footer Char"/>
    <w:link w:val="Footer"/>
    <w:uiPriority w:val="99"/>
    <w:rsid w:val="00FA56E8"/>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7812-357D-440C-AA65-D435CCEA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D2EA7-F856-4363-B4A1-9649E6B9EF12}">
  <ds:schemaRefs>
    <ds:schemaRef ds:uri="http://schemas.microsoft.com/office/2006/metadata/longProperties"/>
  </ds:schemaRefs>
</ds:datastoreItem>
</file>

<file path=customXml/itemProps3.xml><?xml version="1.0" encoding="utf-8"?>
<ds:datastoreItem xmlns:ds="http://schemas.openxmlformats.org/officeDocument/2006/customXml" ds:itemID="{B530BFE5-1FE5-43ED-B5A7-CBA953438493}">
  <ds:schemaRefs>
    <ds:schemaRef ds:uri="http://schemas.microsoft.com/sharepoint/v3/contenttype/forms"/>
  </ds:schemaRefs>
</ds:datastoreItem>
</file>

<file path=customXml/itemProps4.xml><?xml version="1.0" encoding="utf-8"?>
<ds:datastoreItem xmlns:ds="http://schemas.openxmlformats.org/officeDocument/2006/customXml" ds:itemID="{3C07DB9B-1AE3-40BE-B06D-87A2B9D08CFB}">
  <ds:schemaRefs>
    <ds:schemaRef ds:uri="http://schemas.microsoft.com/office/2006/metadata/properties"/>
    <ds:schemaRef ds:uri="http://schemas.microsoft.com/office/infopath/2007/PartnerControls"/>
    <ds:schemaRef ds:uri="ba4669b9-0f03-446b-84f6-510f6fcf3115"/>
  </ds:schemaRefs>
</ds:datastoreItem>
</file>

<file path=customXml/itemProps5.xml><?xml version="1.0" encoding="utf-8"?>
<ds:datastoreItem xmlns:ds="http://schemas.openxmlformats.org/officeDocument/2006/customXml" ds:itemID="{555FCDEA-AEDF-40A3-BCCA-3D4AD3D7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Dept.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User</dc:creator>
  <cp:keywords/>
  <cp:lastModifiedBy>Moskoe, Jonathan - DCC</cp:lastModifiedBy>
  <cp:revision>4</cp:revision>
  <cp:lastPrinted>2021-09-16T22:48:00Z</cp:lastPrinted>
  <dcterms:created xsi:type="dcterms:W3CDTF">2021-09-16T22:48:00Z</dcterms:created>
  <dcterms:modified xsi:type="dcterms:W3CDTF">2021-09-16T22:49:00Z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