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0"/>
        <w:gridCol w:w="3690"/>
      </w:tblGrid>
      <w:tr w:rsidR="00EC08D8" w14:paraId="65699D5F" w14:textId="77777777" w:rsidTr="00AF7D80">
        <w:trPr>
          <w:trHeight w:val="2681"/>
        </w:trPr>
        <w:tc>
          <w:tcPr>
            <w:tcW w:w="6370" w:type="dxa"/>
          </w:tcPr>
          <w:p w14:paraId="61BAB55C" w14:textId="77777777" w:rsidR="00EC08D8" w:rsidRPr="00EC08D8" w:rsidRDefault="00EC08D8" w:rsidP="00EC08D8">
            <w:pPr>
              <w:jc w:val="both"/>
              <w:rPr>
                <w:sz w:val="20"/>
              </w:rPr>
            </w:pPr>
            <w:r w:rsidRPr="00EC08D8">
              <w:rPr>
                <w:sz w:val="20"/>
              </w:rPr>
              <w:t xml:space="preserve">District </w:t>
            </w:r>
            <w:proofErr w:type="gramStart"/>
            <w:r w:rsidRPr="00EC08D8">
              <w:rPr>
                <w:sz w:val="20"/>
              </w:rPr>
              <w:t>Court  _</w:t>
            </w:r>
            <w:bookmarkStart w:id="0" w:name="_GoBack"/>
            <w:bookmarkEnd w:id="0"/>
            <w:proofErr w:type="gramEnd"/>
            <w:r w:rsidRPr="00EC08D8">
              <w:rPr>
                <w:sz w:val="20"/>
              </w:rPr>
              <w:t xml:space="preserve">______________________County, </w:t>
            </w:r>
            <w:smartTag w:uri="urn:schemas-microsoft-com:office:smarttags" w:element="place">
              <w:smartTag w:uri="urn:schemas-microsoft-com:office:smarttags" w:element="State">
                <w:r w:rsidRPr="00EC08D8">
                  <w:rPr>
                    <w:sz w:val="20"/>
                  </w:rPr>
                  <w:t>Colorado</w:t>
                </w:r>
              </w:smartTag>
            </w:smartTag>
          </w:p>
          <w:p w14:paraId="52CC8232" w14:textId="77777777" w:rsidR="00EC08D8" w:rsidRPr="00EC08D8" w:rsidRDefault="00EC08D8" w:rsidP="00EC08D8">
            <w:pPr>
              <w:jc w:val="both"/>
              <w:rPr>
                <w:sz w:val="20"/>
              </w:rPr>
            </w:pPr>
            <w:r w:rsidRPr="00EC08D8">
              <w:rPr>
                <w:sz w:val="20"/>
              </w:rPr>
              <w:t>Court Address:</w:t>
            </w:r>
          </w:p>
          <w:p w14:paraId="0AAB8C63" w14:textId="77777777" w:rsidR="00EC08D8" w:rsidRPr="00EC08D8" w:rsidRDefault="00EC08D8" w:rsidP="00EC08D8">
            <w:pPr>
              <w:jc w:val="both"/>
              <w:rPr>
                <w:sz w:val="18"/>
                <w:szCs w:val="18"/>
              </w:rPr>
            </w:pPr>
          </w:p>
          <w:p w14:paraId="72356BBB" w14:textId="77777777" w:rsidR="00EC08D8" w:rsidRPr="00EC08D8" w:rsidRDefault="00EC08D8" w:rsidP="00EC08D8">
            <w:pPr>
              <w:pBdr>
                <w:bottom w:val="single" w:sz="6" w:space="1" w:color="auto"/>
              </w:pBdr>
              <w:jc w:val="both"/>
              <w:rPr>
                <w:sz w:val="18"/>
                <w:szCs w:val="18"/>
              </w:rPr>
            </w:pPr>
          </w:p>
          <w:p w14:paraId="0672E6DD" w14:textId="77777777" w:rsidR="00EC08D8" w:rsidRPr="00EC08D8" w:rsidRDefault="00EC08D8" w:rsidP="00EC08D8">
            <w:pPr>
              <w:rPr>
                <w:b/>
                <w:sz w:val="20"/>
              </w:rPr>
            </w:pPr>
            <w:r w:rsidRPr="00EC08D8">
              <w:rPr>
                <w:b/>
                <w:sz w:val="20"/>
              </w:rPr>
              <w:t>P</w:t>
            </w:r>
            <w:r w:rsidR="007A0154">
              <w:rPr>
                <w:b/>
                <w:sz w:val="20"/>
              </w:rPr>
              <w:t>etition of:</w:t>
            </w:r>
          </w:p>
          <w:p w14:paraId="010F5E91" w14:textId="77777777" w:rsidR="00EC08D8" w:rsidRPr="00EC08D8" w:rsidRDefault="00EC08D8" w:rsidP="00EC08D8">
            <w:pPr>
              <w:rPr>
                <w:b/>
                <w:sz w:val="20"/>
              </w:rPr>
            </w:pPr>
          </w:p>
          <w:p w14:paraId="45AB8F95" w14:textId="77777777" w:rsidR="00EC08D8" w:rsidRPr="00EC08D8" w:rsidRDefault="00EC08D8" w:rsidP="00EC08D8">
            <w:pPr>
              <w:rPr>
                <w:b/>
                <w:sz w:val="20"/>
              </w:rPr>
            </w:pPr>
          </w:p>
          <w:p w14:paraId="61B015BA" w14:textId="77777777" w:rsidR="00EC08D8" w:rsidRPr="00EC08D8" w:rsidRDefault="000C5F90" w:rsidP="00EC08D8">
            <w:pPr>
              <w:jc w:val="both"/>
              <w:rPr>
                <w:b/>
                <w:sz w:val="20"/>
              </w:rPr>
            </w:pPr>
            <w:r>
              <w:rPr>
                <w:noProof/>
              </w:rPr>
              <w:pict w14:anchorId="4627FE7B">
                <v:line id="Line 14" o:spid="_x0000_s1029" style="position:absolute;left:0;text-align:left;z-index:2;visibility:visible" from="313.15pt,2.7pt" to="493.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26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rQmt640qIWKmdDcXRs3oxW02/O6T0qiXqwCPF14uBvCxkJG9SwsYZuGDff9EMYsjR69in&#10;c2O7AAkdQOcox+UuBz97ROEwz2fTNAX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"/>
              </w:pict>
            </w:r>
          </w:p>
          <w:p w14:paraId="3B3E7AA1" w14:textId="77777777" w:rsidR="00EC08D8" w:rsidRPr="00EC08D8" w:rsidRDefault="00EC08D8" w:rsidP="00EC08D8">
            <w:pPr>
              <w:jc w:val="both"/>
              <w:rPr>
                <w:b/>
                <w:sz w:val="20"/>
              </w:rPr>
            </w:pPr>
          </w:p>
          <w:p w14:paraId="66F34834" w14:textId="77777777" w:rsidR="00EC08D8" w:rsidRPr="00EC08D8" w:rsidRDefault="00EC08D8" w:rsidP="00EC08D8">
            <w:pPr>
              <w:jc w:val="both"/>
              <w:rPr>
                <w:b/>
                <w:sz w:val="20"/>
              </w:rPr>
            </w:pPr>
          </w:p>
          <w:p w14:paraId="1E25EB4E" w14:textId="77777777" w:rsidR="00EC08D8" w:rsidRPr="00EC08D8" w:rsidRDefault="00EC08D8" w:rsidP="00EC08D8">
            <w:pPr>
              <w:jc w:val="both"/>
              <w:rPr>
                <w:b/>
                <w:sz w:val="20"/>
              </w:rPr>
            </w:pPr>
          </w:p>
          <w:p w14:paraId="2FC0BED7" w14:textId="77777777" w:rsidR="00EC08D8" w:rsidRDefault="00EC08D8" w:rsidP="00EC08D8">
            <w:pPr>
              <w:jc w:val="both"/>
              <w:rPr>
                <w:b/>
              </w:rPr>
            </w:pPr>
            <w:r w:rsidRPr="00EC08D8">
              <w:rPr>
                <w:b/>
                <w:sz w:val="20"/>
              </w:rPr>
              <w:t>D</w:t>
            </w:r>
            <w:r w:rsidR="007A0154">
              <w:rPr>
                <w:b/>
                <w:sz w:val="20"/>
              </w:rPr>
              <w:t>efendant</w:t>
            </w:r>
            <w:r w:rsidRPr="00EC08D8">
              <w:rPr>
                <w:b/>
                <w:sz w:val="20"/>
              </w:rPr>
              <w:t xml:space="preserve"> </w:t>
            </w:r>
            <w:proofErr w:type="gramStart"/>
            <w:r w:rsidRPr="00EC08D8">
              <w:rPr>
                <w:b/>
                <w:sz w:val="20"/>
              </w:rPr>
              <w:t xml:space="preserve">   (</w:t>
            </w:r>
            <w:proofErr w:type="gramEnd"/>
            <w:r w:rsidRPr="00EC08D8">
              <w:rPr>
                <w:b/>
                <w:sz w:val="20"/>
              </w:rPr>
              <w:t>Primary subject of the criminal justice record)</w:t>
            </w:r>
            <w:r w:rsidRPr="00EC08D8">
              <w:rPr>
                <w:sz w:val="20"/>
              </w:rPr>
              <w:t xml:space="preserve"> </w:t>
            </w:r>
          </w:p>
        </w:tc>
        <w:tc>
          <w:tcPr>
            <w:tcW w:w="3690" w:type="dxa"/>
            <w:tcBorders>
              <w:top w:val="single" w:sz="4" w:space="0" w:color="auto"/>
            </w:tcBorders>
          </w:tcPr>
          <w:p w14:paraId="10661E18" w14:textId="77777777" w:rsidR="00EC08D8" w:rsidRPr="00EC08D8" w:rsidRDefault="00EC08D8" w:rsidP="00EC08D8">
            <w:pPr>
              <w:jc w:val="center"/>
              <w:rPr>
                <w:sz w:val="20"/>
              </w:rPr>
            </w:pPr>
          </w:p>
          <w:p w14:paraId="389D25FB" w14:textId="77777777" w:rsidR="00EC08D8" w:rsidRPr="00EC08D8" w:rsidRDefault="00EC08D8" w:rsidP="00EC08D8">
            <w:pPr>
              <w:jc w:val="center"/>
              <w:rPr>
                <w:sz w:val="20"/>
              </w:rPr>
            </w:pPr>
          </w:p>
          <w:p w14:paraId="7FC6EEEA" w14:textId="77777777" w:rsidR="00EC08D8" w:rsidRPr="00EC08D8" w:rsidRDefault="00EC08D8" w:rsidP="00EC08D8">
            <w:pPr>
              <w:jc w:val="center"/>
              <w:rPr>
                <w:sz w:val="20"/>
              </w:rPr>
            </w:pPr>
          </w:p>
          <w:p w14:paraId="0DC873F5" w14:textId="77777777" w:rsidR="00EC08D8" w:rsidRPr="00EC08D8" w:rsidRDefault="00EC08D8" w:rsidP="00EC08D8">
            <w:pPr>
              <w:jc w:val="center"/>
              <w:rPr>
                <w:sz w:val="20"/>
              </w:rPr>
            </w:pPr>
          </w:p>
          <w:p w14:paraId="5E1535AD" w14:textId="77777777" w:rsidR="00EC08D8" w:rsidRPr="00EC08D8" w:rsidRDefault="00EC08D8" w:rsidP="00EC08D8">
            <w:pPr>
              <w:pStyle w:val="Heading2"/>
              <w:rPr>
                <w:sz w:val="20"/>
              </w:rPr>
            </w:pPr>
            <w:r w:rsidRPr="00EC08D8">
              <w:rPr>
                <w:sz w:val="20"/>
              </w:rPr>
              <w:t xml:space="preserve"> </w:t>
            </w:r>
          </w:p>
          <w:p w14:paraId="6EB9061C" w14:textId="77777777" w:rsidR="00EC08D8" w:rsidRPr="00EC08D8" w:rsidRDefault="000C5F90" w:rsidP="00EC08D8">
            <w:pPr>
              <w:pStyle w:val="Heading2"/>
              <w:rPr>
                <w:sz w:val="20"/>
              </w:rPr>
            </w:pPr>
            <w:r>
              <w:rPr>
                <w:noProof/>
              </w:rPr>
              <w:pict w14:anchorId="075A94E5">
                <v:group id="Group 11" o:spid="_x0000_s1026" style="position:absolute;left:0;text-align:left;margin-left:12.4pt;margin-top:7.15pt;width:136.8pt;height:7.2pt;z-index:1"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">
                  <v:line id="Line 12" o:spid="_x0000_s1027" style="position:absolute;flip:y;visibility:visibl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" strokeweight="1.25pt">
                    <v:stroke endarrow="block" endarrowwidth="wide" endarrowlength="long"/>
                  </v:line>
                  <v:line id="Line 13" o:spid="_x0000_s1028" style="position:absolute;flip:y;visibility:visibl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" strokeweight="1.25pt">
                    <v:stroke endarrow="block" endarrowwidth="wide" endarrowlength="long"/>
                  </v:line>
                </v:group>
              </w:pict>
            </w:r>
          </w:p>
          <w:p w14:paraId="4B2C5F53" w14:textId="77777777" w:rsidR="00EC08D8" w:rsidRPr="00EC08D8" w:rsidRDefault="00EC08D8" w:rsidP="00EC08D8">
            <w:pPr>
              <w:pStyle w:val="Heading2"/>
              <w:rPr>
                <w:sz w:val="20"/>
              </w:rPr>
            </w:pPr>
            <w:r w:rsidRPr="00EC08D8">
              <w:rPr>
                <w:sz w:val="20"/>
              </w:rPr>
              <w:t>COURT USE ONLY</w:t>
            </w:r>
          </w:p>
          <w:p w14:paraId="0051D670" w14:textId="77777777" w:rsidR="00EC08D8" w:rsidRPr="00EC08D8" w:rsidRDefault="00EC08D8" w:rsidP="00EC08D8">
            <w:pPr>
              <w:rPr>
                <w:sz w:val="16"/>
                <w:szCs w:val="16"/>
              </w:rPr>
            </w:pPr>
          </w:p>
          <w:p w14:paraId="5E9C2DA6" w14:textId="77777777" w:rsidR="00EC08D8" w:rsidRPr="00EC08D8" w:rsidRDefault="00EC08D8" w:rsidP="00EC08D8">
            <w:pPr>
              <w:rPr>
                <w:sz w:val="20"/>
              </w:rPr>
            </w:pPr>
            <w:r w:rsidRPr="00EC08D8">
              <w:rPr>
                <w:sz w:val="20"/>
              </w:rPr>
              <w:t>Case Number:</w:t>
            </w:r>
          </w:p>
          <w:p w14:paraId="28902488" w14:textId="77777777" w:rsidR="00EC08D8" w:rsidRPr="00EC08D8" w:rsidRDefault="00EC08D8" w:rsidP="00EC08D8">
            <w:pPr>
              <w:rPr>
                <w:sz w:val="20"/>
              </w:rPr>
            </w:pPr>
          </w:p>
          <w:p w14:paraId="3CD6347F" w14:textId="77777777" w:rsidR="00EC08D8" w:rsidRPr="00EC08D8" w:rsidRDefault="00EC08D8" w:rsidP="00EC08D8">
            <w:pPr>
              <w:rPr>
                <w:sz w:val="20"/>
              </w:rPr>
            </w:pPr>
          </w:p>
          <w:p w14:paraId="00A8C3BB" w14:textId="77777777" w:rsidR="00EC08D8" w:rsidRPr="00EC08D8" w:rsidRDefault="00EC08D8" w:rsidP="00EC08D8">
            <w:pPr>
              <w:rPr>
                <w:sz w:val="20"/>
              </w:rPr>
            </w:pPr>
            <w:r w:rsidRPr="00EC08D8">
              <w:rPr>
                <w:sz w:val="20"/>
              </w:rPr>
              <w:t>Division:                Courtroom:</w:t>
            </w:r>
          </w:p>
        </w:tc>
      </w:tr>
      <w:tr w:rsidR="00EC08D8" w:rsidRPr="009A36D1" w14:paraId="78E414F1" w14:textId="77777777" w:rsidTr="00EC08D8">
        <w:trPr>
          <w:trHeight w:val="287"/>
        </w:trPr>
        <w:tc>
          <w:tcPr>
            <w:tcW w:w="10060" w:type="dxa"/>
            <w:gridSpan w:val="2"/>
            <w:vAlign w:val="center"/>
          </w:tcPr>
          <w:p w14:paraId="1FC72772" w14:textId="77777777" w:rsidR="00E31C16" w:rsidRDefault="00EC08D8" w:rsidP="0082092D">
            <w:pPr>
              <w:pStyle w:val="Heading1"/>
              <w:rPr>
                <w:rFonts w:cs="Arial"/>
                <w:sz w:val="24"/>
                <w:szCs w:val="24"/>
              </w:rPr>
            </w:pPr>
            <w:r w:rsidRPr="00631A08">
              <w:rPr>
                <w:sz w:val="24"/>
                <w:szCs w:val="24"/>
              </w:rPr>
              <w:t xml:space="preserve"> </w:t>
            </w:r>
            <w:r w:rsidRPr="00895533">
              <w:rPr>
                <w:sz w:val="24"/>
                <w:szCs w:val="24"/>
              </w:rPr>
              <w:t>ORDER TO SEAL CRIMINAL</w:t>
            </w:r>
            <w:r w:rsidR="00BE4CC2" w:rsidRPr="00895533">
              <w:rPr>
                <w:sz w:val="24"/>
                <w:szCs w:val="24"/>
              </w:rPr>
              <w:t xml:space="preserve"> </w:t>
            </w:r>
            <w:r w:rsidR="007A0154" w:rsidRPr="00895533">
              <w:rPr>
                <w:sz w:val="24"/>
                <w:szCs w:val="24"/>
              </w:rPr>
              <w:t>CONVICTION</w:t>
            </w:r>
            <w:r w:rsidRPr="00895533">
              <w:rPr>
                <w:sz w:val="24"/>
                <w:szCs w:val="24"/>
              </w:rPr>
              <w:t xml:space="preserve"> RECORDS</w:t>
            </w:r>
            <w:r w:rsidR="00237963">
              <w:rPr>
                <w:sz w:val="24"/>
                <w:szCs w:val="24"/>
              </w:rPr>
              <w:t xml:space="preserve"> PURSUANT TO </w:t>
            </w:r>
            <w:r w:rsidR="00237963" w:rsidRPr="00930765">
              <w:rPr>
                <w:rFonts w:cs="Arial"/>
                <w:sz w:val="24"/>
                <w:szCs w:val="24"/>
              </w:rPr>
              <w:t>§</w:t>
            </w:r>
            <w:r w:rsidR="00237963">
              <w:rPr>
                <w:rFonts w:cs="Arial"/>
                <w:sz w:val="24"/>
                <w:szCs w:val="24"/>
              </w:rPr>
              <w:t xml:space="preserve"> 24-72-704, </w:t>
            </w:r>
          </w:p>
          <w:p w14:paraId="36410EDD" w14:textId="77777777" w:rsidR="00EC08D8" w:rsidRPr="00895533" w:rsidRDefault="00237963" w:rsidP="0082092D">
            <w:pPr>
              <w:pStyle w:val="Heading1"/>
              <w:rPr>
                <w:sz w:val="24"/>
                <w:szCs w:val="24"/>
              </w:rPr>
            </w:pPr>
            <w:r w:rsidRPr="00A34344">
              <w:rPr>
                <w:rFonts w:cs="Arial"/>
                <w:sz w:val="24"/>
                <w:szCs w:val="24"/>
              </w:rPr>
              <w:t>§</w:t>
            </w:r>
            <w:r>
              <w:rPr>
                <w:rFonts w:cs="Arial"/>
                <w:sz w:val="24"/>
                <w:szCs w:val="24"/>
              </w:rPr>
              <w:t xml:space="preserve"> 24-72-705, OR </w:t>
            </w:r>
            <w:r w:rsidRPr="00A34344">
              <w:rPr>
                <w:rFonts w:cs="Arial"/>
                <w:sz w:val="24"/>
                <w:szCs w:val="24"/>
              </w:rPr>
              <w:t>§</w:t>
            </w:r>
            <w:r>
              <w:rPr>
                <w:rFonts w:cs="Arial"/>
                <w:sz w:val="24"/>
                <w:szCs w:val="24"/>
              </w:rPr>
              <w:t xml:space="preserve"> 24-72-708, C.R.S.</w:t>
            </w:r>
          </w:p>
        </w:tc>
      </w:tr>
    </w:tbl>
    <w:p w14:paraId="61044787" w14:textId="77777777" w:rsidR="008B79D9" w:rsidRPr="00E055A8" w:rsidRDefault="008B79D9">
      <w:pPr>
        <w:jc w:val="both"/>
        <w:rPr>
          <w:sz w:val="10"/>
          <w:szCs w:val="10"/>
        </w:rPr>
      </w:pPr>
    </w:p>
    <w:p w14:paraId="7C38E81F" w14:textId="77777777" w:rsidR="00BC7778" w:rsidRPr="00E72581" w:rsidRDefault="00BC7778" w:rsidP="00BC7778">
      <w:pPr>
        <w:spacing w:line="360" w:lineRule="auto"/>
        <w:ind w:firstLine="360"/>
        <w:jc w:val="both"/>
        <w:rPr>
          <w:sz w:val="20"/>
        </w:rPr>
      </w:pPr>
      <w:r>
        <w:rPr>
          <w:sz w:val="20"/>
        </w:rPr>
        <w:t xml:space="preserve">Defendant’s 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roofErr w:type="gramStart"/>
      <w:r>
        <w:rPr>
          <w:sz w:val="20"/>
          <w:u w:val="single"/>
        </w:rPr>
        <w:tab/>
      </w:r>
      <w:r>
        <w:rPr>
          <w:sz w:val="20"/>
        </w:rPr>
        <w:t xml:space="preserve">  Date</w:t>
      </w:r>
      <w:proofErr w:type="gramEnd"/>
      <w:r>
        <w:rPr>
          <w:sz w:val="20"/>
        </w:rPr>
        <w:t xml:space="preserve"> of Birth:</w:t>
      </w:r>
      <w:r>
        <w:rPr>
          <w:sz w:val="20"/>
          <w:u w:val="single"/>
        </w:rPr>
        <w:tab/>
      </w:r>
      <w:r>
        <w:rPr>
          <w:sz w:val="20"/>
          <w:u w:val="single"/>
        </w:rPr>
        <w:tab/>
      </w:r>
      <w:r>
        <w:rPr>
          <w:sz w:val="20"/>
          <w:u w:val="single"/>
        </w:rPr>
        <w:tab/>
      </w:r>
      <w:r>
        <w:rPr>
          <w:sz w:val="20"/>
          <w:u w:val="single"/>
        </w:rPr>
        <w:tab/>
      </w:r>
    </w:p>
    <w:p w14:paraId="2E2DE48D" w14:textId="77777777" w:rsidR="00BC7778" w:rsidRPr="00E72581" w:rsidRDefault="00BC7778" w:rsidP="00BC7778">
      <w:pPr>
        <w:spacing w:line="360" w:lineRule="auto"/>
        <w:ind w:left="360"/>
        <w:jc w:val="both"/>
        <w:rPr>
          <w:sz w:val="20"/>
        </w:rPr>
      </w:pPr>
      <w:r w:rsidRPr="00B237E8">
        <w:rPr>
          <w:sz w:val="20"/>
        </w:rPr>
        <w:t>Current Mailing Address: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31A5AF4B" w14:textId="77777777" w:rsidR="00BC7778" w:rsidRDefault="00BC7778" w:rsidP="0082092D">
      <w:pPr>
        <w:ind w:firstLine="360"/>
        <w:jc w:val="both"/>
        <w:rPr>
          <w:sz w:val="20"/>
        </w:rPr>
      </w:pPr>
      <w:r w:rsidRPr="00B237E8">
        <w:rPr>
          <w:sz w:val="20"/>
        </w:rPr>
        <w:t>City</w:t>
      </w:r>
      <w:r>
        <w:rPr>
          <w:sz w:val="20"/>
        </w:rPr>
        <w:t>:</w:t>
      </w:r>
      <w:r>
        <w:rPr>
          <w:sz w:val="20"/>
          <w:u w:val="single"/>
        </w:rPr>
        <w:tab/>
      </w:r>
      <w:r>
        <w:rPr>
          <w:sz w:val="20"/>
          <w:u w:val="single"/>
        </w:rPr>
        <w:tab/>
      </w:r>
      <w:r>
        <w:rPr>
          <w:sz w:val="20"/>
          <w:u w:val="single"/>
        </w:rPr>
        <w:tab/>
      </w:r>
      <w:r>
        <w:rPr>
          <w:sz w:val="20"/>
          <w:u w:val="single"/>
        </w:rPr>
        <w:tab/>
      </w:r>
      <w:r>
        <w:rPr>
          <w:sz w:val="20"/>
        </w:rPr>
        <w:t xml:space="preserve"> State: </w:t>
      </w:r>
      <w:r>
        <w:rPr>
          <w:sz w:val="20"/>
          <w:u w:val="single"/>
        </w:rPr>
        <w:tab/>
      </w:r>
      <w:r>
        <w:rPr>
          <w:sz w:val="20"/>
          <w:u w:val="single"/>
        </w:rPr>
        <w:tab/>
      </w:r>
      <w:r>
        <w:rPr>
          <w:sz w:val="20"/>
          <w:u w:val="single"/>
        </w:rPr>
        <w:tab/>
      </w:r>
      <w:r>
        <w:rPr>
          <w:sz w:val="20"/>
          <w:u w:val="single"/>
        </w:rPr>
        <w:tab/>
      </w:r>
      <w:r>
        <w:rPr>
          <w:sz w:val="20"/>
        </w:rPr>
        <w:t xml:space="preserve"> </w:t>
      </w:r>
      <w:r w:rsidRPr="00B237E8">
        <w:rPr>
          <w:sz w:val="20"/>
        </w:rPr>
        <w:t>Zip</w:t>
      </w:r>
      <w:r>
        <w:rPr>
          <w:sz w:val="20"/>
        </w:rPr>
        <w:t xml:space="preserve"> Code</w:t>
      </w:r>
      <w:r w:rsidRPr="00B237E8">
        <w:rPr>
          <w:sz w:val="20"/>
        </w:rPr>
        <w:t>:</w:t>
      </w:r>
      <w:r>
        <w:rPr>
          <w:sz w:val="20"/>
          <w:u w:val="single"/>
        </w:rPr>
        <w:tab/>
      </w:r>
      <w:r>
        <w:rPr>
          <w:sz w:val="20"/>
          <w:u w:val="single"/>
        </w:rPr>
        <w:tab/>
      </w:r>
      <w:r>
        <w:rPr>
          <w:sz w:val="20"/>
          <w:u w:val="single"/>
        </w:rPr>
        <w:tab/>
      </w:r>
    </w:p>
    <w:p w14:paraId="3C42A152" w14:textId="77777777" w:rsidR="00BC7778" w:rsidRPr="0082092D" w:rsidRDefault="00BC7778">
      <w:pPr>
        <w:jc w:val="both"/>
        <w:rPr>
          <w:sz w:val="18"/>
          <w:szCs w:val="18"/>
        </w:rPr>
      </w:pPr>
    </w:p>
    <w:p w14:paraId="63338ECB" w14:textId="77777777" w:rsidR="00BC7778" w:rsidRPr="0082092D" w:rsidRDefault="005B7A2C">
      <w:pPr>
        <w:jc w:val="both"/>
        <w:rPr>
          <w:sz w:val="18"/>
          <w:szCs w:val="18"/>
        </w:rPr>
      </w:pPr>
      <w:r>
        <w:rPr>
          <w:sz w:val="20"/>
        </w:rPr>
        <w:t>The Court ha</w:t>
      </w:r>
      <w:r w:rsidR="00FC3743">
        <w:rPr>
          <w:sz w:val="20"/>
        </w:rPr>
        <w:t>s</w:t>
      </w:r>
      <w:r>
        <w:rPr>
          <w:sz w:val="20"/>
        </w:rPr>
        <w:t xml:space="preserve"> read the Petition to Seal Criminal</w:t>
      </w:r>
      <w:r w:rsidR="000E3A6E">
        <w:rPr>
          <w:sz w:val="20"/>
        </w:rPr>
        <w:t xml:space="preserve"> Conviction</w:t>
      </w:r>
      <w:r>
        <w:rPr>
          <w:sz w:val="20"/>
        </w:rPr>
        <w:t xml:space="preserve"> Records, examined the record, </w:t>
      </w:r>
      <w:r w:rsidR="000E3A6E">
        <w:rPr>
          <w:sz w:val="20"/>
        </w:rPr>
        <w:t>reviewed the current copy of the Defendant’s criminal history record and</w:t>
      </w:r>
      <w:r w:rsidR="005E10C2">
        <w:rPr>
          <w:sz w:val="20"/>
        </w:rPr>
        <w:t xml:space="preserve">, if </w:t>
      </w:r>
      <w:r w:rsidR="00F1460A">
        <w:rPr>
          <w:sz w:val="20"/>
        </w:rPr>
        <w:t>applicable, considered</w:t>
      </w:r>
      <w:r>
        <w:rPr>
          <w:sz w:val="20"/>
        </w:rPr>
        <w:t xml:space="preserve"> </w:t>
      </w:r>
      <w:r w:rsidR="005E10C2">
        <w:rPr>
          <w:sz w:val="20"/>
        </w:rPr>
        <w:t>any</w:t>
      </w:r>
      <w:r>
        <w:rPr>
          <w:sz w:val="20"/>
        </w:rPr>
        <w:t xml:space="preserve"> </w:t>
      </w:r>
      <w:r w:rsidR="005010DE">
        <w:rPr>
          <w:sz w:val="20"/>
        </w:rPr>
        <w:t xml:space="preserve">evidence presented at a hearing and any </w:t>
      </w:r>
      <w:r>
        <w:rPr>
          <w:sz w:val="20"/>
        </w:rPr>
        <w:t xml:space="preserve">responses filed </w:t>
      </w:r>
      <w:r w:rsidR="005E10C2">
        <w:rPr>
          <w:sz w:val="20"/>
        </w:rPr>
        <w:t>in opposition to the Petition</w:t>
      </w:r>
      <w:r w:rsidR="005010DE">
        <w:rPr>
          <w:sz w:val="20"/>
        </w:rPr>
        <w:t>.</w:t>
      </w:r>
      <w:r w:rsidR="005E10C2">
        <w:rPr>
          <w:sz w:val="20"/>
        </w:rPr>
        <w:t xml:space="preserve"> The Court hereby finds that it is appropriate to grant the Petition</w:t>
      </w:r>
      <w:r w:rsidR="005010DE">
        <w:rPr>
          <w:sz w:val="20"/>
        </w:rPr>
        <w:t xml:space="preserve"> pursuant to</w:t>
      </w:r>
      <w:r w:rsidR="00FC3743">
        <w:rPr>
          <w:sz w:val="20"/>
        </w:rPr>
        <w:t xml:space="preserve"> </w:t>
      </w:r>
      <w:r w:rsidR="00FC3743" w:rsidRPr="00CC52F7">
        <w:rPr>
          <w:rFonts w:cs="Arial"/>
          <w:sz w:val="20"/>
        </w:rPr>
        <w:t>§</w:t>
      </w:r>
      <w:r w:rsidR="005B4DB6">
        <w:rPr>
          <w:rFonts w:cs="Arial"/>
          <w:sz w:val="20"/>
        </w:rPr>
        <w:t xml:space="preserve"> </w:t>
      </w:r>
      <w:r w:rsidR="00FC3743" w:rsidRPr="00CC52F7">
        <w:rPr>
          <w:sz w:val="20"/>
        </w:rPr>
        <w:t>24-72-704, §</w:t>
      </w:r>
      <w:r w:rsidR="005B4DB6">
        <w:rPr>
          <w:sz w:val="20"/>
        </w:rPr>
        <w:t xml:space="preserve"> </w:t>
      </w:r>
      <w:r w:rsidR="00FC3743" w:rsidRPr="00CC52F7">
        <w:rPr>
          <w:sz w:val="20"/>
        </w:rPr>
        <w:t>24-72-705,</w:t>
      </w:r>
      <w:r w:rsidR="00FC3743">
        <w:rPr>
          <w:sz w:val="20"/>
        </w:rPr>
        <w:t xml:space="preserve"> </w:t>
      </w:r>
      <w:r w:rsidR="00FC3743" w:rsidRPr="00CC52F7">
        <w:rPr>
          <w:sz w:val="20"/>
        </w:rPr>
        <w:t>or §</w:t>
      </w:r>
      <w:r w:rsidR="005B4DB6">
        <w:rPr>
          <w:sz w:val="20"/>
        </w:rPr>
        <w:t xml:space="preserve"> </w:t>
      </w:r>
      <w:r w:rsidR="00FC3743" w:rsidRPr="00CC52F7">
        <w:rPr>
          <w:sz w:val="20"/>
        </w:rPr>
        <w:t>24-72-708, C.R.S.</w:t>
      </w:r>
      <w:r w:rsidR="005010DE">
        <w:rPr>
          <w:sz w:val="20"/>
        </w:rPr>
        <w:t xml:space="preserve"> </w:t>
      </w:r>
    </w:p>
    <w:p w14:paraId="4BF9F0F0" w14:textId="77777777" w:rsidR="00BC7778" w:rsidRDefault="00BC7778">
      <w:pPr>
        <w:jc w:val="both"/>
        <w:rPr>
          <w:sz w:val="20"/>
        </w:rPr>
      </w:pPr>
      <w:r w:rsidRPr="00D836B1">
        <w:rPr>
          <w:rFonts w:ascii="Wingdings" w:hAnsi="Wingdings"/>
          <w:sz w:val="28"/>
          <w:szCs w:val="28"/>
        </w:rPr>
        <w:t></w:t>
      </w:r>
      <w:r w:rsidRPr="008B79D9">
        <w:rPr>
          <w:sz w:val="20"/>
        </w:rPr>
        <w:t>The Court finds that the Defendant has paid to the prosecuting attorney’s office all reasonable attorney fees and costs of the prosecuting attorney relating to the Petition to Seal.</w:t>
      </w:r>
    </w:p>
    <w:p w14:paraId="4E9D164E" w14:textId="77777777" w:rsidR="00BC7778" w:rsidRPr="0082092D" w:rsidRDefault="00BC7778">
      <w:pPr>
        <w:jc w:val="both"/>
        <w:rPr>
          <w:sz w:val="18"/>
          <w:szCs w:val="18"/>
        </w:rPr>
      </w:pPr>
    </w:p>
    <w:p w14:paraId="7B6D967C" w14:textId="77777777" w:rsidR="00BC7778" w:rsidRPr="00BC7778" w:rsidRDefault="00BC7778">
      <w:pPr>
        <w:jc w:val="both"/>
        <w:rPr>
          <w:rFonts w:cs="Arial"/>
          <w:sz w:val="20"/>
        </w:rPr>
      </w:pPr>
      <w:r w:rsidRPr="00D836B1">
        <w:rPr>
          <w:rFonts w:ascii="Wingdings" w:hAnsi="Wingdings"/>
          <w:sz w:val="28"/>
          <w:szCs w:val="28"/>
        </w:rPr>
        <w:t></w:t>
      </w:r>
      <w:r>
        <w:rPr>
          <w:rFonts w:cs="Arial"/>
          <w:sz w:val="20"/>
        </w:rPr>
        <w:t xml:space="preserve">The Court finds that the harm to the privacy of the Defendant or the dangers or unwarranted, adverse </w:t>
      </w:r>
      <w:r w:rsidR="00F1460A">
        <w:rPr>
          <w:rFonts w:cs="Arial"/>
          <w:sz w:val="20"/>
        </w:rPr>
        <w:t>consequences</w:t>
      </w:r>
      <w:r>
        <w:rPr>
          <w:rFonts w:cs="Arial"/>
          <w:sz w:val="20"/>
        </w:rPr>
        <w:t xml:space="preserve"> to the De</w:t>
      </w:r>
      <w:r w:rsidR="0082092D">
        <w:rPr>
          <w:rFonts w:cs="Arial"/>
          <w:sz w:val="20"/>
        </w:rPr>
        <w:t>f</w:t>
      </w:r>
      <w:r>
        <w:rPr>
          <w:rFonts w:cs="Arial"/>
          <w:sz w:val="20"/>
        </w:rPr>
        <w:t>endant outweigh the public interest in retaining the records.</w:t>
      </w:r>
    </w:p>
    <w:p w14:paraId="3632FF52" w14:textId="77777777" w:rsidR="008B79D9" w:rsidRPr="00E055A8" w:rsidRDefault="008B79D9" w:rsidP="00781E2D">
      <w:pPr>
        <w:ind w:firstLine="360"/>
        <w:jc w:val="both"/>
        <w:rPr>
          <w:sz w:val="10"/>
          <w:szCs w:val="10"/>
        </w:rPr>
      </w:pPr>
    </w:p>
    <w:p w14:paraId="5D79B265" w14:textId="77777777" w:rsidR="005B7A2C" w:rsidRPr="00F70F9F" w:rsidRDefault="005B7A2C">
      <w:pPr>
        <w:spacing w:line="360" w:lineRule="auto"/>
        <w:jc w:val="both"/>
        <w:rPr>
          <w:b/>
          <w:sz w:val="20"/>
        </w:rPr>
      </w:pPr>
      <w:r w:rsidRPr="00F70F9F">
        <w:rPr>
          <w:b/>
          <w:sz w:val="20"/>
        </w:rPr>
        <w:t>ORDERS that the criminal records information specifically relating to and contained in:</w:t>
      </w:r>
    </w:p>
    <w:p w14:paraId="20BDC315" w14:textId="77777777" w:rsidR="005B7A2C" w:rsidRPr="00E72581" w:rsidRDefault="005B7A2C" w:rsidP="00F70F9F">
      <w:pPr>
        <w:tabs>
          <w:tab w:val="left" w:pos="360"/>
        </w:tabs>
        <w:spacing w:line="360" w:lineRule="auto"/>
        <w:jc w:val="both"/>
        <w:rPr>
          <w:sz w:val="20"/>
        </w:rPr>
      </w:pPr>
      <w:r>
        <w:rPr>
          <w:sz w:val="20"/>
        </w:rPr>
        <w:tab/>
        <w:t xml:space="preserve">County Court case number: </w:t>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p>
    <w:p w14:paraId="2AF1AFCE" w14:textId="77777777" w:rsidR="005B7A2C" w:rsidRDefault="005B7A2C" w:rsidP="00F70F9F">
      <w:pPr>
        <w:tabs>
          <w:tab w:val="left" w:pos="360"/>
        </w:tabs>
        <w:spacing w:line="360" w:lineRule="auto"/>
        <w:jc w:val="both"/>
        <w:rPr>
          <w:sz w:val="20"/>
          <w:u w:val="single"/>
        </w:rPr>
      </w:pPr>
      <w:r>
        <w:rPr>
          <w:sz w:val="20"/>
        </w:rPr>
        <w:tab/>
        <w:t>District Court case number:</w:t>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p>
    <w:p w14:paraId="14F24E00" w14:textId="77777777" w:rsidR="008B6C92" w:rsidRPr="00E72581" w:rsidRDefault="008B6C92" w:rsidP="00F70F9F">
      <w:pPr>
        <w:tabs>
          <w:tab w:val="left" w:pos="360"/>
        </w:tabs>
        <w:spacing w:line="360" w:lineRule="auto"/>
        <w:jc w:val="both"/>
        <w:rPr>
          <w:sz w:val="20"/>
        </w:rPr>
      </w:pPr>
      <w:r w:rsidRPr="00190FA2">
        <w:rPr>
          <w:sz w:val="20"/>
        </w:rPr>
        <w:tab/>
        <w:t>Municipal Court case number: ______________________________________</w:t>
      </w:r>
    </w:p>
    <w:p w14:paraId="2EA71983" w14:textId="77777777" w:rsidR="005B7A2C" w:rsidRPr="00E72581" w:rsidRDefault="005B7A2C" w:rsidP="00F70F9F">
      <w:pPr>
        <w:tabs>
          <w:tab w:val="left" w:pos="360"/>
        </w:tabs>
        <w:spacing w:line="360" w:lineRule="auto"/>
        <w:jc w:val="both"/>
        <w:rPr>
          <w:sz w:val="20"/>
        </w:rPr>
      </w:pPr>
      <w:r>
        <w:rPr>
          <w:sz w:val="20"/>
        </w:rPr>
        <w:tab/>
        <w:t xml:space="preserve">Law Enforcement Agency case number: </w:t>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p>
    <w:p w14:paraId="5B8A8351" w14:textId="77777777" w:rsidR="008B79D9" w:rsidRPr="00E055A8" w:rsidRDefault="005B7A2C">
      <w:pPr>
        <w:jc w:val="both"/>
        <w:rPr>
          <w:sz w:val="10"/>
          <w:szCs w:val="10"/>
        </w:rPr>
      </w:pPr>
      <w:r>
        <w:rPr>
          <w:sz w:val="20"/>
        </w:rPr>
        <w:t xml:space="preserve">be sealed immediately, except for basic </w:t>
      </w:r>
      <w:r w:rsidR="00716D3C">
        <w:rPr>
          <w:sz w:val="20"/>
        </w:rPr>
        <w:t>i</w:t>
      </w:r>
      <w:r>
        <w:rPr>
          <w:sz w:val="20"/>
        </w:rPr>
        <w:t xml:space="preserve">dentifying information, and that upon inquiry in the matter, the person in interest and criminal justice agencies to which this </w:t>
      </w:r>
      <w:r w:rsidR="000B2584">
        <w:rPr>
          <w:sz w:val="20"/>
        </w:rPr>
        <w:t>O</w:t>
      </w:r>
      <w:r>
        <w:rPr>
          <w:sz w:val="20"/>
        </w:rPr>
        <w:t xml:space="preserve">rder is directed may properly reply that </w:t>
      </w:r>
      <w:r w:rsidR="005E10C2">
        <w:rPr>
          <w:sz w:val="20"/>
        </w:rPr>
        <w:t>public conviction records do not exist with respect to the defendant.</w:t>
      </w:r>
    </w:p>
    <w:p w14:paraId="6BDC9443" w14:textId="77777777" w:rsidR="005B7A2C" w:rsidRDefault="005B7A2C">
      <w:pPr>
        <w:pStyle w:val="BodyText"/>
      </w:pPr>
      <w:r>
        <w:t>The Court directs the above order to the Clerk of Court to seal the criminal case(s) listed above. The Court also directs the Clerk of Court to seal this civil action.</w:t>
      </w:r>
    </w:p>
    <w:p w14:paraId="0830C661" w14:textId="77777777" w:rsidR="008B79D9" w:rsidRPr="00E055A8" w:rsidRDefault="008B79D9">
      <w:pPr>
        <w:jc w:val="both"/>
        <w:rPr>
          <w:b/>
          <w:sz w:val="10"/>
          <w:szCs w:val="10"/>
        </w:rPr>
      </w:pPr>
    </w:p>
    <w:p w14:paraId="52372A6A" w14:textId="77777777" w:rsidR="005B7A2C" w:rsidRPr="00CC3AD7" w:rsidRDefault="005B7A2C">
      <w:pPr>
        <w:jc w:val="both"/>
        <w:rPr>
          <w:b/>
          <w:sz w:val="20"/>
        </w:rPr>
      </w:pPr>
      <w:r w:rsidRPr="00CC3AD7">
        <w:rPr>
          <w:b/>
          <w:sz w:val="20"/>
        </w:rPr>
        <w:t>T</w:t>
      </w:r>
      <w:r w:rsidR="00CC3AD7">
        <w:rPr>
          <w:b/>
          <w:sz w:val="20"/>
        </w:rPr>
        <w:t>he Petitioner</w:t>
      </w:r>
      <w:r w:rsidRPr="00CC3AD7">
        <w:rPr>
          <w:b/>
          <w:sz w:val="20"/>
        </w:rPr>
        <w:t xml:space="preserve"> shall mail a copy of this Order to</w:t>
      </w:r>
      <w:r w:rsidR="0079269F">
        <w:rPr>
          <w:b/>
          <w:sz w:val="20"/>
        </w:rPr>
        <w:t xml:space="preserve"> the following:</w:t>
      </w:r>
    </w:p>
    <w:p w14:paraId="296300AC" w14:textId="77777777" w:rsidR="005B7A2C" w:rsidRDefault="0026482E" w:rsidP="0026482E">
      <w:pPr>
        <w:jc w:val="both"/>
        <w:rPr>
          <w:sz w:val="20"/>
        </w:rPr>
      </w:pPr>
      <w:r w:rsidRPr="00D836B1">
        <w:rPr>
          <w:rFonts w:ascii="Wingdings" w:hAnsi="Wingdings"/>
          <w:sz w:val="28"/>
          <w:szCs w:val="28"/>
        </w:rPr>
        <w:t></w:t>
      </w:r>
      <w:r w:rsidR="005B7A2C">
        <w:rPr>
          <w:sz w:val="20"/>
        </w:rPr>
        <w:t>Sheriff’s Department</w:t>
      </w:r>
    </w:p>
    <w:p w14:paraId="561D89FE" w14:textId="77777777" w:rsidR="005B7A2C" w:rsidRDefault="0026482E" w:rsidP="0026482E">
      <w:pPr>
        <w:jc w:val="both"/>
        <w:rPr>
          <w:sz w:val="20"/>
        </w:rPr>
      </w:pPr>
      <w:r w:rsidRPr="00D836B1">
        <w:rPr>
          <w:rFonts w:ascii="Wingdings" w:hAnsi="Wingdings"/>
          <w:sz w:val="28"/>
          <w:szCs w:val="28"/>
        </w:rPr>
        <w:t></w:t>
      </w:r>
      <w:r w:rsidR="005B7A2C">
        <w:rPr>
          <w:sz w:val="20"/>
        </w:rPr>
        <w:t>District Attorney</w:t>
      </w:r>
    </w:p>
    <w:p w14:paraId="4643C85D" w14:textId="77777777" w:rsidR="008B6C92" w:rsidRPr="008B6C92" w:rsidRDefault="008B6C92" w:rsidP="0026482E">
      <w:pPr>
        <w:jc w:val="both"/>
        <w:rPr>
          <w:rFonts w:cs="Arial"/>
          <w:sz w:val="20"/>
        </w:rPr>
      </w:pPr>
      <w:r w:rsidRPr="00D836B1">
        <w:rPr>
          <w:rFonts w:ascii="Wingdings" w:hAnsi="Wingdings"/>
          <w:sz w:val="28"/>
          <w:szCs w:val="28"/>
        </w:rPr>
        <w:t></w:t>
      </w:r>
      <w:r>
        <w:rPr>
          <w:rFonts w:cs="Arial"/>
          <w:sz w:val="20"/>
        </w:rPr>
        <w:t>City Attorney</w:t>
      </w:r>
    </w:p>
    <w:p w14:paraId="316A71A0" w14:textId="77777777" w:rsidR="005B7A2C" w:rsidRPr="00E72581" w:rsidRDefault="0026482E" w:rsidP="0026482E">
      <w:pPr>
        <w:jc w:val="both"/>
        <w:rPr>
          <w:sz w:val="20"/>
        </w:rPr>
      </w:pPr>
      <w:r w:rsidRPr="00D836B1">
        <w:rPr>
          <w:rFonts w:ascii="Wingdings" w:hAnsi="Wingdings"/>
          <w:sz w:val="28"/>
          <w:szCs w:val="28"/>
        </w:rPr>
        <w:t></w:t>
      </w:r>
      <w:r w:rsidR="005B7A2C">
        <w:rPr>
          <w:sz w:val="20"/>
        </w:rPr>
        <w:t xml:space="preserve">Law Enforcement Agency </w:t>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p>
    <w:p w14:paraId="5B95D8CC" w14:textId="77777777" w:rsidR="005B7A2C" w:rsidRDefault="005E10C2" w:rsidP="0026482E">
      <w:pPr>
        <w:jc w:val="both"/>
        <w:rPr>
          <w:sz w:val="20"/>
        </w:rPr>
      </w:pPr>
      <w:r>
        <w:rPr>
          <w:rFonts w:cs="Arial"/>
          <w:sz w:val="20"/>
        </w:rPr>
        <w:sym w:font="Wingdings" w:char="F078"/>
      </w:r>
      <w:r w:rsidR="005B7A2C">
        <w:rPr>
          <w:sz w:val="20"/>
        </w:rPr>
        <w:t>Colorado Bureau of Investigation</w:t>
      </w:r>
      <w:r w:rsidR="002C49F5">
        <w:rPr>
          <w:sz w:val="20"/>
        </w:rPr>
        <w:t xml:space="preserve"> (A copy of the Order must be sent to the Colorado Bureau of Investigation</w:t>
      </w:r>
      <w:r w:rsidR="000B2584">
        <w:rPr>
          <w:sz w:val="20"/>
        </w:rPr>
        <w:t>.</w:t>
      </w:r>
      <w:r w:rsidR="002C49F5">
        <w:rPr>
          <w:sz w:val="20"/>
        </w:rPr>
        <w:t>)</w:t>
      </w:r>
      <w:r w:rsidR="00706375">
        <w:rPr>
          <w:sz w:val="20"/>
        </w:rPr>
        <w:t xml:space="preserve"> This agency assesses an additional fee to seal its records.</w:t>
      </w:r>
    </w:p>
    <w:p w14:paraId="1EAAE380" w14:textId="77777777" w:rsidR="00E055A8" w:rsidRDefault="0026482E" w:rsidP="0026482E">
      <w:pPr>
        <w:jc w:val="both"/>
        <w:rPr>
          <w:sz w:val="20"/>
        </w:rPr>
      </w:pPr>
      <w:r w:rsidRPr="00D836B1">
        <w:rPr>
          <w:rFonts w:ascii="Wingdings" w:hAnsi="Wingdings"/>
          <w:sz w:val="28"/>
          <w:szCs w:val="28"/>
        </w:rPr>
        <w:t></w:t>
      </w:r>
      <w:r w:rsidR="00E055A8">
        <w:rPr>
          <w:sz w:val="20"/>
        </w:rPr>
        <w:t>Probation Department and/or Parole Office</w:t>
      </w:r>
    </w:p>
    <w:p w14:paraId="1CE673BA" w14:textId="77777777" w:rsidR="005B7A2C" w:rsidRPr="00E72581" w:rsidRDefault="0026482E">
      <w:pPr>
        <w:jc w:val="both"/>
        <w:rPr>
          <w:sz w:val="14"/>
        </w:rPr>
      </w:pPr>
      <w:r w:rsidRPr="00D836B1">
        <w:rPr>
          <w:rFonts w:ascii="Wingdings" w:hAnsi="Wingdings"/>
          <w:sz w:val="28"/>
          <w:szCs w:val="28"/>
        </w:rPr>
        <w:t></w:t>
      </w:r>
      <w:r w:rsidR="005B7A2C">
        <w:rPr>
          <w:sz w:val="20"/>
        </w:rPr>
        <w:t>Other</w:t>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r w:rsidR="00E72581">
        <w:rPr>
          <w:sz w:val="20"/>
          <w:u w:val="single"/>
        </w:rPr>
        <w:tab/>
      </w:r>
    </w:p>
    <w:p w14:paraId="4FF27252" w14:textId="77777777" w:rsidR="00FC3743" w:rsidRDefault="00FC3743">
      <w:pPr>
        <w:jc w:val="both"/>
        <w:rPr>
          <w:sz w:val="18"/>
        </w:rPr>
      </w:pPr>
    </w:p>
    <w:p w14:paraId="2318A622" w14:textId="77777777" w:rsidR="005B7A2C" w:rsidRDefault="005B7A2C">
      <w:pPr>
        <w:jc w:val="both"/>
        <w:rPr>
          <w:sz w:val="20"/>
        </w:rPr>
      </w:pPr>
      <w:r>
        <w:rPr>
          <w:sz w:val="18"/>
        </w:rPr>
        <w:t>Dated:</w:t>
      </w:r>
      <w:r>
        <w:rPr>
          <w:sz w:val="20"/>
        </w:rPr>
        <w:t xml:space="preserve"> _________________________________</w:t>
      </w:r>
      <w:r>
        <w:rPr>
          <w:sz w:val="20"/>
        </w:rPr>
        <w:tab/>
      </w:r>
      <w:r>
        <w:rPr>
          <w:sz w:val="20"/>
        </w:rPr>
        <w:tab/>
      </w:r>
      <w:r>
        <w:rPr>
          <w:sz w:val="20"/>
        </w:rPr>
        <w:tab/>
        <w:t>______________________________________</w:t>
      </w:r>
    </w:p>
    <w:p w14:paraId="03AA20E0" w14:textId="77777777" w:rsidR="008B79D9" w:rsidRDefault="005B7A2C" w:rsidP="00CC3AD7">
      <w:pPr>
        <w:jc w:val="both"/>
        <w:rPr>
          <w:sz w:val="18"/>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18"/>
        </w:rPr>
        <w:t>District Court Judge</w:t>
      </w:r>
    </w:p>
    <w:p w14:paraId="30BBDF88" w14:textId="77777777" w:rsidR="008B6C92" w:rsidRPr="00895533" w:rsidRDefault="008B6C92" w:rsidP="00CC3AD7">
      <w:pPr>
        <w:jc w:val="both"/>
        <w:rPr>
          <w:sz w:val="6"/>
          <w:szCs w:val="6"/>
        </w:rPr>
      </w:pPr>
    </w:p>
    <w:p w14:paraId="327B3A0D" w14:textId="77777777" w:rsidR="008B6C92" w:rsidRDefault="008B6C92" w:rsidP="00EC763B">
      <w:pPr>
        <w:pStyle w:val="BodyText"/>
        <w:pBdr>
          <w:top w:val="double" w:sz="4" w:space="0" w:color="auto"/>
        </w:pBdr>
        <w:jc w:val="center"/>
        <w:rPr>
          <w:b/>
          <w:sz w:val="22"/>
          <w:szCs w:val="22"/>
        </w:rPr>
      </w:pPr>
    </w:p>
    <w:p w14:paraId="3C6ECFCD" w14:textId="77777777" w:rsidR="00BE4CC2" w:rsidRDefault="00BE4CC2" w:rsidP="00EC763B">
      <w:pPr>
        <w:pStyle w:val="BodyText"/>
        <w:pBdr>
          <w:top w:val="double" w:sz="4" w:space="0" w:color="auto"/>
        </w:pBdr>
        <w:jc w:val="center"/>
        <w:rPr>
          <w:b/>
          <w:sz w:val="22"/>
          <w:szCs w:val="22"/>
        </w:rPr>
      </w:pPr>
      <w:r w:rsidRPr="00EC763B">
        <w:rPr>
          <w:b/>
          <w:sz w:val="22"/>
          <w:szCs w:val="22"/>
        </w:rPr>
        <w:lastRenderedPageBreak/>
        <w:t>CERTIFICATE OF SERVICE</w:t>
      </w:r>
    </w:p>
    <w:p w14:paraId="0226C577" w14:textId="77777777" w:rsidR="008B6C92" w:rsidRPr="00EC763B" w:rsidRDefault="008B6C92" w:rsidP="00EC763B">
      <w:pPr>
        <w:pStyle w:val="BodyText"/>
        <w:pBdr>
          <w:top w:val="double" w:sz="4" w:space="0" w:color="auto"/>
        </w:pBdr>
        <w:jc w:val="center"/>
        <w:rPr>
          <w:b/>
          <w:sz w:val="22"/>
          <w:szCs w:val="22"/>
        </w:rPr>
      </w:pPr>
    </w:p>
    <w:p w14:paraId="24721F7A" w14:textId="77777777" w:rsidR="00116359" w:rsidRPr="005076E2" w:rsidRDefault="00116359" w:rsidP="00116359">
      <w:pPr>
        <w:pStyle w:val="Title"/>
        <w:jc w:val="both"/>
        <w:rPr>
          <w:rFonts w:ascii="Arial" w:hAnsi="Arial"/>
          <w:sz w:val="16"/>
          <w:szCs w:val="16"/>
          <w:u w:val="none"/>
        </w:rPr>
      </w:pPr>
    </w:p>
    <w:p w14:paraId="492E5C78" w14:textId="77777777" w:rsidR="00116359" w:rsidRPr="000B655A" w:rsidRDefault="00116359" w:rsidP="00116359">
      <w:pPr>
        <w:tabs>
          <w:tab w:val="center" w:pos="4320"/>
          <w:tab w:val="right" w:pos="8640"/>
        </w:tabs>
        <w:jc w:val="both"/>
        <w:rPr>
          <w:rFonts w:cs="Arial"/>
          <w:sz w:val="18"/>
          <w:szCs w:val="18"/>
        </w:rPr>
      </w:pPr>
      <w:r w:rsidRPr="000B655A">
        <w:rPr>
          <w:rFonts w:cs="Arial"/>
          <w:sz w:val="18"/>
          <w:szCs w:val="18"/>
        </w:rPr>
        <w:t>I certify that on __________________ (date), I delivered a copy of this Order to the following:</w:t>
      </w:r>
    </w:p>
    <w:p w14:paraId="129E4D93" w14:textId="77777777" w:rsidR="00116359" w:rsidRPr="000B655A" w:rsidRDefault="00116359" w:rsidP="00116359">
      <w:pPr>
        <w:tabs>
          <w:tab w:val="center" w:pos="4320"/>
          <w:tab w:val="right" w:pos="8640"/>
        </w:tabs>
        <w:jc w:val="both"/>
        <w:rPr>
          <w:rFonts w:cs="Arial"/>
        </w:rPr>
      </w:pPr>
    </w:p>
    <w:p w14:paraId="5E12BC0B" w14:textId="77777777" w:rsidR="00116359" w:rsidRPr="000B655A" w:rsidRDefault="00116359" w:rsidP="00116359">
      <w:pPr>
        <w:spacing w:after="240"/>
        <w:rPr>
          <w:rFonts w:cs="Arial"/>
          <w:sz w:val="18"/>
          <w:szCs w:val="18"/>
        </w:rPr>
      </w:pPr>
      <w:r w:rsidRPr="000B655A">
        <w:rPr>
          <w:rFonts w:ascii="Wingdings" w:hAnsi="Wingdings"/>
        </w:rPr>
        <w:t></w:t>
      </w:r>
      <w:r>
        <w:rPr>
          <w:rFonts w:cs="Arial"/>
          <w:b/>
          <w:sz w:val="18"/>
          <w:szCs w:val="18"/>
        </w:rPr>
        <w:t>Petitioner</w:t>
      </w:r>
      <w:r w:rsidRPr="000B655A">
        <w:rPr>
          <w:rFonts w:cs="Arial"/>
          <w:b/>
          <w:sz w:val="18"/>
          <w:szCs w:val="18"/>
        </w:rPr>
        <w:t xml:space="preserve"> and/or</w:t>
      </w:r>
      <w:r w:rsidRPr="000B655A">
        <w:rPr>
          <w:rFonts w:cs="Arial"/>
          <w:b/>
        </w:rPr>
        <w:t xml:space="preserve"> </w:t>
      </w:r>
      <w:r w:rsidRPr="000B655A">
        <w:rPr>
          <w:rFonts w:ascii="Wingdings" w:hAnsi="Wingdings"/>
        </w:rPr>
        <w:t></w:t>
      </w:r>
      <w:r>
        <w:rPr>
          <w:rFonts w:cs="Arial"/>
          <w:b/>
          <w:sz w:val="18"/>
          <w:szCs w:val="18"/>
        </w:rPr>
        <w:t>Petitioner</w:t>
      </w:r>
      <w:r w:rsidRPr="000B655A">
        <w:rPr>
          <w:rFonts w:cs="Arial"/>
          <w:b/>
          <w:sz w:val="18"/>
          <w:szCs w:val="18"/>
        </w:rPr>
        <w:t>’s Attorney</w:t>
      </w:r>
      <w:r w:rsidRPr="000B655A">
        <w:rPr>
          <w:rFonts w:cs="Arial"/>
          <w:sz w:val="18"/>
          <w:szCs w:val="18"/>
        </w:rPr>
        <w:t>:</w:t>
      </w:r>
      <w:r w:rsidRPr="000B655A">
        <w:rPr>
          <w:rFonts w:cs="Arial"/>
        </w:rPr>
        <w:t xml:space="preserve"> </w:t>
      </w:r>
      <w:r w:rsidRPr="000B655A">
        <w:rPr>
          <w:rFonts w:ascii="Wingdings" w:hAnsi="Wingdings"/>
        </w:rPr>
        <w:t></w:t>
      </w:r>
      <w:r w:rsidRPr="000B655A">
        <w:rPr>
          <w:rFonts w:cs="Arial"/>
          <w:sz w:val="18"/>
          <w:szCs w:val="18"/>
        </w:rPr>
        <w:t>Hand-Delivered,</w:t>
      </w:r>
      <w:r w:rsidRPr="000B655A">
        <w:rPr>
          <w:rFonts w:cs="Arial"/>
        </w:rPr>
        <w:t xml:space="preserve"> </w:t>
      </w:r>
      <w:r w:rsidRPr="000B655A">
        <w:rPr>
          <w:rFonts w:ascii="Wingdings" w:hAnsi="Wingdings"/>
        </w:rPr>
        <w:t></w:t>
      </w:r>
      <w:r w:rsidRPr="000B655A">
        <w:rPr>
          <w:rFonts w:cs="Arial"/>
          <w:sz w:val="18"/>
          <w:szCs w:val="18"/>
        </w:rPr>
        <w:t>E-filed, or</w:t>
      </w:r>
      <w:r w:rsidRPr="000B655A">
        <w:rPr>
          <w:rFonts w:cs="Arial"/>
        </w:rPr>
        <w:t xml:space="preserve"> </w:t>
      </w:r>
      <w:r w:rsidRPr="000B655A">
        <w:rPr>
          <w:rFonts w:ascii="Wingdings" w:hAnsi="Wingdings"/>
        </w:rPr>
        <w:t></w:t>
      </w:r>
      <w:r w:rsidRPr="000B655A">
        <w:rPr>
          <w:rFonts w:cs="Arial"/>
          <w:sz w:val="18"/>
          <w:szCs w:val="18"/>
        </w:rPr>
        <w:t>Mailed to:</w:t>
      </w:r>
      <w:r w:rsidRPr="000B655A">
        <w:rPr>
          <w:rFonts w:cs="Arial"/>
        </w:rPr>
        <w:t xml:space="preserve"> </w:t>
      </w:r>
      <w:r w:rsidRPr="000B655A">
        <w:rPr>
          <w:rFonts w:cs="Arial"/>
          <w:sz w:val="18"/>
          <w:szCs w:val="18"/>
        </w:rPr>
        <w:t>________________________________________________________________________________________</w:t>
      </w:r>
      <w:r>
        <w:rPr>
          <w:rFonts w:cs="Arial"/>
          <w:sz w:val="18"/>
          <w:szCs w:val="18"/>
        </w:rPr>
        <w:t>_____</w:t>
      </w:r>
    </w:p>
    <w:p w14:paraId="0FC4E251" w14:textId="77777777" w:rsidR="00116359" w:rsidRPr="000B655A" w:rsidRDefault="00116359" w:rsidP="00116359">
      <w:pPr>
        <w:spacing w:after="240"/>
        <w:rPr>
          <w:rFonts w:cs="Arial"/>
          <w:sz w:val="18"/>
          <w:szCs w:val="18"/>
        </w:rPr>
      </w:pPr>
      <w:r w:rsidRPr="000B655A">
        <w:rPr>
          <w:rFonts w:cs="Arial"/>
          <w:sz w:val="18"/>
          <w:szCs w:val="18"/>
        </w:rPr>
        <w:t>_____________________________________________________________________________________________</w:t>
      </w:r>
    </w:p>
    <w:p w14:paraId="0F2AFB9F" w14:textId="77777777" w:rsidR="00116359" w:rsidRPr="000B655A" w:rsidRDefault="00116359" w:rsidP="00116359">
      <w:pPr>
        <w:spacing w:after="240"/>
        <w:rPr>
          <w:rFonts w:cs="Arial"/>
          <w:sz w:val="18"/>
          <w:szCs w:val="18"/>
        </w:rPr>
      </w:pPr>
      <w:r w:rsidRPr="000B655A">
        <w:rPr>
          <w:rFonts w:ascii="Wingdings" w:hAnsi="Wingdings"/>
        </w:rPr>
        <w:t></w:t>
      </w:r>
      <w:r w:rsidRPr="000B655A">
        <w:rPr>
          <w:rFonts w:cs="Arial"/>
          <w:b/>
          <w:sz w:val="18"/>
          <w:szCs w:val="18"/>
        </w:rPr>
        <w:t>Other</w:t>
      </w:r>
      <w:r w:rsidRPr="000B655A">
        <w:rPr>
          <w:rFonts w:cs="Arial"/>
          <w:sz w:val="18"/>
          <w:szCs w:val="18"/>
        </w:rPr>
        <w:t>____________________:</w:t>
      </w:r>
      <w:r w:rsidRPr="000B655A">
        <w:rPr>
          <w:rFonts w:cs="Arial"/>
        </w:rPr>
        <w:t xml:space="preserve"> </w:t>
      </w:r>
      <w:r w:rsidRPr="000B655A">
        <w:rPr>
          <w:rFonts w:ascii="Wingdings" w:hAnsi="Wingdings"/>
        </w:rPr>
        <w:t></w:t>
      </w:r>
      <w:r w:rsidRPr="000B655A">
        <w:rPr>
          <w:rFonts w:cs="Arial"/>
          <w:sz w:val="18"/>
          <w:szCs w:val="18"/>
        </w:rPr>
        <w:t>Hand-Delivered,</w:t>
      </w:r>
      <w:r w:rsidRPr="000B655A">
        <w:rPr>
          <w:rFonts w:cs="Arial"/>
        </w:rPr>
        <w:t xml:space="preserve"> </w:t>
      </w:r>
      <w:r w:rsidRPr="000B655A">
        <w:rPr>
          <w:rFonts w:ascii="Wingdings" w:hAnsi="Wingdings"/>
        </w:rPr>
        <w:t></w:t>
      </w:r>
      <w:r w:rsidRPr="000B655A">
        <w:rPr>
          <w:rFonts w:cs="Arial"/>
          <w:sz w:val="18"/>
          <w:szCs w:val="18"/>
        </w:rPr>
        <w:t>E-filed, or</w:t>
      </w:r>
      <w:r w:rsidRPr="000B655A">
        <w:rPr>
          <w:rFonts w:cs="Arial"/>
        </w:rPr>
        <w:t xml:space="preserve"> </w:t>
      </w:r>
      <w:r w:rsidRPr="000B655A">
        <w:rPr>
          <w:rFonts w:ascii="Wingdings" w:hAnsi="Wingdings"/>
        </w:rPr>
        <w:t></w:t>
      </w:r>
      <w:r w:rsidRPr="000B655A">
        <w:rPr>
          <w:rFonts w:cs="Arial"/>
          <w:sz w:val="18"/>
          <w:szCs w:val="18"/>
        </w:rPr>
        <w:t>Mailed to:</w:t>
      </w:r>
      <w:r w:rsidRPr="000B655A">
        <w:rPr>
          <w:rFonts w:cs="Arial"/>
        </w:rPr>
        <w:t xml:space="preserve"> </w:t>
      </w:r>
      <w:r w:rsidRPr="000B655A">
        <w:rPr>
          <w:rFonts w:cs="Arial"/>
          <w:sz w:val="18"/>
          <w:szCs w:val="18"/>
        </w:rPr>
        <w:t>______________________________________________________________________________________</w:t>
      </w:r>
      <w:r>
        <w:rPr>
          <w:rFonts w:cs="Arial"/>
          <w:sz w:val="18"/>
          <w:szCs w:val="18"/>
        </w:rPr>
        <w:t>_______</w:t>
      </w:r>
    </w:p>
    <w:p w14:paraId="7F03AD18" w14:textId="77777777" w:rsidR="00116359" w:rsidRPr="000B655A" w:rsidRDefault="00116359" w:rsidP="00116359">
      <w:pPr>
        <w:spacing w:after="240"/>
        <w:rPr>
          <w:rFonts w:cs="Arial"/>
          <w:sz w:val="18"/>
          <w:szCs w:val="18"/>
        </w:rPr>
      </w:pPr>
      <w:r w:rsidRPr="000B655A">
        <w:rPr>
          <w:rFonts w:cs="Arial"/>
          <w:sz w:val="18"/>
          <w:szCs w:val="18"/>
        </w:rPr>
        <w:t>________________________________________________________________________________</w:t>
      </w:r>
      <w:r>
        <w:rPr>
          <w:rFonts w:cs="Arial"/>
          <w:sz w:val="18"/>
          <w:szCs w:val="18"/>
        </w:rPr>
        <w:t>_____________</w:t>
      </w:r>
    </w:p>
    <w:p w14:paraId="4B14639C" w14:textId="77777777" w:rsidR="00116359" w:rsidRPr="000B655A" w:rsidRDefault="00116359" w:rsidP="00116359">
      <w:pPr>
        <w:tabs>
          <w:tab w:val="left" w:pos="450"/>
          <w:tab w:val="left" w:pos="1170"/>
        </w:tabs>
        <w:ind w:left="720"/>
        <w:rPr>
          <w:rFonts w:cs="Arial"/>
        </w:rPr>
      </w:pPr>
      <w:r w:rsidRPr="000B655A">
        <w:rPr>
          <w:rFonts w:cs="Arial"/>
        </w:rPr>
        <w:tab/>
      </w:r>
      <w:r w:rsidRPr="000B655A">
        <w:rPr>
          <w:rFonts w:cs="Arial"/>
        </w:rPr>
        <w:tab/>
      </w:r>
      <w:r w:rsidRPr="000B655A">
        <w:rPr>
          <w:rFonts w:cs="Arial"/>
        </w:rPr>
        <w:tab/>
      </w:r>
      <w:r w:rsidRPr="000B655A">
        <w:rPr>
          <w:rFonts w:cs="Arial"/>
        </w:rPr>
        <w:tab/>
      </w:r>
      <w:r w:rsidRPr="000B655A">
        <w:rPr>
          <w:rFonts w:cs="Arial"/>
        </w:rPr>
        <w:tab/>
      </w:r>
      <w:r w:rsidRPr="000B655A">
        <w:rPr>
          <w:rFonts w:cs="Arial"/>
        </w:rPr>
        <w:tab/>
      </w:r>
      <w:r w:rsidRPr="000B655A">
        <w:rPr>
          <w:rFonts w:cs="Arial"/>
        </w:rPr>
        <w:tab/>
      </w:r>
    </w:p>
    <w:p w14:paraId="683E351B" w14:textId="77777777" w:rsidR="00116359" w:rsidRPr="000B655A" w:rsidRDefault="00116359" w:rsidP="00116359">
      <w:pPr>
        <w:tabs>
          <w:tab w:val="left" w:pos="450"/>
          <w:tab w:val="left" w:pos="1170"/>
        </w:tabs>
        <w:ind w:left="720"/>
        <w:rPr>
          <w:rFonts w:cs="Arial"/>
          <w:sz w:val="18"/>
          <w:szCs w:val="18"/>
        </w:rPr>
      </w:pPr>
    </w:p>
    <w:p w14:paraId="35883A0E" w14:textId="77777777" w:rsidR="00BE4CC2" w:rsidRPr="00180C8E" w:rsidRDefault="00116359" w:rsidP="00116359">
      <w:pPr>
        <w:tabs>
          <w:tab w:val="left" w:pos="360"/>
        </w:tabs>
        <w:jc w:val="both"/>
        <w:rPr>
          <w:sz w:val="18"/>
          <w:szCs w:val="18"/>
        </w:rPr>
      </w:pPr>
      <w:r w:rsidRPr="000B655A">
        <w:rPr>
          <w:rFonts w:cs="Arial"/>
          <w:sz w:val="18"/>
          <w:szCs w:val="18"/>
        </w:rPr>
        <w:tab/>
      </w:r>
      <w:r w:rsidRPr="000B655A">
        <w:rPr>
          <w:rFonts w:cs="Arial"/>
          <w:sz w:val="18"/>
          <w:szCs w:val="18"/>
        </w:rPr>
        <w:tab/>
      </w:r>
      <w:r w:rsidRPr="000B655A">
        <w:rPr>
          <w:rFonts w:cs="Arial"/>
          <w:sz w:val="18"/>
          <w:szCs w:val="18"/>
        </w:rPr>
        <w:tab/>
      </w:r>
      <w:r w:rsidRPr="000B655A">
        <w:rPr>
          <w:rFonts w:cs="Arial"/>
          <w:sz w:val="18"/>
          <w:szCs w:val="18"/>
        </w:rPr>
        <w:tab/>
      </w:r>
      <w:r w:rsidRPr="000B655A">
        <w:rPr>
          <w:rFonts w:cs="Arial"/>
          <w:sz w:val="18"/>
          <w:szCs w:val="18"/>
        </w:rPr>
        <w:tab/>
      </w:r>
      <w:r w:rsidRPr="000B655A">
        <w:rPr>
          <w:rFonts w:cs="Arial"/>
          <w:sz w:val="18"/>
          <w:szCs w:val="18"/>
        </w:rPr>
        <w:tab/>
      </w:r>
      <w:r>
        <w:rPr>
          <w:rFonts w:cs="Arial"/>
          <w:sz w:val="18"/>
          <w:szCs w:val="18"/>
        </w:rPr>
        <w:t xml:space="preserve">Clerk </w:t>
      </w:r>
      <w:proofErr w:type="gramStart"/>
      <w:r>
        <w:rPr>
          <w:rFonts w:cs="Arial"/>
          <w:sz w:val="18"/>
          <w:szCs w:val="18"/>
        </w:rPr>
        <w:t>Signature:</w:t>
      </w:r>
      <w:r w:rsidRPr="000B655A">
        <w:rPr>
          <w:rFonts w:cs="Arial"/>
          <w:sz w:val="18"/>
          <w:szCs w:val="18"/>
        </w:rPr>
        <w:t>_</w:t>
      </w:r>
      <w:proofErr w:type="gramEnd"/>
      <w:r w:rsidRPr="000B655A">
        <w:rPr>
          <w:rFonts w:cs="Arial"/>
          <w:sz w:val="18"/>
          <w:szCs w:val="18"/>
        </w:rPr>
        <w:t>____________________________________</w:t>
      </w:r>
    </w:p>
    <w:sectPr w:rsidR="00BE4CC2" w:rsidRPr="00180C8E" w:rsidSect="00930765">
      <w:footerReference w:type="default" r:id="rId12"/>
      <w:pgSz w:w="12240" w:h="15840" w:code="1"/>
      <w:pgMar w:top="1440" w:right="720" w:bottom="720" w:left="1440" w:header="720" w:footer="22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21960" w14:textId="77777777" w:rsidR="007D5B3C" w:rsidRDefault="007D5B3C">
      <w:r>
        <w:separator/>
      </w:r>
    </w:p>
  </w:endnote>
  <w:endnote w:type="continuationSeparator" w:id="0">
    <w:p w14:paraId="29CE5720" w14:textId="77777777" w:rsidR="007D5B3C" w:rsidRDefault="007D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D7F52" w14:textId="77777777" w:rsidR="00971565" w:rsidRPr="00930765" w:rsidRDefault="00B91202" w:rsidP="00930765">
    <w:pPr>
      <w:pStyle w:val="Footer"/>
      <w:rPr>
        <w:sz w:val="16"/>
        <w:szCs w:val="16"/>
      </w:rPr>
    </w:pPr>
    <w:r w:rsidRPr="00930765">
      <w:rPr>
        <w:sz w:val="16"/>
        <w:szCs w:val="16"/>
      </w:rPr>
      <w:t xml:space="preserve">JDF 615    </w:t>
    </w:r>
    <w:r w:rsidR="00480715">
      <w:rPr>
        <w:sz w:val="16"/>
        <w:szCs w:val="16"/>
      </w:rPr>
      <w:t>R2/</w:t>
    </w:r>
    <w:proofErr w:type="gramStart"/>
    <w:r w:rsidR="00480715">
      <w:rPr>
        <w:sz w:val="16"/>
        <w:szCs w:val="16"/>
      </w:rPr>
      <w:t>18</w:t>
    </w:r>
    <w:r w:rsidR="00971565" w:rsidRPr="00930765">
      <w:rPr>
        <w:sz w:val="16"/>
        <w:szCs w:val="16"/>
      </w:rPr>
      <w:t xml:space="preserve">  ORDER</w:t>
    </w:r>
    <w:proofErr w:type="gramEnd"/>
    <w:r w:rsidR="00971565" w:rsidRPr="00930765">
      <w:rPr>
        <w:sz w:val="16"/>
        <w:szCs w:val="16"/>
      </w:rPr>
      <w:t xml:space="preserve"> TO SEAL CRIMINALCONVICTION RECORDS</w:t>
    </w:r>
    <w:r w:rsidR="00930765" w:rsidRPr="00930765">
      <w:rPr>
        <w:sz w:val="16"/>
        <w:szCs w:val="16"/>
      </w:rPr>
      <w:t xml:space="preserve"> </w:t>
    </w:r>
    <w:r w:rsidR="00930765">
      <w:rPr>
        <w:sz w:val="16"/>
        <w:szCs w:val="16"/>
      </w:rPr>
      <w:tab/>
    </w:r>
    <w:r w:rsidR="00930765" w:rsidRPr="00930765">
      <w:rPr>
        <w:sz w:val="16"/>
        <w:szCs w:val="16"/>
      </w:rPr>
      <w:t xml:space="preserve">Page </w:t>
    </w:r>
    <w:r w:rsidR="00930765" w:rsidRPr="00930765">
      <w:rPr>
        <w:bCs/>
        <w:sz w:val="16"/>
        <w:szCs w:val="16"/>
      </w:rPr>
      <w:fldChar w:fldCharType="begin"/>
    </w:r>
    <w:r w:rsidR="00930765" w:rsidRPr="00930765">
      <w:rPr>
        <w:bCs/>
        <w:sz w:val="16"/>
        <w:szCs w:val="16"/>
      </w:rPr>
      <w:instrText xml:space="preserve"> PAGE </w:instrText>
    </w:r>
    <w:r w:rsidR="00930765" w:rsidRPr="00930765">
      <w:rPr>
        <w:bCs/>
        <w:sz w:val="16"/>
        <w:szCs w:val="16"/>
      </w:rPr>
      <w:fldChar w:fldCharType="separate"/>
    </w:r>
    <w:r w:rsidR="004C472E">
      <w:rPr>
        <w:bCs/>
        <w:noProof/>
        <w:sz w:val="16"/>
        <w:szCs w:val="16"/>
      </w:rPr>
      <w:t>1</w:t>
    </w:r>
    <w:r w:rsidR="00930765" w:rsidRPr="00930765">
      <w:rPr>
        <w:bCs/>
        <w:sz w:val="16"/>
        <w:szCs w:val="16"/>
      </w:rPr>
      <w:fldChar w:fldCharType="end"/>
    </w:r>
    <w:r w:rsidR="00930765" w:rsidRPr="00930765">
      <w:rPr>
        <w:sz w:val="16"/>
        <w:szCs w:val="16"/>
      </w:rPr>
      <w:t xml:space="preserve"> of </w:t>
    </w:r>
    <w:r w:rsidR="00930765" w:rsidRPr="00930765">
      <w:rPr>
        <w:bCs/>
        <w:sz w:val="16"/>
        <w:szCs w:val="16"/>
      </w:rPr>
      <w:fldChar w:fldCharType="begin"/>
    </w:r>
    <w:r w:rsidR="00930765" w:rsidRPr="00930765">
      <w:rPr>
        <w:bCs/>
        <w:sz w:val="16"/>
        <w:szCs w:val="16"/>
      </w:rPr>
      <w:instrText xml:space="preserve"> NUMPAGES  </w:instrText>
    </w:r>
    <w:r w:rsidR="00930765" w:rsidRPr="00930765">
      <w:rPr>
        <w:bCs/>
        <w:sz w:val="16"/>
        <w:szCs w:val="16"/>
      </w:rPr>
      <w:fldChar w:fldCharType="separate"/>
    </w:r>
    <w:r w:rsidR="004C472E">
      <w:rPr>
        <w:bCs/>
        <w:noProof/>
        <w:sz w:val="16"/>
        <w:szCs w:val="16"/>
      </w:rPr>
      <w:t>2</w:t>
    </w:r>
    <w:r w:rsidR="00930765" w:rsidRPr="00930765">
      <w:rPr>
        <w:bCs/>
        <w:sz w:val="16"/>
        <w:szCs w:val="16"/>
      </w:rPr>
      <w:fldChar w:fldCharType="end"/>
    </w:r>
    <w:r w:rsidR="00971565" w:rsidRPr="00930765">
      <w:rPr>
        <w:sz w:val="16"/>
        <w:szCs w:val="16"/>
      </w:rPr>
      <w:tab/>
    </w:r>
  </w:p>
  <w:p w14:paraId="71FA3EAF" w14:textId="77777777" w:rsidR="00A401C2" w:rsidRPr="00930765" w:rsidRDefault="00971565" w:rsidP="00971565">
    <w:pPr>
      <w:pStyle w:val="Footer"/>
      <w:rPr>
        <w:sz w:val="16"/>
        <w:szCs w:val="16"/>
      </w:rPr>
    </w:pPr>
    <w:r w:rsidRPr="00930765">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D0708" w14:textId="77777777" w:rsidR="007D5B3C" w:rsidRDefault="007D5B3C">
      <w:r>
        <w:separator/>
      </w:r>
    </w:p>
  </w:footnote>
  <w:footnote w:type="continuationSeparator" w:id="0">
    <w:p w14:paraId="66AC2E0E" w14:textId="77777777" w:rsidR="007D5B3C" w:rsidRDefault="007D5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F6EEB"/>
    <w:multiLevelType w:val="multilevel"/>
    <w:tmpl w:val="5F7205B6"/>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3478BD"/>
    <w:multiLevelType w:val="hybridMultilevel"/>
    <w:tmpl w:val="5F7205B6"/>
    <w:lvl w:ilvl="0" w:tplc="F2CC045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3B5754"/>
    <w:multiLevelType w:val="hybridMultilevel"/>
    <w:tmpl w:val="0C347C22"/>
    <w:lvl w:ilvl="0" w:tplc="8520C2C4">
      <w:start w:val="2"/>
      <w:numFmt w:val="bullet"/>
      <w:lvlText w:val=""/>
      <w:lvlJc w:val="left"/>
      <w:pPr>
        <w:tabs>
          <w:tab w:val="num" w:pos="450"/>
        </w:tabs>
        <w:ind w:left="450" w:hanging="45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B511D2"/>
    <w:multiLevelType w:val="singleLevel"/>
    <w:tmpl w:val="9C6A062A"/>
    <w:lvl w:ilvl="0">
      <w:numFmt w:val="bullet"/>
      <w:lvlText w:val=""/>
      <w:lvlJc w:val="left"/>
      <w:pPr>
        <w:tabs>
          <w:tab w:val="num" w:pos="360"/>
        </w:tabs>
        <w:ind w:left="360" w:hanging="360"/>
      </w:pPr>
      <w:rPr>
        <w:rFonts w:ascii="Wingdings" w:hAnsi="Wingdings" w:hint="default"/>
        <w:sz w:val="28"/>
        <w:szCs w:val="28"/>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6D3C"/>
    <w:rsid w:val="00024025"/>
    <w:rsid w:val="00034ADD"/>
    <w:rsid w:val="00041806"/>
    <w:rsid w:val="00041AC6"/>
    <w:rsid w:val="0004440F"/>
    <w:rsid w:val="00045072"/>
    <w:rsid w:val="0006061C"/>
    <w:rsid w:val="00071CB1"/>
    <w:rsid w:val="000A1333"/>
    <w:rsid w:val="000B2584"/>
    <w:rsid w:val="000B7C41"/>
    <w:rsid w:val="000C5F90"/>
    <w:rsid w:val="000E3A6E"/>
    <w:rsid w:val="00116359"/>
    <w:rsid w:val="0012384F"/>
    <w:rsid w:val="00154B7B"/>
    <w:rsid w:val="0016380A"/>
    <w:rsid w:val="00173911"/>
    <w:rsid w:val="00190FA2"/>
    <w:rsid w:val="001A26F4"/>
    <w:rsid w:val="001D15B0"/>
    <w:rsid w:val="00207D9E"/>
    <w:rsid w:val="0022365D"/>
    <w:rsid w:val="00224669"/>
    <w:rsid w:val="00237963"/>
    <w:rsid w:val="002573AC"/>
    <w:rsid w:val="0026482E"/>
    <w:rsid w:val="002B2ECB"/>
    <w:rsid w:val="002C49F5"/>
    <w:rsid w:val="002E0470"/>
    <w:rsid w:val="002E6993"/>
    <w:rsid w:val="00321FB4"/>
    <w:rsid w:val="00332FD5"/>
    <w:rsid w:val="0039685B"/>
    <w:rsid w:val="003B25F1"/>
    <w:rsid w:val="003C505E"/>
    <w:rsid w:val="003E1BAF"/>
    <w:rsid w:val="00434AD1"/>
    <w:rsid w:val="0044614E"/>
    <w:rsid w:val="00454B3D"/>
    <w:rsid w:val="00456DAE"/>
    <w:rsid w:val="0047151F"/>
    <w:rsid w:val="00480715"/>
    <w:rsid w:val="00493F9F"/>
    <w:rsid w:val="004C472E"/>
    <w:rsid w:val="004E2705"/>
    <w:rsid w:val="004F4727"/>
    <w:rsid w:val="005010DE"/>
    <w:rsid w:val="00516C4F"/>
    <w:rsid w:val="0053076F"/>
    <w:rsid w:val="00531EA5"/>
    <w:rsid w:val="0054742D"/>
    <w:rsid w:val="00564962"/>
    <w:rsid w:val="00565EE0"/>
    <w:rsid w:val="0058214C"/>
    <w:rsid w:val="005B4DB6"/>
    <w:rsid w:val="005B7A2C"/>
    <w:rsid w:val="005C410F"/>
    <w:rsid w:val="005D2444"/>
    <w:rsid w:val="005E10C2"/>
    <w:rsid w:val="005E56E5"/>
    <w:rsid w:val="005E6E9B"/>
    <w:rsid w:val="0060198A"/>
    <w:rsid w:val="006264AF"/>
    <w:rsid w:val="00631A08"/>
    <w:rsid w:val="00632CC5"/>
    <w:rsid w:val="00664641"/>
    <w:rsid w:val="00683C73"/>
    <w:rsid w:val="00706375"/>
    <w:rsid w:val="00716D3C"/>
    <w:rsid w:val="0072129D"/>
    <w:rsid w:val="00742EB1"/>
    <w:rsid w:val="0077002B"/>
    <w:rsid w:val="00781E2D"/>
    <w:rsid w:val="00792602"/>
    <w:rsid w:val="0079269F"/>
    <w:rsid w:val="007A0154"/>
    <w:rsid w:val="007B400D"/>
    <w:rsid w:val="007D552D"/>
    <w:rsid w:val="007D5B3C"/>
    <w:rsid w:val="00804948"/>
    <w:rsid w:val="0082092D"/>
    <w:rsid w:val="00832307"/>
    <w:rsid w:val="00854E99"/>
    <w:rsid w:val="00863A17"/>
    <w:rsid w:val="00895533"/>
    <w:rsid w:val="00897CC6"/>
    <w:rsid w:val="008B1FEF"/>
    <w:rsid w:val="008B6C92"/>
    <w:rsid w:val="008B79D9"/>
    <w:rsid w:val="008D399B"/>
    <w:rsid w:val="008D7A3F"/>
    <w:rsid w:val="009143BB"/>
    <w:rsid w:val="00930765"/>
    <w:rsid w:val="00950F25"/>
    <w:rsid w:val="00971565"/>
    <w:rsid w:val="009A4C5E"/>
    <w:rsid w:val="009B2874"/>
    <w:rsid w:val="009D644C"/>
    <w:rsid w:val="009E4615"/>
    <w:rsid w:val="009F7FF1"/>
    <w:rsid w:val="00A06805"/>
    <w:rsid w:val="00A32953"/>
    <w:rsid w:val="00A401C2"/>
    <w:rsid w:val="00A4616D"/>
    <w:rsid w:val="00A52E75"/>
    <w:rsid w:val="00A76994"/>
    <w:rsid w:val="00A8265C"/>
    <w:rsid w:val="00A93C3F"/>
    <w:rsid w:val="00AA388B"/>
    <w:rsid w:val="00AD2256"/>
    <w:rsid w:val="00AF7D80"/>
    <w:rsid w:val="00B16847"/>
    <w:rsid w:val="00B51BCB"/>
    <w:rsid w:val="00B60027"/>
    <w:rsid w:val="00B91202"/>
    <w:rsid w:val="00BA36C6"/>
    <w:rsid w:val="00BB0D1E"/>
    <w:rsid w:val="00BC7778"/>
    <w:rsid w:val="00BE4CC2"/>
    <w:rsid w:val="00C071A0"/>
    <w:rsid w:val="00C379FC"/>
    <w:rsid w:val="00C44348"/>
    <w:rsid w:val="00C87E2F"/>
    <w:rsid w:val="00C92D1A"/>
    <w:rsid w:val="00CC3AD7"/>
    <w:rsid w:val="00CD7F47"/>
    <w:rsid w:val="00CE20DA"/>
    <w:rsid w:val="00CE533D"/>
    <w:rsid w:val="00D034DA"/>
    <w:rsid w:val="00D05510"/>
    <w:rsid w:val="00D269EC"/>
    <w:rsid w:val="00D30F17"/>
    <w:rsid w:val="00D96FE4"/>
    <w:rsid w:val="00DD618B"/>
    <w:rsid w:val="00E055A8"/>
    <w:rsid w:val="00E14D7D"/>
    <w:rsid w:val="00E26A85"/>
    <w:rsid w:val="00E31C16"/>
    <w:rsid w:val="00E3638E"/>
    <w:rsid w:val="00E53C80"/>
    <w:rsid w:val="00E723A7"/>
    <w:rsid w:val="00E72581"/>
    <w:rsid w:val="00E82E07"/>
    <w:rsid w:val="00E97925"/>
    <w:rsid w:val="00EB29EE"/>
    <w:rsid w:val="00EB3A2B"/>
    <w:rsid w:val="00EC08D8"/>
    <w:rsid w:val="00EC6509"/>
    <w:rsid w:val="00EC763B"/>
    <w:rsid w:val="00EE13CF"/>
    <w:rsid w:val="00F1460A"/>
    <w:rsid w:val="00F2508F"/>
    <w:rsid w:val="00F43344"/>
    <w:rsid w:val="00F70F9F"/>
    <w:rsid w:val="00FA5CC5"/>
    <w:rsid w:val="00FC3743"/>
    <w:rsid w:val="00FD54D1"/>
    <w:rsid w:val="00FF0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rules v:ext="edit">
        <o:r id="V:Rule1" type="connector" idref="#Line 12"/>
        <o:r id="V:Rule2" type="connector" idref="#Line 13"/>
      </o:rules>
    </o:shapelayout>
  </w:shapeDefaults>
  <w:decimalSymbol w:val="."/>
  <w:listSeparator w:val=","/>
  <w14:docId w14:val="5E1992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jc w:val="center"/>
      <w:outlineLvl w:val="0"/>
    </w:pPr>
    <w:rPr>
      <w:b/>
      <w:color w:val="auto"/>
      <w:sz w:val="22"/>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0"/>
    </w:rPr>
  </w:style>
  <w:style w:type="paragraph" w:styleId="BodyTextIndent">
    <w:name w:val="Body Text Indent"/>
    <w:basedOn w:val="Normal"/>
    <w:pPr>
      <w:ind w:left="2880" w:firstLine="720"/>
    </w:pPr>
    <w:rPr>
      <w:sz w:val="20"/>
    </w:rPr>
  </w:style>
  <w:style w:type="paragraph" w:styleId="BalloonText">
    <w:name w:val="Balloon Text"/>
    <w:basedOn w:val="Normal"/>
    <w:semiHidden/>
    <w:rsid w:val="00B16847"/>
    <w:rPr>
      <w:rFonts w:ascii="Tahoma" w:hAnsi="Tahoma" w:cs="Tahoma"/>
      <w:sz w:val="16"/>
      <w:szCs w:val="16"/>
    </w:rPr>
  </w:style>
  <w:style w:type="paragraph" w:styleId="Title">
    <w:name w:val="Title"/>
    <w:basedOn w:val="Normal"/>
    <w:qFormat/>
    <w:rsid w:val="00BE4CC2"/>
    <w:pPr>
      <w:jc w:val="center"/>
    </w:pPr>
    <w:rPr>
      <w:rFonts w:ascii="Arial Narrow" w:hAnsi="Arial Narrow"/>
      <w:b/>
      <w:color w:val="auto"/>
      <w:sz w:val="22"/>
      <w:u w:val="single"/>
    </w:rPr>
  </w:style>
  <w:style w:type="paragraph" w:styleId="DocumentMap">
    <w:name w:val="Document Map"/>
    <w:basedOn w:val="Normal"/>
    <w:semiHidden/>
    <w:rsid w:val="002E0470"/>
    <w:pPr>
      <w:shd w:val="clear" w:color="auto" w:fill="000080"/>
    </w:pPr>
    <w:rPr>
      <w:rFonts w:ascii="Tahoma" w:hAnsi="Tahoma" w:cs="Tahoma"/>
      <w:sz w:val="20"/>
    </w:rPr>
  </w:style>
  <w:style w:type="character" w:styleId="CommentReference">
    <w:name w:val="annotation reference"/>
    <w:rsid w:val="001D15B0"/>
    <w:rPr>
      <w:sz w:val="16"/>
      <w:szCs w:val="16"/>
    </w:rPr>
  </w:style>
  <w:style w:type="paragraph" w:styleId="CommentText">
    <w:name w:val="annotation text"/>
    <w:basedOn w:val="Normal"/>
    <w:link w:val="CommentTextChar"/>
    <w:rsid w:val="001D15B0"/>
    <w:rPr>
      <w:sz w:val="20"/>
    </w:rPr>
  </w:style>
  <w:style w:type="character" w:customStyle="1" w:styleId="CommentTextChar">
    <w:name w:val="Comment Text Char"/>
    <w:link w:val="CommentText"/>
    <w:rsid w:val="001D15B0"/>
    <w:rPr>
      <w:rFonts w:ascii="Arial" w:hAnsi="Arial"/>
      <w:color w:val="000000"/>
    </w:rPr>
  </w:style>
  <w:style w:type="paragraph" w:styleId="CommentSubject">
    <w:name w:val="annotation subject"/>
    <w:basedOn w:val="CommentText"/>
    <w:next w:val="CommentText"/>
    <w:link w:val="CommentSubjectChar"/>
    <w:rsid w:val="001D15B0"/>
    <w:rPr>
      <w:b/>
      <w:bCs/>
    </w:rPr>
  </w:style>
  <w:style w:type="character" w:customStyle="1" w:styleId="CommentSubjectChar">
    <w:name w:val="Comment Subject Char"/>
    <w:link w:val="CommentSubject"/>
    <w:rsid w:val="001D15B0"/>
    <w:rPr>
      <w:rFonts w:ascii="Arial" w:hAnsi="Arial"/>
      <w:b/>
      <w:bCs/>
      <w:color w:val="000000"/>
    </w:rPr>
  </w:style>
  <w:style w:type="paragraph" w:styleId="Revision">
    <w:name w:val="Revision"/>
    <w:hidden/>
    <w:uiPriority w:val="99"/>
    <w:semiHidden/>
    <w:rsid w:val="001D15B0"/>
    <w:rPr>
      <w:rFonts w:ascii="Arial" w:hAnsi="Arial"/>
      <w:color w:val="000000"/>
      <w:sz w:val="24"/>
    </w:rPr>
  </w:style>
  <w:style w:type="character" w:customStyle="1" w:styleId="FooterChar">
    <w:name w:val="Footer Char"/>
    <w:link w:val="Footer"/>
    <w:uiPriority w:val="99"/>
    <w:rsid w:val="00971565"/>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tatus xmlns="ba4669b9-0f03-446b-84f6-510f6fcf3115">Posted</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0AC89-2A77-44E2-81D6-DABB07CBB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041B9B-5998-4EA6-B011-C630975D83F7}">
  <ds:schemaRefs>
    <ds:schemaRef ds:uri="http://schemas.microsoft.com/sharepoint/v3/contenttype/forms"/>
  </ds:schemaRefs>
</ds:datastoreItem>
</file>

<file path=customXml/itemProps3.xml><?xml version="1.0" encoding="utf-8"?>
<ds:datastoreItem xmlns:ds="http://schemas.openxmlformats.org/officeDocument/2006/customXml" ds:itemID="{7E50FFDE-22EA-4FA9-ACBD-E06D4EFFD7A5}">
  <ds:schemaRefs>
    <ds:schemaRef ds:uri="http://schemas.microsoft.com/office/2006/metadata/longProperties"/>
  </ds:schemaRefs>
</ds:datastoreItem>
</file>

<file path=customXml/itemProps4.xml><?xml version="1.0" encoding="utf-8"?>
<ds:datastoreItem xmlns:ds="http://schemas.openxmlformats.org/officeDocument/2006/customXml" ds:itemID="{7CB22C99-93B6-46E2-87CE-F0B9A42B6589}">
  <ds:schemaRefs>
    <ds:schemaRef ds:uri="http://schemas.microsoft.com/office/2006/metadata/properties"/>
    <ds:schemaRef ds:uri="http://schemas.microsoft.com/office/infopath/2007/PartnerControls"/>
    <ds:schemaRef ds:uri="ba4669b9-0f03-446b-84f6-510f6fcf3115"/>
  </ds:schemaRefs>
</ds:datastoreItem>
</file>

<file path=customXml/itemProps5.xml><?xml version="1.0" encoding="utf-8"?>
<ds:datastoreItem xmlns:ds="http://schemas.openxmlformats.org/officeDocument/2006/customXml" ds:itemID="{23FDC9F3-FD7A-42DD-A1E0-CF956D8C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2021-09-16T23:00:00Z</dcterms:created>
  <dcterms:modified xsi:type="dcterms:W3CDTF">2021-09-16T23:01:00Z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0x01010031CA007BC64B194E84D926D92BA4E11B</vt:lpwstr>
  </property>
</Properties>
</file>