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0"/>
        <w:gridCol w:w="3240"/>
      </w:tblGrid>
      <w:tr w:rsidR="000A10A9" w14:paraId="476019A0" w14:textId="77777777" w:rsidTr="00497296">
        <w:tblPrEx>
          <w:tblCellMar>
            <w:top w:w="0" w:type="dxa"/>
            <w:bottom w:w="0" w:type="dxa"/>
          </w:tblCellMar>
        </w:tblPrEx>
        <w:trPr>
          <w:trHeight w:val="2272"/>
        </w:trPr>
        <w:tc>
          <w:tcPr>
            <w:tcW w:w="7540" w:type="dxa"/>
          </w:tcPr>
          <w:p w14:paraId="5155913E" w14:textId="77777777" w:rsidR="00497296" w:rsidRPr="00497296" w:rsidRDefault="00497296" w:rsidP="00497296">
            <w:pPr>
              <w:rPr>
                <w:rFonts w:ascii="Arial" w:hAnsi="Arial"/>
                <w:sz w:val="19"/>
              </w:rPr>
            </w:pPr>
            <w:bookmarkStart w:id="0" w:name="_GoBack"/>
            <w:bookmarkEnd w:id="0"/>
            <w:r w:rsidRPr="00497296">
              <w:rPr>
                <w:rFonts w:ascii="Arial" w:hAnsi="Arial"/>
                <w:sz w:val="19"/>
              </w:rPr>
              <w:t>Denver County Court, City and County of Denver, Colorado</w:t>
            </w:r>
          </w:p>
          <w:p w14:paraId="5AB1E345" w14:textId="77777777" w:rsidR="00497296" w:rsidRPr="00497296" w:rsidRDefault="00497296" w:rsidP="00497296">
            <w:pPr>
              <w:rPr>
                <w:rFonts w:ascii="Arial" w:hAnsi="Arial"/>
                <w:sz w:val="19"/>
              </w:rPr>
            </w:pPr>
            <w:r w:rsidRPr="00497296">
              <w:rPr>
                <w:rFonts w:ascii="Arial" w:hAnsi="Arial"/>
                <w:sz w:val="19"/>
              </w:rPr>
              <w:t>520 W. Colfax Avenue, Room 160</w:t>
            </w:r>
          </w:p>
          <w:p w14:paraId="7568AF8C" w14:textId="77777777" w:rsidR="000A10A9" w:rsidRPr="00263A2C" w:rsidRDefault="00497296" w:rsidP="00497296">
            <w:pPr>
              <w:rPr>
                <w:rFonts w:ascii="Arial" w:hAnsi="Arial"/>
                <w:sz w:val="20"/>
              </w:rPr>
            </w:pPr>
            <w:r w:rsidRPr="00497296">
              <w:rPr>
                <w:rFonts w:ascii="Arial" w:hAnsi="Arial"/>
                <w:sz w:val="19"/>
              </w:rPr>
              <w:t>Denver, Colorado 80204, 720-337-0410</w:t>
            </w:r>
          </w:p>
          <w:p w14:paraId="4C2373C3" w14:textId="77777777" w:rsidR="000A10A9" w:rsidRDefault="000A10A9" w:rsidP="00436EE0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</w:rPr>
            </w:pPr>
          </w:p>
          <w:p w14:paraId="071CDAE2" w14:textId="77777777" w:rsidR="000A10A9" w:rsidRDefault="000A10A9" w:rsidP="00436EE0">
            <w:pPr>
              <w:rPr>
                <w:rFonts w:ascii="Arial" w:hAnsi="Arial"/>
                <w:b/>
                <w:sz w:val="20"/>
              </w:rPr>
            </w:pPr>
          </w:p>
          <w:p w14:paraId="7905B7CF" w14:textId="77777777" w:rsidR="000A10A9" w:rsidRDefault="00497296" w:rsidP="00436EE0">
            <w:pPr>
              <w:rPr>
                <w:rFonts w:ascii="Arial" w:hAnsi="Arial"/>
                <w:b/>
                <w:sz w:val="20"/>
              </w:rPr>
            </w:pPr>
            <w:r w:rsidRPr="00497296">
              <w:rPr>
                <w:rFonts w:ascii="Arial" w:hAnsi="Arial"/>
                <w:b/>
                <w:sz w:val="20"/>
              </w:rPr>
              <w:t>The People of the City and County of Denver, State of Colorado</w:t>
            </w:r>
          </w:p>
          <w:p w14:paraId="6B698ABD" w14:textId="77777777" w:rsidR="00497296" w:rsidRDefault="00497296" w:rsidP="00436EE0">
            <w:pPr>
              <w:rPr>
                <w:rFonts w:ascii="Arial" w:hAnsi="Arial"/>
                <w:b/>
                <w:sz w:val="20"/>
              </w:rPr>
            </w:pPr>
          </w:p>
          <w:p w14:paraId="4AFC6F51" w14:textId="77777777" w:rsidR="00497296" w:rsidRDefault="00497296" w:rsidP="00436E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</w:t>
            </w:r>
          </w:p>
          <w:p w14:paraId="51475D9A" w14:textId="77777777" w:rsidR="00497296" w:rsidRDefault="00497296" w:rsidP="00436EE0">
            <w:pPr>
              <w:rPr>
                <w:rFonts w:ascii="Arial" w:hAnsi="Arial"/>
                <w:b/>
                <w:sz w:val="20"/>
              </w:rPr>
            </w:pPr>
          </w:p>
          <w:p w14:paraId="39DEBB5B" w14:textId="77777777" w:rsidR="00497296" w:rsidRDefault="00497296" w:rsidP="00436EE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Defendant:</w:t>
            </w:r>
          </w:p>
          <w:p w14:paraId="30C666CE" w14:textId="77777777" w:rsidR="00497296" w:rsidRPr="00D76BEF" w:rsidRDefault="00497296" w:rsidP="00436EE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40" w:type="dxa"/>
          </w:tcPr>
          <w:p w14:paraId="4662B105" w14:textId="77777777" w:rsidR="000A10A9" w:rsidRDefault="000A10A9" w:rsidP="00436EE0">
            <w:pPr>
              <w:rPr>
                <w:rFonts w:ascii="Arial" w:hAnsi="Arial"/>
                <w:sz w:val="19"/>
              </w:rPr>
            </w:pPr>
          </w:p>
          <w:p w14:paraId="532DF1E5" w14:textId="77777777" w:rsidR="000A10A9" w:rsidRDefault="000A10A9" w:rsidP="00436EE0">
            <w:pPr>
              <w:rPr>
                <w:rFonts w:ascii="Arial" w:hAnsi="Arial"/>
                <w:sz w:val="19"/>
              </w:rPr>
            </w:pPr>
          </w:p>
          <w:p w14:paraId="24A5B94E" w14:textId="77777777" w:rsidR="000A10A9" w:rsidRDefault="000A10A9" w:rsidP="00436EE0">
            <w:pPr>
              <w:rPr>
                <w:rFonts w:ascii="Arial" w:hAnsi="Arial"/>
                <w:sz w:val="19"/>
              </w:rPr>
            </w:pPr>
          </w:p>
          <w:p w14:paraId="04C2BA62" w14:textId="77777777" w:rsidR="000A10A9" w:rsidRDefault="000A10A9" w:rsidP="00436EE0">
            <w:pPr>
              <w:rPr>
                <w:rFonts w:ascii="Arial" w:hAnsi="Arial"/>
                <w:sz w:val="19"/>
              </w:rPr>
            </w:pPr>
          </w:p>
          <w:p w14:paraId="3D74FB4C" w14:textId="77777777" w:rsidR="000A10A9" w:rsidRDefault="000A10A9" w:rsidP="00436EE0">
            <w:pPr>
              <w:rPr>
                <w:rFonts w:ascii="Arial" w:hAnsi="Arial"/>
                <w:sz w:val="19"/>
              </w:rPr>
            </w:pPr>
          </w:p>
          <w:p w14:paraId="4BD96734" w14:textId="77777777" w:rsidR="000A10A9" w:rsidRDefault="000A10A9" w:rsidP="00436EE0">
            <w:pPr>
              <w:rPr>
                <w:rFonts w:ascii="Arial" w:hAnsi="Arial"/>
                <w:sz w:val="19"/>
              </w:rPr>
            </w:pPr>
          </w:p>
          <w:p w14:paraId="6E591280" w14:textId="77777777" w:rsidR="00D76BEF" w:rsidRDefault="00D76BEF" w:rsidP="00436EE0">
            <w:pPr>
              <w:rPr>
                <w:rFonts w:ascii="Arial" w:hAnsi="Arial"/>
                <w:sz w:val="19"/>
              </w:rPr>
            </w:pPr>
          </w:p>
          <w:p w14:paraId="6A27A5D1" w14:textId="77777777" w:rsidR="000A10A9" w:rsidRDefault="000A10A9" w:rsidP="00436EE0">
            <w:pPr>
              <w:rPr>
                <w:rFonts w:ascii="Arial" w:hAnsi="Arial"/>
                <w:sz w:val="19"/>
              </w:rPr>
            </w:pPr>
          </w:p>
          <w:p w14:paraId="0E1143BB" w14:textId="77777777" w:rsidR="000A10A9" w:rsidRPr="000A10A9" w:rsidRDefault="00497296" w:rsidP="000A10A9">
            <w:pPr>
              <w:pStyle w:val="Heading2"/>
              <w:jc w:val="center"/>
              <w:rPr>
                <w:i w:val="0"/>
                <w:sz w:val="20"/>
              </w:rPr>
            </w:pPr>
            <w:r w:rsidRPr="00497296">
              <w:rPr>
                <w:i w:val="0"/>
                <w:sz w:val="20"/>
              </w:rPr>
              <w:t>▲COURT USE ONLY▲</w:t>
            </w:r>
          </w:p>
        </w:tc>
      </w:tr>
      <w:tr w:rsidR="000A10A9" w14:paraId="2F42E570" w14:textId="77777777" w:rsidTr="00497296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540" w:type="dxa"/>
          </w:tcPr>
          <w:p w14:paraId="4CC3EDE9" w14:textId="77777777" w:rsidR="000A10A9" w:rsidRDefault="000A10A9" w:rsidP="00436EE0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Attorney or Party Without Attorney (Name and Address): </w:t>
            </w:r>
          </w:p>
          <w:p w14:paraId="138AD4DF" w14:textId="77777777" w:rsidR="000A10A9" w:rsidRPr="00D76BEF" w:rsidRDefault="000A10A9" w:rsidP="00436EE0">
            <w:pPr>
              <w:rPr>
                <w:rFonts w:ascii="Arial" w:hAnsi="Arial"/>
                <w:sz w:val="18"/>
                <w:szCs w:val="18"/>
              </w:rPr>
            </w:pPr>
          </w:p>
          <w:p w14:paraId="50151E97" w14:textId="77777777" w:rsidR="000A10A9" w:rsidRPr="00D76BEF" w:rsidRDefault="000A10A9" w:rsidP="00436EE0">
            <w:pPr>
              <w:rPr>
                <w:rFonts w:ascii="Arial" w:hAnsi="Arial"/>
                <w:sz w:val="18"/>
                <w:szCs w:val="18"/>
              </w:rPr>
            </w:pPr>
          </w:p>
          <w:p w14:paraId="55436DCE" w14:textId="77777777" w:rsidR="000A10A9" w:rsidRPr="00D76BEF" w:rsidRDefault="000A10A9" w:rsidP="00436EE0">
            <w:pPr>
              <w:rPr>
                <w:rFonts w:ascii="Arial" w:hAnsi="Arial"/>
                <w:sz w:val="18"/>
                <w:szCs w:val="18"/>
              </w:rPr>
            </w:pPr>
          </w:p>
          <w:p w14:paraId="16D867B5" w14:textId="77777777" w:rsidR="000A10A9" w:rsidRPr="00D76BEF" w:rsidRDefault="000A10A9" w:rsidP="00436EE0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 w:rsidRPr="00D76BEF">
              <w:rPr>
                <w:rFonts w:ascii="Arial" w:hAnsi="Arial"/>
                <w:sz w:val="20"/>
              </w:rPr>
              <w:t xml:space="preserve">Phone Number: </w:t>
            </w:r>
            <w:r w:rsidRPr="00D76BEF">
              <w:rPr>
                <w:rFonts w:ascii="Arial" w:hAnsi="Arial"/>
                <w:sz w:val="18"/>
                <w:szCs w:val="18"/>
              </w:rPr>
              <w:t xml:space="preserve">                        </w:t>
            </w:r>
            <w:r w:rsidRPr="00D76BEF">
              <w:rPr>
                <w:rFonts w:ascii="Arial" w:hAnsi="Arial"/>
                <w:sz w:val="20"/>
              </w:rPr>
              <w:t>E-mail:</w:t>
            </w:r>
          </w:p>
          <w:p w14:paraId="070F4580" w14:textId="77777777" w:rsidR="000A10A9" w:rsidRDefault="000A10A9" w:rsidP="00D76BEF">
            <w:pPr>
              <w:rPr>
                <w:rFonts w:ascii="Arial" w:hAnsi="Arial"/>
                <w:sz w:val="19"/>
              </w:rPr>
            </w:pPr>
            <w:r w:rsidRPr="00D76BEF">
              <w:rPr>
                <w:rFonts w:ascii="Arial" w:hAnsi="Arial"/>
                <w:sz w:val="20"/>
              </w:rPr>
              <w:t>FAX Number</w:t>
            </w:r>
            <w:r w:rsidRPr="00D76BEF">
              <w:rPr>
                <w:rFonts w:ascii="Arial" w:hAnsi="Arial"/>
                <w:sz w:val="18"/>
                <w:szCs w:val="18"/>
              </w:rPr>
              <w:t xml:space="preserve">:                              </w:t>
            </w:r>
            <w:r w:rsidRPr="00D76BEF">
              <w:rPr>
                <w:rFonts w:ascii="Arial" w:hAnsi="Arial"/>
                <w:sz w:val="20"/>
              </w:rPr>
              <w:t>Atty. Reg. #:</w:t>
            </w:r>
          </w:p>
        </w:tc>
        <w:tc>
          <w:tcPr>
            <w:tcW w:w="3240" w:type="dxa"/>
          </w:tcPr>
          <w:p w14:paraId="6FEA028F" w14:textId="77777777" w:rsidR="00497296" w:rsidRDefault="00497296" w:rsidP="00436EE0">
            <w:pPr>
              <w:rPr>
                <w:rFonts w:ascii="Arial" w:hAnsi="Arial"/>
                <w:sz w:val="19"/>
              </w:rPr>
            </w:pPr>
          </w:p>
          <w:p w14:paraId="7F711797" w14:textId="77777777" w:rsidR="000A10A9" w:rsidRDefault="000A10A9" w:rsidP="00436EE0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Case Number:</w:t>
            </w:r>
          </w:p>
          <w:p w14:paraId="30A2EE92" w14:textId="77777777" w:rsidR="000A10A9" w:rsidRDefault="000A10A9" w:rsidP="00436EE0">
            <w:pPr>
              <w:rPr>
                <w:rFonts w:ascii="Arial" w:hAnsi="Arial"/>
                <w:sz w:val="18"/>
              </w:rPr>
            </w:pPr>
          </w:p>
          <w:p w14:paraId="75A73479" w14:textId="77777777" w:rsidR="000A10A9" w:rsidRDefault="000A10A9" w:rsidP="00436EE0">
            <w:pPr>
              <w:rPr>
                <w:rFonts w:ascii="Arial" w:hAnsi="Arial"/>
                <w:sz w:val="18"/>
              </w:rPr>
            </w:pPr>
          </w:p>
          <w:p w14:paraId="2A94F334" w14:textId="77777777" w:rsidR="000A10A9" w:rsidRDefault="000A10A9" w:rsidP="00436EE0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Division               Courtroom</w:t>
            </w:r>
          </w:p>
        </w:tc>
      </w:tr>
      <w:tr w:rsidR="000A10A9" w:rsidRPr="00D60950" w14:paraId="31D2F2E2" w14:textId="77777777" w:rsidTr="0049729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3468C178" w14:textId="77777777" w:rsidR="000A10A9" w:rsidRPr="00D60950" w:rsidRDefault="000A10A9" w:rsidP="000A10A9">
            <w:pPr>
              <w:pStyle w:val="Heading3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SERVICE AFFIDAVIT</w:t>
            </w:r>
          </w:p>
        </w:tc>
      </w:tr>
    </w:tbl>
    <w:p w14:paraId="04BC9D39" w14:textId="77777777" w:rsidR="006F54D8" w:rsidRPr="00DB377B" w:rsidRDefault="006F54D8" w:rsidP="00256F1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0"/>
          <w:szCs w:val="10"/>
        </w:rPr>
      </w:pPr>
    </w:p>
    <w:p w14:paraId="52E8545F" w14:textId="77777777" w:rsidR="000A10A9" w:rsidRDefault="00CD3A76" w:rsidP="00036C34">
      <w:pPr>
        <w:pStyle w:val="BodyText2"/>
        <w:spacing w:after="0" w:line="360" w:lineRule="auto"/>
        <w:jc w:val="both"/>
        <w:rPr>
          <w:rFonts w:ascii="Arial" w:hAnsi="Arial" w:cs="Arial"/>
          <w:sz w:val="20"/>
        </w:rPr>
      </w:pPr>
      <w:r w:rsidRPr="00036C34">
        <w:rPr>
          <w:rFonts w:ascii="Arial" w:hAnsi="Arial" w:cs="Arial"/>
          <w:sz w:val="20"/>
        </w:rPr>
        <w:t xml:space="preserve">I declare under oath that I am </w:t>
      </w:r>
      <w:r w:rsidR="00444FCC">
        <w:rPr>
          <w:rFonts w:ascii="Arial" w:hAnsi="Arial" w:cs="Arial"/>
          <w:sz w:val="20"/>
        </w:rPr>
        <w:t>18 years or older and</w:t>
      </w:r>
      <w:r w:rsidRPr="00036C34">
        <w:rPr>
          <w:rFonts w:ascii="Arial" w:hAnsi="Arial" w:cs="Arial"/>
          <w:sz w:val="20"/>
        </w:rPr>
        <w:t xml:space="preserve"> not a</w:t>
      </w:r>
      <w:r w:rsidR="006067B8" w:rsidRPr="00036C34">
        <w:rPr>
          <w:rFonts w:ascii="Arial" w:hAnsi="Arial" w:cs="Arial"/>
          <w:sz w:val="20"/>
        </w:rPr>
        <w:t xml:space="preserve"> party to the action</w:t>
      </w:r>
      <w:r w:rsidRPr="00036C34">
        <w:rPr>
          <w:rFonts w:ascii="Arial" w:hAnsi="Arial" w:cs="Arial"/>
          <w:sz w:val="20"/>
        </w:rPr>
        <w:t xml:space="preserve"> and that I served </w:t>
      </w:r>
      <w:r w:rsidR="00412A59" w:rsidRPr="00036C34">
        <w:rPr>
          <w:rFonts w:ascii="Arial" w:hAnsi="Arial" w:cs="Arial"/>
          <w:sz w:val="20"/>
        </w:rPr>
        <w:t>___________________</w:t>
      </w:r>
      <w:r w:rsidR="00274EE4">
        <w:rPr>
          <w:rFonts w:ascii="Arial" w:hAnsi="Arial" w:cs="Arial"/>
          <w:sz w:val="20"/>
        </w:rPr>
        <w:t>____</w:t>
      </w:r>
      <w:r w:rsidR="00412A59" w:rsidRPr="00036C34">
        <w:rPr>
          <w:rFonts w:ascii="Arial" w:hAnsi="Arial" w:cs="Arial"/>
          <w:sz w:val="20"/>
        </w:rPr>
        <w:t>__________________________</w:t>
      </w:r>
      <w:r w:rsidR="000A10A9">
        <w:rPr>
          <w:rFonts w:ascii="Arial" w:hAnsi="Arial" w:cs="Arial"/>
          <w:sz w:val="20"/>
        </w:rPr>
        <w:t>______________</w:t>
      </w:r>
      <w:r w:rsidR="00412A59" w:rsidRPr="00036C34">
        <w:rPr>
          <w:rFonts w:ascii="Arial" w:hAnsi="Arial" w:cs="Arial"/>
          <w:sz w:val="20"/>
        </w:rPr>
        <w:t>___ (</w:t>
      </w:r>
      <w:r w:rsidR="00462DD9">
        <w:rPr>
          <w:rFonts w:ascii="Arial" w:hAnsi="Arial" w:cs="Arial"/>
          <w:sz w:val="20"/>
        </w:rPr>
        <w:t>i</w:t>
      </w:r>
      <w:r w:rsidR="00412A59" w:rsidRPr="00036C34">
        <w:rPr>
          <w:rFonts w:ascii="Arial" w:hAnsi="Arial" w:cs="Arial"/>
          <w:sz w:val="20"/>
        </w:rPr>
        <w:t>dentify title of documents)</w:t>
      </w:r>
      <w:r w:rsidRPr="00036C34">
        <w:rPr>
          <w:rFonts w:ascii="Arial" w:hAnsi="Arial" w:cs="Arial"/>
          <w:sz w:val="20"/>
        </w:rPr>
        <w:t xml:space="preserve"> on</w:t>
      </w:r>
      <w:r w:rsidR="000A10A9">
        <w:rPr>
          <w:rFonts w:ascii="Arial" w:hAnsi="Arial" w:cs="Arial"/>
          <w:sz w:val="20"/>
        </w:rPr>
        <w:t xml:space="preserve"> ______________________________ (name of person)</w:t>
      </w:r>
      <w:r w:rsidRPr="00036C34">
        <w:rPr>
          <w:rFonts w:ascii="Arial" w:hAnsi="Arial" w:cs="Arial"/>
          <w:sz w:val="20"/>
        </w:rPr>
        <w:t xml:space="preserve"> in __</w:t>
      </w:r>
      <w:r w:rsidR="00500CEA" w:rsidRPr="00036C34">
        <w:rPr>
          <w:rFonts w:ascii="Arial" w:hAnsi="Arial" w:cs="Arial"/>
          <w:sz w:val="20"/>
        </w:rPr>
        <w:t>__</w:t>
      </w:r>
      <w:r w:rsidR="000A10A9">
        <w:rPr>
          <w:rFonts w:ascii="Arial" w:hAnsi="Arial" w:cs="Arial"/>
          <w:sz w:val="20"/>
        </w:rPr>
        <w:t>________</w:t>
      </w:r>
      <w:r w:rsidRPr="00036C34">
        <w:rPr>
          <w:rFonts w:ascii="Arial" w:hAnsi="Arial" w:cs="Arial"/>
          <w:sz w:val="20"/>
        </w:rPr>
        <w:t>_</w:t>
      </w:r>
      <w:r w:rsidR="00500CEA" w:rsidRPr="00036C34">
        <w:rPr>
          <w:rFonts w:ascii="Arial" w:hAnsi="Arial" w:cs="Arial"/>
          <w:sz w:val="20"/>
        </w:rPr>
        <w:t>______</w:t>
      </w:r>
      <w:r w:rsidR="00C444D3" w:rsidRPr="00036C34">
        <w:rPr>
          <w:rFonts w:ascii="Arial" w:hAnsi="Arial" w:cs="Arial"/>
          <w:sz w:val="20"/>
        </w:rPr>
        <w:t>_____ (name of County</w:t>
      </w:r>
      <w:r w:rsidR="00500CEA" w:rsidRPr="00036C34">
        <w:rPr>
          <w:rFonts w:ascii="Arial" w:hAnsi="Arial" w:cs="Arial"/>
          <w:sz w:val="20"/>
        </w:rPr>
        <w:t>/State</w:t>
      </w:r>
      <w:r w:rsidR="00C444D3" w:rsidRPr="00036C34">
        <w:rPr>
          <w:rFonts w:ascii="Arial" w:hAnsi="Arial" w:cs="Arial"/>
          <w:sz w:val="20"/>
        </w:rPr>
        <w:t xml:space="preserve">) </w:t>
      </w:r>
      <w:r w:rsidRPr="00036C34">
        <w:rPr>
          <w:rFonts w:ascii="Arial" w:hAnsi="Arial" w:cs="Arial"/>
          <w:sz w:val="20"/>
        </w:rPr>
        <w:t>on ___</w:t>
      </w:r>
      <w:r w:rsidR="00BC62E7" w:rsidRPr="00036C34">
        <w:rPr>
          <w:rFonts w:ascii="Arial" w:hAnsi="Arial" w:cs="Arial"/>
          <w:sz w:val="20"/>
        </w:rPr>
        <w:t>________</w:t>
      </w:r>
      <w:r w:rsidR="000A10A9">
        <w:rPr>
          <w:rFonts w:ascii="Arial" w:hAnsi="Arial" w:cs="Arial"/>
          <w:sz w:val="20"/>
        </w:rPr>
        <w:t>____</w:t>
      </w:r>
      <w:r w:rsidRPr="00036C34">
        <w:rPr>
          <w:rFonts w:ascii="Arial" w:hAnsi="Arial" w:cs="Arial"/>
          <w:sz w:val="20"/>
        </w:rPr>
        <w:t>_____ (date) at</w:t>
      </w:r>
      <w:r w:rsidR="00036C34">
        <w:rPr>
          <w:rFonts w:ascii="Arial" w:hAnsi="Arial" w:cs="Arial"/>
          <w:sz w:val="20"/>
        </w:rPr>
        <w:t xml:space="preserve"> </w:t>
      </w:r>
      <w:r w:rsidRPr="00036C34">
        <w:rPr>
          <w:rFonts w:ascii="Arial" w:hAnsi="Arial" w:cs="Arial"/>
          <w:sz w:val="20"/>
        </w:rPr>
        <w:t>__</w:t>
      </w:r>
      <w:r w:rsidR="00BC62E7" w:rsidRPr="00036C34">
        <w:rPr>
          <w:rFonts w:ascii="Arial" w:hAnsi="Arial" w:cs="Arial"/>
          <w:sz w:val="20"/>
        </w:rPr>
        <w:t>__</w:t>
      </w:r>
      <w:r w:rsidRPr="00036C34">
        <w:rPr>
          <w:rFonts w:ascii="Arial" w:hAnsi="Arial" w:cs="Arial"/>
          <w:sz w:val="20"/>
        </w:rPr>
        <w:t xml:space="preserve">____ (time) at the following location: </w:t>
      </w:r>
    </w:p>
    <w:p w14:paraId="35F990FC" w14:textId="77777777" w:rsidR="00D76BEF" w:rsidRDefault="00D76BEF" w:rsidP="00036C34">
      <w:pPr>
        <w:pStyle w:val="BodyText2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23BF088" w14:textId="77777777" w:rsidR="006F54D8" w:rsidRPr="00DB377B" w:rsidRDefault="006F54D8" w:rsidP="00C444D3">
      <w:pPr>
        <w:pStyle w:val="BodyText2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0877B35" w14:textId="77777777" w:rsidR="00CD3A76" w:rsidRPr="00036C34" w:rsidRDefault="000B3C73" w:rsidP="000B3C73">
      <w:pPr>
        <w:pStyle w:val="BodyText2"/>
        <w:spacing w:after="0" w:line="240" w:lineRule="auto"/>
        <w:jc w:val="both"/>
        <w:rPr>
          <w:rFonts w:ascii="Arial" w:hAnsi="Arial" w:cs="Arial"/>
          <w:sz w:val="20"/>
        </w:rPr>
      </w:pPr>
      <w:r w:rsidRPr="009F2AF0">
        <w:rPr>
          <w:rFonts w:ascii="Wingdings" w:hAnsi="Wingdings"/>
          <w:sz w:val="28"/>
          <w:szCs w:val="28"/>
        </w:rPr>
        <w:t></w:t>
      </w:r>
      <w:r w:rsidR="00856F84" w:rsidRPr="00036C34">
        <w:rPr>
          <w:rFonts w:ascii="Arial" w:hAnsi="Arial" w:cs="Arial"/>
          <w:sz w:val="20"/>
        </w:rPr>
        <w:t>B</w:t>
      </w:r>
      <w:r w:rsidR="00CD3A76" w:rsidRPr="00036C34">
        <w:rPr>
          <w:rFonts w:ascii="Arial" w:hAnsi="Arial" w:cs="Arial"/>
          <w:sz w:val="20"/>
        </w:rPr>
        <w:t>y handing the</w:t>
      </w:r>
      <w:r w:rsidR="00D87965" w:rsidRPr="00036C34">
        <w:rPr>
          <w:rFonts w:ascii="Arial" w:hAnsi="Arial" w:cs="Arial"/>
          <w:sz w:val="20"/>
        </w:rPr>
        <w:t xml:space="preserve"> documents</w:t>
      </w:r>
      <w:r w:rsidR="00CD3A76" w:rsidRPr="00036C34">
        <w:rPr>
          <w:rFonts w:ascii="Arial" w:hAnsi="Arial" w:cs="Arial"/>
          <w:sz w:val="20"/>
        </w:rPr>
        <w:t xml:space="preserve"> to a person identified to me as </w:t>
      </w:r>
      <w:r w:rsidR="006E3C32">
        <w:rPr>
          <w:rFonts w:ascii="Arial" w:hAnsi="Arial" w:cs="Arial"/>
          <w:sz w:val="20"/>
        </w:rPr>
        <w:t xml:space="preserve">the </w:t>
      </w:r>
      <w:r w:rsidRPr="009F2AF0">
        <w:rPr>
          <w:rFonts w:ascii="Wingdings" w:hAnsi="Wingdings"/>
          <w:sz w:val="28"/>
          <w:szCs w:val="28"/>
        </w:rPr>
        <w:t></w:t>
      </w:r>
      <w:r w:rsidR="006E3C32">
        <w:rPr>
          <w:rFonts w:ascii="Arial" w:hAnsi="Arial" w:cs="Arial"/>
          <w:sz w:val="20"/>
        </w:rPr>
        <w:t xml:space="preserve">Protected Party, </w:t>
      </w:r>
      <w:r w:rsidRPr="009F2AF0">
        <w:rPr>
          <w:rFonts w:ascii="Wingdings" w:hAnsi="Wingdings"/>
          <w:sz w:val="28"/>
          <w:szCs w:val="28"/>
        </w:rPr>
        <w:t></w:t>
      </w:r>
      <w:r w:rsidR="006E3C32">
        <w:rPr>
          <w:rFonts w:ascii="Arial" w:hAnsi="Arial" w:cs="Arial"/>
          <w:sz w:val="20"/>
        </w:rPr>
        <w:t>Minor</w:t>
      </w:r>
      <w:r w:rsidR="006F54D8">
        <w:rPr>
          <w:rFonts w:ascii="Arial" w:hAnsi="Arial" w:cs="Arial"/>
          <w:sz w:val="20"/>
        </w:rPr>
        <w:t>,</w:t>
      </w:r>
      <w:r w:rsidR="006E3C32">
        <w:rPr>
          <w:rFonts w:ascii="Arial" w:hAnsi="Arial" w:cs="Arial"/>
          <w:sz w:val="20"/>
        </w:rPr>
        <w:t xml:space="preserve"> or </w:t>
      </w:r>
      <w:r w:rsidRPr="009F2AF0">
        <w:rPr>
          <w:rFonts w:ascii="Wingdings" w:hAnsi="Wingdings"/>
          <w:sz w:val="28"/>
          <w:szCs w:val="28"/>
        </w:rPr>
        <w:t></w:t>
      </w:r>
      <w:r w:rsidR="006E3C32">
        <w:rPr>
          <w:rFonts w:ascii="Arial" w:hAnsi="Arial" w:cs="Arial"/>
          <w:sz w:val="20"/>
        </w:rPr>
        <w:t xml:space="preserve">Interested Person in this case. </w:t>
      </w:r>
      <w:r w:rsidR="00AC192A" w:rsidRPr="00036C34">
        <w:rPr>
          <w:rFonts w:ascii="Arial" w:hAnsi="Arial" w:cs="Arial"/>
          <w:sz w:val="20"/>
        </w:rPr>
        <w:t xml:space="preserve"> </w:t>
      </w:r>
    </w:p>
    <w:p w14:paraId="388E6603" w14:textId="77777777" w:rsidR="00C444D3" w:rsidRPr="006F54D8" w:rsidRDefault="00C444D3" w:rsidP="00C444D3">
      <w:pPr>
        <w:pStyle w:val="BodyText2"/>
        <w:spacing w:after="0" w:line="240" w:lineRule="auto"/>
        <w:jc w:val="both"/>
        <w:rPr>
          <w:rFonts w:ascii="Arial" w:hAnsi="Arial" w:cs="Arial"/>
          <w:sz w:val="20"/>
        </w:rPr>
      </w:pPr>
    </w:p>
    <w:p w14:paraId="49EC5F0D" w14:textId="77777777" w:rsidR="00CD3A76" w:rsidRPr="00036C34" w:rsidRDefault="000B3C73" w:rsidP="000B3C73">
      <w:pPr>
        <w:pStyle w:val="BodyText2"/>
        <w:spacing w:after="0" w:line="240" w:lineRule="auto"/>
        <w:jc w:val="both"/>
      </w:pPr>
      <w:r w:rsidRPr="009F2AF0">
        <w:rPr>
          <w:rFonts w:ascii="Wingdings" w:hAnsi="Wingdings"/>
          <w:sz w:val="28"/>
          <w:szCs w:val="28"/>
        </w:rPr>
        <w:t></w:t>
      </w:r>
      <w:r w:rsidR="00856F84" w:rsidRPr="006E3C32">
        <w:rPr>
          <w:rFonts w:ascii="Arial" w:hAnsi="Arial" w:cs="Arial"/>
          <w:sz w:val="20"/>
        </w:rPr>
        <w:t>B</w:t>
      </w:r>
      <w:r w:rsidR="00CD3A76" w:rsidRPr="006E3C32">
        <w:rPr>
          <w:rFonts w:ascii="Arial" w:hAnsi="Arial" w:cs="Arial"/>
          <w:sz w:val="20"/>
        </w:rPr>
        <w:t>y identifying the documents, offering to deliver them</w:t>
      </w:r>
      <w:r w:rsidR="006067B8" w:rsidRPr="006E3C32">
        <w:rPr>
          <w:rFonts w:ascii="Arial" w:hAnsi="Arial" w:cs="Arial"/>
          <w:sz w:val="20"/>
        </w:rPr>
        <w:t xml:space="preserve"> to a</w:t>
      </w:r>
      <w:r w:rsidR="00CD3A76" w:rsidRPr="006E3C32">
        <w:rPr>
          <w:rFonts w:ascii="Arial" w:hAnsi="Arial" w:cs="Arial"/>
          <w:sz w:val="20"/>
        </w:rPr>
        <w:t xml:space="preserve"> person identified to me as </w:t>
      </w:r>
      <w:r w:rsidR="006E3C32">
        <w:rPr>
          <w:rFonts w:ascii="Arial" w:hAnsi="Arial" w:cs="Arial"/>
          <w:sz w:val="20"/>
        </w:rPr>
        <w:t xml:space="preserve">the </w:t>
      </w:r>
      <w:r w:rsidRPr="009F2AF0">
        <w:rPr>
          <w:rFonts w:ascii="Wingdings" w:hAnsi="Wingdings"/>
          <w:sz w:val="28"/>
          <w:szCs w:val="28"/>
        </w:rPr>
        <w:t></w:t>
      </w:r>
      <w:r w:rsidR="006E3C32" w:rsidRPr="006E3C32">
        <w:rPr>
          <w:rFonts w:ascii="Arial" w:hAnsi="Arial" w:cs="Arial"/>
          <w:sz w:val="20"/>
        </w:rPr>
        <w:t xml:space="preserve">Protected Party, </w:t>
      </w:r>
      <w:r w:rsidRPr="009F2AF0">
        <w:rPr>
          <w:rFonts w:ascii="Wingdings" w:hAnsi="Wingdings"/>
          <w:sz w:val="28"/>
          <w:szCs w:val="28"/>
        </w:rPr>
        <w:t></w:t>
      </w:r>
      <w:r w:rsidR="006E3C32" w:rsidRPr="006E3C32">
        <w:rPr>
          <w:rFonts w:ascii="Arial" w:hAnsi="Arial" w:cs="Arial"/>
          <w:sz w:val="20"/>
        </w:rPr>
        <w:t xml:space="preserve">Minor, or </w:t>
      </w:r>
      <w:r w:rsidRPr="009F2AF0">
        <w:rPr>
          <w:rFonts w:ascii="Wingdings" w:hAnsi="Wingdings"/>
          <w:sz w:val="28"/>
          <w:szCs w:val="28"/>
        </w:rPr>
        <w:t></w:t>
      </w:r>
      <w:r w:rsidR="006E3C32" w:rsidRPr="006E3C32">
        <w:rPr>
          <w:rFonts w:ascii="Arial" w:hAnsi="Arial" w:cs="Arial"/>
          <w:sz w:val="20"/>
        </w:rPr>
        <w:t xml:space="preserve">Interested Person in this case </w:t>
      </w:r>
      <w:r w:rsidR="00B71F9B" w:rsidRPr="006E3C32">
        <w:rPr>
          <w:rFonts w:ascii="Arial" w:hAnsi="Arial" w:cs="Arial"/>
          <w:sz w:val="20"/>
        </w:rPr>
        <w:t>who</w:t>
      </w:r>
      <w:r w:rsidR="00CD3A76" w:rsidRPr="006E3C32">
        <w:rPr>
          <w:rFonts w:ascii="Arial" w:hAnsi="Arial" w:cs="Arial"/>
          <w:sz w:val="20"/>
        </w:rPr>
        <w:t xml:space="preserve"> refused service</w:t>
      </w:r>
      <w:r w:rsidR="006067B8" w:rsidRPr="006E3C32">
        <w:rPr>
          <w:rFonts w:ascii="Arial" w:hAnsi="Arial" w:cs="Arial"/>
          <w:sz w:val="20"/>
        </w:rPr>
        <w:t>, and then leaving the documents in a conspicuous place</w:t>
      </w:r>
      <w:r w:rsidR="00CD3A76" w:rsidRPr="00036C34">
        <w:t>.</w:t>
      </w:r>
    </w:p>
    <w:p w14:paraId="0C074706" w14:textId="77777777" w:rsidR="00C444D3" w:rsidRPr="004277CF" w:rsidRDefault="00C444D3" w:rsidP="00C444D3">
      <w:pPr>
        <w:jc w:val="both"/>
        <w:rPr>
          <w:rFonts w:ascii="Arial" w:hAnsi="Arial" w:cs="Arial"/>
          <w:sz w:val="10"/>
          <w:szCs w:val="10"/>
        </w:rPr>
      </w:pPr>
    </w:p>
    <w:p w14:paraId="0E3C67BB" w14:textId="77777777" w:rsidR="006F54D8" w:rsidRPr="00DB377B" w:rsidRDefault="006F54D8" w:rsidP="00256F1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0"/>
          <w:szCs w:val="10"/>
        </w:rPr>
      </w:pPr>
    </w:p>
    <w:p w14:paraId="3E642D67" w14:textId="77777777" w:rsidR="00256F15" w:rsidRPr="00B24265" w:rsidRDefault="00256F15" w:rsidP="00256F1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  <w:r w:rsidRPr="00B24265">
        <w:rPr>
          <w:rFonts w:ascii="Arial" w:hAnsi="Arial"/>
          <w:sz w:val="20"/>
        </w:rPr>
        <w:t>I have charged the following fees for my services in this matter:</w:t>
      </w:r>
    </w:p>
    <w:p w14:paraId="242E924D" w14:textId="77777777" w:rsidR="00256F15" w:rsidRDefault="000B3C73" w:rsidP="00256F15">
      <w:pPr>
        <w:rPr>
          <w:sz w:val="18"/>
        </w:rPr>
      </w:pPr>
      <w:r w:rsidRPr="009F2AF0">
        <w:rPr>
          <w:rFonts w:ascii="Wingdings" w:hAnsi="Wingdings"/>
          <w:sz w:val="28"/>
          <w:szCs w:val="28"/>
        </w:rPr>
        <w:t></w:t>
      </w:r>
      <w:r w:rsidR="00256F15" w:rsidRPr="00B24265">
        <w:rPr>
          <w:rFonts w:ascii="Arial" w:hAnsi="Arial"/>
          <w:sz w:val="20"/>
        </w:rPr>
        <w:t>Private process server</w:t>
      </w:r>
    </w:p>
    <w:p w14:paraId="29AF4B32" w14:textId="77777777" w:rsidR="00497296" w:rsidRDefault="000B3C73" w:rsidP="007048B3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  <w:r w:rsidRPr="009F2AF0">
        <w:rPr>
          <w:rFonts w:ascii="Wingdings" w:hAnsi="Wingdings"/>
          <w:sz w:val="28"/>
          <w:szCs w:val="28"/>
        </w:rPr>
        <w:t></w:t>
      </w:r>
      <w:r w:rsidR="00256F15" w:rsidRPr="00B24265">
        <w:rPr>
          <w:rFonts w:ascii="Arial" w:hAnsi="Arial"/>
          <w:sz w:val="20"/>
        </w:rPr>
        <w:t>Sheriff, ___________________County</w:t>
      </w:r>
      <w:r w:rsidR="00256F15">
        <w:rPr>
          <w:rFonts w:ascii="Arial" w:hAnsi="Arial"/>
          <w:sz w:val="20"/>
        </w:rPr>
        <w:tab/>
      </w:r>
      <w:r w:rsidR="00256F15">
        <w:rPr>
          <w:rFonts w:ascii="Arial" w:hAnsi="Arial"/>
          <w:sz w:val="20"/>
        </w:rPr>
        <w:tab/>
      </w:r>
      <w:r w:rsidR="00F5683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82667">
        <w:rPr>
          <w:rFonts w:ascii="Arial" w:hAnsi="Arial"/>
          <w:sz w:val="20"/>
        </w:rPr>
        <w:tab/>
      </w:r>
      <w:r w:rsidR="00282667">
        <w:rPr>
          <w:rFonts w:ascii="Arial" w:hAnsi="Arial"/>
          <w:sz w:val="20"/>
        </w:rPr>
        <w:tab/>
      </w:r>
      <w:r w:rsidR="00282667">
        <w:rPr>
          <w:rFonts w:ascii="Arial" w:hAnsi="Arial"/>
          <w:sz w:val="20"/>
        </w:rPr>
        <w:tab/>
      </w:r>
      <w:r w:rsidR="00282667">
        <w:rPr>
          <w:rFonts w:ascii="Arial" w:hAnsi="Arial"/>
          <w:sz w:val="20"/>
        </w:rPr>
        <w:tab/>
      </w:r>
      <w:r w:rsidR="00256F15">
        <w:rPr>
          <w:rFonts w:ascii="Arial" w:hAnsi="Arial"/>
          <w:sz w:val="20"/>
        </w:rPr>
        <w:tab/>
      </w:r>
      <w:r w:rsidR="00282667">
        <w:rPr>
          <w:rFonts w:ascii="Arial" w:hAnsi="Arial"/>
          <w:sz w:val="20"/>
        </w:rPr>
        <w:tab/>
      </w:r>
    </w:p>
    <w:p w14:paraId="44E491FC" w14:textId="77777777" w:rsidR="00256F15" w:rsidRPr="00B24265" w:rsidRDefault="00256F15" w:rsidP="007048B3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  <w:r w:rsidRPr="00B24265">
        <w:rPr>
          <w:rFonts w:ascii="Arial" w:hAnsi="Arial"/>
          <w:sz w:val="20"/>
        </w:rPr>
        <w:t xml:space="preserve">Fee $ __________ </w:t>
      </w:r>
      <w:r w:rsidRPr="00B24265">
        <w:rPr>
          <w:rFonts w:ascii="Arial" w:hAnsi="Arial"/>
          <w:sz w:val="20"/>
        </w:rPr>
        <w:tab/>
        <w:t>Mileage $ ________</w:t>
      </w:r>
      <w:r w:rsidRPr="00B24265"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ab/>
      </w:r>
      <w:r w:rsidR="00282352">
        <w:rPr>
          <w:rFonts w:ascii="Arial" w:hAnsi="Arial"/>
          <w:sz w:val="18"/>
        </w:rPr>
        <w:tab/>
      </w:r>
    </w:p>
    <w:p w14:paraId="0FC13BB4" w14:textId="77777777" w:rsidR="006F54D8" w:rsidRPr="00DB377B" w:rsidRDefault="006F54D8" w:rsidP="006E2F9C">
      <w:pPr>
        <w:tabs>
          <w:tab w:val="left" w:pos="-1299"/>
          <w:tab w:val="left" w:pos="-720"/>
          <w:tab w:val="left" w:pos="-120"/>
          <w:tab w:val="left" w:pos="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  <w:jc w:val="both"/>
        <w:rPr>
          <w:rFonts w:ascii="Arial" w:hAnsi="Arial"/>
          <w:sz w:val="10"/>
          <w:szCs w:val="10"/>
        </w:rPr>
      </w:pPr>
    </w:p>
    <w:p w14:paraId="031C22FD" w14:textId="77777777" w:rsidR="00412A59" w:rsidRPr="00E05901" w:rsidRDefault="00412A59" w:rsidP="00256F15">
      <w:pPr>
        <w:ind w:left="5760" w:hanging="5760"/>
        <w:rPr>
          <w:rFonts w:ascii="Arial" w:hAnsi="Arial"/>
          <w:sz w:val="6"/>
          <w:szCs w:val="6"/>
        </w:rPr>
      </w:pPr>
    </w:p>
    <w:p w14:paraId="6976F908" w14:textId="77777777" w:rsidR="00256F15" w:rsidRPr="007048B3" w:rsidRDefault="00256F15" w:rsidP="00256F15">
      <w:pPr>
        <w:pBdr>
          <w:top w:val="double" w:sz="4" w:space="1" w:color="auto"/>
        </w:pBdr>
        <w:ind w:left="5760" w:hanging="5760"/>
        <w:rPr>
          <w:rFonts w:ascii="Arial" w:hAnsi="Arial"/>
          <w:sz w:val="4"/>
          <w:szCs w:val="4"/>
        </w:rPr>
      </w:pPr>
    </w:p>
    <w:p w14:paraId="143C9FCC" w14:textId="77777777" w:rsidR="00282667" w:rsidRPr="00DB377B" w:rsidRDefault="00282667" w:rsidP="00282667">
      <w:pPr>
        <w:pStyle w:val="BodyText3"/>
        <w:pBdr>
          <w:top w:val="double" w:sz="4" w:space="1" w:color="auto"/>
        </w:pBdr>
        <w:spacing w:after="0"/>
        <w:jc w:val="center"/>
        <w:rPr>
          <w:rFonts w:ascii="Arial" w:hAnsi="Arial" w:cs="Arial"/>
          <w:b/>
          <w:sz w:val="4"/>
          <w:szCs w:val="4"/>
        </w:rPr>
      </w:pPr>
    </w:p>
    <w:p w14:paraId="74CB1133" w14:textId="77777777" w:rsidR="00282667" w:rsidRPr="007048B3" w:rsidRDefault="00282667" w:rsidP="00282667">
      <w:pPr>
        <w:pStyle w:val="BodyText3"/>
        <w:pBdr>
          <w:top w:val="doub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48B3">
        <w:rPr>
          <w:rFonts w:ascii="Arial" w:hAnsi="Arial" w:cs="Arial"/>
          <w:b/>
          <w:sz w:val="24"/>
          <w:szCs w:val="24"/>
        </w:rPr>
        <w:t>VERIFICATION AND ACKNOWLEDGEMENT</w:t>
      </w:r>
    </w:p>
    <w:p w14:paraId="2D5FC54B" w14:textId="77777777" w:rsidR="00282667" w:rsidRPr="007048B3" w:rsidRDefault="00282667" w:rsidP="00282667">
      <w:pPr>
        <w:pStyle w:val="BodyText3"/>
        <w:pBdr>
          <w:top w:val="double" w:sz="4" w:space="1" w:color="auto"/>
        </w:pBd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4E209A26" w14:textId="77777777" w:rsidR="00282667" w:rsidRDefault="00282667" w:rsidP="007048B3">
      <w:pPr>
        <w:pBdr>
          <w:top w:val="double" w:sz="4" w:space="1" w:color="auto"/>
        </w:pBdr>
        <w:rPr>
          <w:rFonts w:ascii="Arial" w:hAnsi="Arial" w:cs="Arial"/>
          <w:sz w:val="20"/>
        </w:rPr>
      </w:pPr>
      <w:bookmarkStart w:id="1" w:name="OLE_LINK2"/>
      <w:r w:rsidRPr="007048B3">
        <w:rPr>
          <w:rFonts w:ascii="Arial" w:hAnsi="Arial" w:cs="Arial"/>
          <w:sz w:val="20"/>
        </w:rPr>
        <w:t xml:space="preserve">I _______________________________(name) swear/affirm under oath, and under penalty of perjury, that I have read the foregoing </w:t>
      </w:r>
      <w:r>
        <w:rPr>
          <w:rFonts w:ascii="Arial" w:hAnsi="Arial" w:cs="Arial"/>
          <w:i/>
          <w:sz w:val="20"/>
        </w:rPr>
        <w:t>PERSONAL SERVICE AFFIDAVIT</w:t>
      </w:r>
      <w:r w:rsidRPr="007048B3">
        <w:rPr>
          <w:rFonts w:ascii="Arial" w:hAnsi="Arial" w:cs="Arial"/>
          <w:sz w:val="20"/>
        </w:rPr>
        <w:t xml:space="preserve"> and that the statements set forth therein are true and correct to the best of my knowledge</w:t>
      </w:r>
      <w:bookmarkEnd w:id="1"/>
      <w:r w:rsidRPr="007048B3">
        <w:rPr>
          <w:rFonts w:ascii="Arial" w:hAnsi="Arial" w:cs="Arial"/>
          <w:sz w:val="20"/>
        </w:rPr>
        <w:t xml:space="preserve">                </w:t>
      </w:r>
    </w:p>
    <w:p w14:paraId="53C67DB8" w14:textId="77777777" w:rsidR="00282667" w:rsidRDefault="00282667" w:rsidP="007048B3">
      <w:pPr>
        <w:pBdr>
          <w:top w:val="double" w:sz="4" w:space="1" w:color="auto"/>
        </w:pBdr>
        <w:rPr>
          <w:rFonts w:ascii="Arial" w:hAnsi="Arial" w:cs="Arial"/>
          <w:sz w:val="20"/>
        </w:rPr>
      </w:pPr>
      <w:r w:rsidRPr="007048B3"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</w:p>
    <w:p w14:paraId="00D1D47D" w14:textId="77777777" w:rsidR="00282667" w:rsidRDefault="00282667" w:rsidP="00282667">
      <w:pPr>
        <w:pBdr>
          <w:top w:val="double" w:sz="4" w:space="1" w:color="auto"/>
        </w:pBdr>
        <w:ind w:left="5760" w:hanging="57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______________________________________________</w:t>
      </w:r>
    </w:p>
    <w:p w14:paraId="0CD16E52" w14:textId="77777777" w:rsidR="00282667" w:rsidRDefault="00282667" w:rsidP="00282667">
      <w:pPr>
        <w:pBdr>
          <w:top w:val="double" w:sz="4" w:space="1" w:color="auto"/>
        </w:pBdr>
        <w:ind w:left="5760" w:hanging="57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>Signature of Process Server</w:t>
      </w:r>
    </w:p>
    <w:p w14:paraId="5981E807" w14:textId="77777777" w:rsidR="00282667" w:rsidRDefault="00282667" w:rsidP="00282667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14:paraId="67AF2846" w14:textId="77777777" w:rsidR="00282667" w:rsidRDefault="00282667" w:rsidP="00282667">
      <w:pPr>
        <w:tabs>
          <w:tab w:val="left" w:pos="-1299"/>
          <w:tab w:val="left" w:pos="-720"/>
          <w:tab w:val="left" w:pos="-120"/>
          <w:tab w:val="left" w:pos="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497296">
        <w:rPr>
          <w:rFonts w:ascii="Arial" w:hAnsi="Arial"/>
          <w:sz w:val="20"/>
        </w:rPr>
        <w:t xml:space="preserve">             </w:t>
      </w:r>
      <w:r>
        <w:rPr>
          <w:rFonts w:ascii="Arial" w:hAnsi="Arial"/>
          <w:sz w:val="20"/>
        </w:rPr>
        <w:t>Name (Print or type)</w:t>
      </w:r>
    </w:p>
    <w:p w14:paraId="45A8F1C7" w14:textId="77777777" w:rsidR="00282667" w:rsidRDefault="00282667" w:rsidP="00282667">
      <w:pPr>
        <w:pStyle w:val="BodyText3"/>
        <w:spacing w:after="0"/>
        <w:jc w:val="both"/>
        <w:rPr>
          <w:rFonts w:ascii="Arial" w:hAnsi="Arial" w:cs="Arial"/>
          <w:sz w:val="18"/>
          <w:szCs w:val="18"/>
        </w:rPr>
      </w:pPr>
    </w:p>
    <w:p w14:paraId="7D502BCB" w14:textId="77777777" w:rsidR="00282667" w:rsidRDefault="00282667" w:rsidP="00282667">
      <w:pPr>
        <w:pStyle w:val="BodyText3"/>
        <w:spacing w:after="0"/>
        <w:jc w:val="both"/>
        <w:rPr>
          <w:rFonts w:ascii="Arial" w:hAnsi="Arial" w:cs="Arial"/>
          <w:sz w:val="18"/>
          <w:szCs w:val="18"/>
        </w:rPr>
      </w:pPr>
    </w:p>
    <w:p w14:paraId="07ACF60C" w14:textId="77777777" w:rsidR="00282667" w:rsidRDefault="00282667" w:rsidP="00282667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Subscribed and affirmed, or sworn to before me in the County of ______________________, State of _______________, this ___________ day of _______________, 20 _______.</w:t>
      </w:r>
    </w:p>
    <w:p w14:paraId="1167E209" w14:textId="77777777" w:rsidR="00282667" w:rsidRDefault="00282667" w:rsidP="00282667">
      <w:pPr>
        <w:pStyle w:val="BodyText"/>
        <w:rPr>
          <w:rFonts w:cs="Arial"/>
          <w:sz w:val="20"/>
        </w:rPr>
      </w:pPr>
    </w:p>
    <w:p w14:paraId="5957252C" w14:textId="77777777" w:rsidR="00282667" w:rsidRDefault="00282667" w:rsidP="00282667">
      <w:pPr>
        <w:pStyle w:val="BodyText"/>
        <w:rPr>
          <w:rFonts w:cs="Arial"/>
          <w:sz w:val="20"/>
        </w:rPr>
      </w:pPr>
    </w:p>
    <w:p w14:paraId="7F39E1C5" w14:textId="77777777" w:rsidR="00256F15" w:rsidRPr="00B24265" w:rsidRDefault="00282667" w:rsidP="00274EE4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My Commission Expires: 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Notary Public</w:t>
      </w:r>
    </w:p>
    <w:sectPr w:rsidR="00256F15" w:rsidRPr="00B24265" w:rsidSect="00497296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9782" w14:textId="77777777" w:rsidR="0001118C" w:rsidRDefault="0001118C">
      <w:r>
        <w:separator/>
      </w:r>
    </w:p>
  </w:endnote>
  <w:endnote w:type="continuationSeparator" w:id="0">
    <w:p w14:paraId="74EAB81E" w14:textId="77777777" w:rsidR="0001118C" w:rsidRDefault="000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98EF" w14:textId="77777777" w:rsidR="00B24265" w:rsidRDefault="0049729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DCC</w:t>
    </w:r>
    <w:r w:rsidR="00B24265">
      <w:rPr>
        <w:rFonts w:ascii="Arial" w:hAnsi="Arial" w:cs="Arial"/>
        <w:sz w:val="16"/>
        <w:szCs w:val="16"/>
      </w:rPr>
      <w:t xml:space="preserve">718    </w:t>
    </w:r>
    <w:r w:rsidR="0086405D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>1</w:t>
    </w:r>
    <w:r w:rsidR="00B24265">
      <w:rPr>
        <w:rFonts w:ascii="Arial" w:hAnsi="Arial" w:cs="Arial"/>
        <w:sz w:val="16"/>
        <w:szCs w:val="16"/>
      </w:rPr>
      <w:t>/</w:t>
    </w:r>
    <w:r w:rsidR="002826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4</w:t>
    </w:r>
    <w:r w:rsidR="00B24265" w:rsidRPr="004A41C2">
      <w:rPr>
        <w:rFonts w:ascii="Arial" w:hAnsi="Arial" w:cs="Arial"/>
        <w:sz w:val="16"/>
        <w:szCs w:val="16"/>
      </w:rPr>
      <w:t xml:space="preserve">  </w:t>
    </w:r>
    <w:r w:rsidR="00B24265">
      <w:rPr>
        <w:rFonts w:ascii="Arial" w:hAnsi="Arial" w:cs="Arial"/>
        <w:sz w:val="16"/>
        <w:szCs w:val="16"/>
      </w:rPr>
      <w:t xml:space="preserve">  PERSONAL SERVICE </w:t>
    </w:r>
    <w:r w:rsidR="00B24265" w:rsidRPr="004A41C2">
      <w:rPr>
        <w:rFonts w:ascii="Arial" w:hAnsi="Arial" w:cs="Arial"/>
        <w:sz w:val="16"/>
        <w:szCs w:val="16"/>
      </w:rPr>
      <w:t xml:space="preserve">AFFIDAVIT </w:t>
    </w:r>
  </w:p>
  <w:p w14:paraId="5E750E7F" w14:textId="77777777" w:rsidR="00282667" w:rsidRPr="007048B3" w:rsidRDefault="00497296" w:rsidP="0028266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  <w:p w14:paraId="4BB9F9C6" w14:textId="77777777" w:rsidR="00282667" w:rsidRPr="004A41C2" w:rsidRDefault="0028266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D3819" w14:textId="77777777" w:rsidR="0001118C" w:rsidRDefault="0001118C">
      <w:r>
        <w:separator/>
      </w:r>
    </w:p>
  </w:footnote>
  <w:footnote w:type="continuationSeparator" w:id="0">
    <w:p w14:paraId="2237DAC1" w14:textId="77777777" w:rsidR="0001118C" w:rsidRDefault="000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577A"/>
    <w:multiLevelType w:val="singleLevel"/>
    <w:tmpl w:val="9F702A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1" w15:restartNumberingAfterBreak="0">
    <w:nsid w:val="1A8C1465"/>
    <w:multiLevelType w:val="singleLevel"/>
    <w:tmpl w:val="F984D03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2" w15:restartNumberingAfterBreak="0">
    <w:nsid w:val="6A447A36"/>
    <w:multiLevelType w:val="hybridMultilevel"/>
    <w:tmpl w:val="73F01D7E"/>
    <w:lvl w:ilvl="0" w:tplc="CE9E2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+BEuG+42GTHgFCIBIcFNFVe+k8E0YkYiua7OHkzrxeU27b0FC/zgqVqi8BGoorgWI6IqqjtFgVZYx/UV+MPJyQ==" w:salt="TL0YJWKjkIQfwZNhPtHHg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F15"/>
    <w:rsid w:val="0001118C"/>
    <w:rsid w:val="0003416F"/>
    <w:rsid w:val="00036C34"/>
    <w:rsid w:val="00053B15"/>
    <w:rsid w:val="00055C04"/>
    <w:rsid w:val="000603B4"/>
    <w:rsid w:val="0008699A"/>
    <w:rsid w:val="00090A7D"/>
    <w:rsid w:val="00092201"/>
    <w:rsid w:val="000975F0"/>
    <w:rsid w:val="000A10A9"/>
    <w:rsid w:val="000A48E8"/>
    <w:rsid w:val="000B3B52"/>
    <w:rsid w:val="000B3C73"/>
    <w:rsid w:val="000B6218"/>
    <w:rsid w:val="000D3F5A"/>
    <w:rsid w:val="000F6EC7"/>
    <w:rsid w:val="00105E97"/>
    <w:rsid w:val="0011688E"/>
    <w:rsid w:val="001213E5"/>
    <w:rsid w:val="001236FA"/>
    <w:rsid w:val="00154474"/>
    <w:rsid w:val="00156523"/>
    <w:rsid w:val="001C384C"/>
    <w:rsid w:val="001E2848"/>
    <w:rsid w:val="00256F15"/>
    <w:rsid w:val="00273B6A"/>
    <w:rsid w:val="00274EE4"/>
    <w:rsid w:val="00276F9C"/>
    <w:rsid w:val="00282352"/>
    <w:rsid w:val="00282667"/>
    <w:rsid w:val="00286237"/>
    <w:rsid w:val="002A0A53"/>
    <w:rsid w:val="002A64B9"/>
    <w:rsid w:val="002B5B62"/>
    <w:rsid w:val="002E4702"/>
    <w:rsid w:val="00316DAA"/>
    <w:rsid w:val="003174D2"/>
    <w:rsid w:val="00332E69"/>
    <w:rsid w:val="003612FD"/>
    <w:rsid w:val="00364DA9"/>
    <w:rsid w:val="00395E55"/>
    <w:rsid w:val="003C0C57"/>
    <w:rsid w:val="00401195"/>
    <w:rsid w:val="004034F3"/>
    <w:rsid w:val="0041046E"/>
    <w:rsid w:val="00412A59"/>
    <w:rsid w:val="004277CF"/>
    <w:rsid w:val="00436EE0"/>
    <w:rsid w:val="00444FCC"/>
    <w:rsid w:val="00462859"/>
    <w:rsid w:val="00462DD9"/>
    <w:rsid w:val="00481299"/>
    <w:rsid w:val="00484679"/>
    <w:rsid w:val="00497296"/>
    <w:rsid w:val="004A41C2"/>
    <w:rsid w:val="004B5EFD"/>
    <w:rsid w:val="004B6403"/>
    <w:rsid w:val="004D272F"/>
    <w:rsid w:val="004E6B25"/>
    <w:rsid w:val="004F41DB"/>
    <w:rsid w:val="00500CEA"/>
    <w:rsid w:val="00504C15"/>
    <w:rsid w:val="00506A54"/>
    <w:rsid w:val="005234E0"/>
    <w:rsid w:val="00532D8B"/>
    <w:rsid w:val="005543CC"/>
    <w:rsid w:val="00554C7A"/>
    <w:rsid w:val="00555D36"/>
    <w:rsid w:val="00582718"/>
    <w:rsid w:val="005833D3"/>
    <w:rsid w:val="00590547"/>
    <w:rsid w:val="00592CD8"/>
    <w:rsid w:val="005E45EE"/>
    <w:rsid w:val="00600C5D"/>
    <w:rsid w:val="006067B8"/>
    <w:rsid w:val="00626949"/>
    <w:rsid w:val="006710B6"/>
    <w:rsid w:val="006819B0"/>
    <w:rsid w:val="006A5E86"/>
    <w:rsid w:val="006C34AE"/>
    <w:rsid w:val="006D1550"/>
    <w:rsid w:val="006E2F9C"/>
    <w:rsid w:val="006E3C32"/>
    <w:rsid w:val="006E7A0C"/>
    <w:rsid w:val="006F54D8"/>
    <w:rsid w:val="00702BEE"/>
    <w:rsid w:val="007048B3"/>
    <w:rsid w:val="00713627"/>
    <w:rsid w:val="00756DC7"/>
    <w:rsid w:val="00784A85"/>
    <w:rsid w:val="007865A5"/>
    <w:rsid w:val="007948A0"/>
    <w:rsid w:val="00795AB3"/>
    <w:rsid w:val="007B4161"/>
    <w:rsid w:val="007B68D6"/>
    <w:rsid w:val="007D4EE6"/>
    <w:rsid w:val="007D75D0"/>
    <w:rsid w:val="007E2BA4"/>
    <w:rsid w:val="007F563A"/>
    <w:rsid w:val="00811737"/>
    <w:rsid w:val="00814877"/>
    <w:rsid w:val="00842650"/>
    <w:rsid w:val="0084652F"/>
    <w:rsid w:val="008548EE"/>
    <w:rsid w:val="00856F84"/>
    <w:rsid w:val="00861E6E"/>
    <w:rsid w:val="0086405D"/>
    <w:rsid w:val="008A3591"/>
    <w:rsid w:val="008B23F2"/>
    <w:rsid w:val="008C0696"/>
    <w:rsid w:val="008D2B7D"/>
    <w:rsid w:val="008F4693"/>
    <w:rsid w:val="0091052B"/>
    <w:rsid w:val="009115CF"/>
    <w:rsid w:val="00967D25"/>
    <w:rsid w:val="00980D46"/>
    <w:rsid w:val="00995FE6"/>
    <w:rsid w:val="009A2DD1"/>
    <w:rsid w:val="009C31C5"/>
    <w:rsid w:val="009D24B2"/>
    <w:rsid w:val="009D6278"/>
    <w:rsid w:val="009F2AF0"/>
    <w:rsid w:val="00A5253B"/>
    <w:rsid w:val="00A577CC"/>
    <w:rsid w:val="00A93CBD"/>
    <w:rsid w:val="00AA67D9"/>
    <w:rsid w:val="00AC192A"/>
    <w:rsid w:val="00AD2E03"/>
    <w:rsid w:val="00AE4278"/>
    <w:rsid w:val="00B03739"/>
    <w:rsid w:val="00B04115"/>
    <w:rsid w:val="00B20451"/>
    <w:rsid w:val="00B24265"/>
    <w:rsid w:val="00B42AC9"/>
    <w:rsid w:val="00B71F9B"/>
    <w:rsid w:val="00B87AB9"/>
    <w:rsid w:val="00BA6F31"/>
    <w:rsid w:val="00BB4BA0"/>
    <w:rsid w:val="00BC62E7"/>
    <w:rsid w:val="00BD0253"/>
    <w:rsid w:val="00BE2B61"/>
    <w:rsid w:val="00BF63CA"/>
    <w:rsid w:val="00C23BB2"/>
    <w:rsid w:val="00C444D3"/>
    <w:rsid w:val="00C46A66"/>
    <w:rsid w:val="00C524C8"/>
    <w:rsid w:val="00CB2141"/>
    <w:rsid w:val="00CB59E1"/>
    <w:rsid w:val="00CC0AEC"/>
    <w:rsid w:val="00CD003E"/>
    <w:rsid w:val="00CD3A76"/>
    <w:rsid w:val="00CF1198"/>
    <w:rsid w:val="00D45647"/>
    <w:rsid w:val="00D46B8F"/>
    <w:rsid w:val="00D5218C"/>
    <w:rsid w:val="00D535F5"/>
    <w:rsid w:val="00D76BEF"/>
    <w:rsid w:val="00D84569"/>
    <w:rsid w:val="00D87965"/>
    <w:rsid w:val="00DA7C1D"/>
    <w:rsid w:val="00DB377B"/>
    <w:rsid w:val="00DC47EA"/>
    <w:rsid w:val="00DC53B6"/>
    <w:rsid w:val="00DF7709"/>
    <w:rsid w:val="00E03DCC"/>
    <w:rsid w:val="00E05901"/>
    <w:rsid w:val="00E36141"/>
    <w:rsid w:val="00E417FB"/>
    <w:rsid w:val="00E44311"/>
    <w:rsid w:val="00E9081D"/>
    <w:rsid w:val="00EA0BDA"/>
    <w:rsid w:val="00EA4FE6"/>
    <w:rsid w:val="00EB30B7"/>
    <w:rsid w:val="00ED3714"/>
    <w:rsid w:val="00EE4080"/>
    <w:rsid w:val="00F05F28"/>
    <w:rsid w:val="00F328B3"/>
    <w:rsid w:val="00F53E75"/>
    <w:rsid w:val="00F56830"/>
    <w:rsid w:val="00F61D80"/>
    <w:rsid w:val="00F720E1"/>
    <w:rsid w:val="00F72E38"/>
    <w:rsid w:val="00FA0663"/>
    <w:rsid w:val="00FF306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188A8"/>
  <w15:chartTrackingRefBased/>
  <w15:docId w15:val="{394B075D-8C7F-4475-9A11-780964DC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F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256F15"/>
    <w:pPr>
      <w:keepNext/>
      <w:outlineLvl w:val="0"/>
    </w:pPr>
    <w:rPr>
      <w:rFonts w:ascii="Arial" w:hAnsi="Arial"/>
      <w:b/>
      <w:color w:val="auto"/>
      <w:sz w:val="18"/>
    </w:rPr>
  </w:style>
  <w:style w:type="paragraph" w:styleId="Heading2">
    <w:name w:val="heading 2"/>
    <w:basedOn w:val="Normal"/>
    <w:next w:val="Normal"/>
    <w:qFormat/>
    <w:rsid w:val="00256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A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6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56F15"/>
    <w:pPr>
      <w:keepNext/>
      <w:jc w:val="center"/>
      <w:outlineLvl w:val="4"/>
    </w:pPr>
    <w:rPr>
      <w:rFonts w:ascii="Arial" w:hAnsi="Arial"/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256F15"/>
    <w:rPr>
      <w:rFonts w:ascii="Arial" w:hAnsi="Arial"/>
      <w:sz w:val="18"/>
    </w:rPr>
  </w:style>
  <w:style w:type="paragraph" w:styleId="BodyText2">
    <w:name w:val="Body Text 2"/>
    <w:basedOn w:val="Normal"/>
    <w:rsid w:val="00256F15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256F15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256F15"/>
    <w:pPr>
      <w:spacing w:after="120"/>
      <w:ind w:left="360"/>
    </w:pPr>
  </w:style>
  <w:style w:type="table" w:styleId="TableGrid">
    <w:name w:val="Table Grid"/>
    <w:basedOn w:val="TableNormal"/>
    <w:rsid w:val="00BA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41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41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4C7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82667"/>
    <w:rPr>
      <w:rFonts w:ascii="Arial" w:hAnsi="Arial"/>
      <w:color w:val="000000"/>
      <w:sz w:val="18"/>
    </w:rPr>
  </w:style>
  <w:style w:type="character" w:customStyle="1" w:styleId="BodyText3Char">
    <w:name w:val="Body Text 3 Char"/>
    <w:link w:val="BodyText3"/>
    <w:rsid w:val="0028266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Claims Court  ____________________________ County, Colorado</vt:lpstr>
    </vt:vector>
  </TitlesOfParts>
  <Company>Colorado Judicial Branch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Claims Court  ____________________________ County, Colorado</dc:title>
  <dc:subject/>
  <dc:creator>b888clh</dc:creator>
  <cp:keywords/>
  <cp:lastModifiedBy>Moskoe, Jonathan - DCC</cp:lastModifiedBy>
  <cp:revision>2</cp:revision>
  <cp:lastPrinted>2014-03-26T15:03:00Z</cp:lastPrinted>
  <dcterms:created xsi:type="dcterms:W3CDTF">2021-09-16T23:09:00Z</dcterms:created>
  <dcterms:modified xsi:type="dcterms:W3CDTF">2021-09-16T23:09:00Z</dcterms:modified>
</cp:coreProperties>
</file>