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6820"/>
        <w:gridCol w:w="3565"/>
        <w:gridCol w:w="345"/>
        <w:gridCol w:w="13"/>
      </w:tblGrid>
      <w:tr w:rsidR="006F1807" w14:paraId="0FFF4800" w14:textId="77777777" w:rsidTr="00F671D7">
        <w:trPr>
          <w:gridAfter w:val="2"/>
          <w:wAfter w:w="358" w:type="dxa"/>
          <w:trHeight w:val="1880"/>
          <w:jc w:val="center"/>
        </w:trPr>
        <w:tc>
          <w:tcPr>
            <w:tcW w:w="7190" w:type="dxa"/>
            <w:gridSpan w:val="2"/>
          </w:tcPr>
          <w:p w14:paraId="7274A544" w14:textId="77777777" w:rsidR="00845570" w:rsidRDefault="00D62A37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Denver County Court, City and County of Denver, Colorado</w:t>
            </w:r>
          </w:p>
          <w:p w14:paraId="7FF5256C" w14:textId="77777777" w:rsidR="00D62A37" w:rsidRDefault="00D62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520 W, Colfax Avenue, </w:t>
            </w:r>
            <w:r w:rsidR="00A61D9F">
              <w:rPr>
                <w:sz w:val="18"/>
                <w:szCs w:val="18"/>
              </w:rPr>
              <w:t>Room 160</w:t>
            </w:r>
          </w:p>
          <w:p w14:paraId="7AA9AD05" w14:textId="77777777" w:rsidR="00A61D9F" w:rsidRPr="00F67E65" w:rsidRDefault="00A61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Denver, Colorado 80204, 720-337-0410</w:t>
            </w:r>
          </w:p>
          <w:p w14:paraId="5A5FA4B5" w14:textId="77777777" w:rsidR="006F1807" w:rsidRPr="00F67E65" w:rsidRDefault="006F1807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223E9264" w14:textId="77777777" w:rsidR="00B8022A" w:rsidRDefault="00B8022A" w:rsidP="00B8022A">
            <w:pPr>
              <w:rPr>
                <w:rFonts w:ascii="Wingdings" w:hAnsi="Wingdings"/>
                <w:color w:val="auto"/>
                <w:sz w:val="26"/>
                <w:szCs w:val="26"/>
              </w:rPr>
            </w:pPr>
          </w:p>
          <w:p w14:paraId="5582C99D" w14:textId="77777777" w:rsidR="00B8022A" w:rsidRDefault="00B8022A" w:rsidP="00B8022A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The People of the City and County of Denver, State of Colorado</w:t>
            </w:r>
          </w:p>
          <w:p w14:paraId="157D6A39" w14:textId="77777777" w:rsidR="00B8022A" w:rsidRDefault="00B8022A" w:rsidP="00B8022A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0760CC8D" w14:textId="77777777" w:rsidR="00B8022A" w:rsidRDefault="00B8022A" w:rsidP="00B8022A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v.</w:t>
            </w:r>
          </w:p>
          <w:p w14:paraId="2793E769" w14:textId="77777777" w:rsidR="008D7F89" w:rsidRPr="00C135D3" w:rsidRDefault="008D7F89">
            <w:pPr>
              <w:pStyle w:val="BodyText"/>
              <w:rPr>
                <w:color w:val="auto"/>
                <w:sz w:val="16"/>
                <w:szCs w:val="16"/>
              </w:rPr>
            </w:pPr>
          </w:p>
          <w:p w14:paraId="702164BC" w14:textId="77777777" w:rsidR="00003720" w:rsidRDefault="006F1807">
            <w:pPr>
              <w:pStyle w:val="BodyText"/>
              <w:rPr>
                <w:sz w:val="20"/>
              </w:rPr>
            </w:pPr>
            <w:r w:rsidRPr="00F21A5A">
              <w:rPr>
                <w:sz w:val="20"/>
              </w:rPr>
              <w:t>Petitioner:</w:t>
            </w:r>
            <w:r w:rsidR="00B8022A">
              <w:rPr>
                <w:sz w:val="20"/>
              </w:rPr>
              <w:t xml:space="preserve">  ________________________________________________</w:t>
            </w:r>
          </w:p>
          <w:p w14:paraId="4C2265F9" w14:textId="77777777" w:rsidR="00B8022A" w:rsidRPr="00003720" w:rsidRDefault="00B8022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565" w:type="dxa"/>
          </w:tcPr>
          <w:p w14:paraId="5EAEEE07" w14:textId="77777777" w:rsidR="006F1807" w:rsidRDefault="006F1807">
            <w:pPr>
              <w:rPr>
                <w:sz w:val="20"/>
              </w:rPr>
            </w:pPr>
          </w:p>
          <w:p w14:paraId="77EE63F2" w14:textId="77777777" w:rsidR="006F1807" w:rsidRDefault="006F1807">
            <w:pPr>
              <w:rPr>
                <w:sz w:val="20"/>
              </w:rPr>
            </w:pPr>
          </w:p>
          <w:p w14:paraId="0F7D4037" w14:textId="77777777" w:rsidR="006F1807" w:rsidRDefault="006F1807">
            <w:pPr>
              <w:rPr>
                <w:sz w:val="20"/>
              </w:rPr>
            </w:pPr>
          </w:p>
          <w:p w14:paraId="531536DA" w14:textId="77777777" w:rsidR="006F1807" w:rsidRDefault="006F1807">
            <w:pPr>
              <w:rPr>
                <w:sz w:val="20"/>
              </w:rPr>
            </w:pPr>
          </w:p>
          <w:p w14:paraId="6FE61DDD" w14:textId="77777777" w:rsidR="006F1807" w:rsidRDefault="006F1807">
            <w:pPr>
              <w:rPr>
                <w:sz w:val="20"/>
              </w:rPr>
            </w:pPr>
          </w:p>
          <w:p w14:paraId="6A148ADD" w14:textId="77777777" w:rsidR="008D7F89" w:rsidRDefault="008D7F89">
            <w:pPr>
              <w:rPr>
                <w:sz w:val="20"/>
              </w:rPr>
            </w:pPr>
          </w:p>
          <w:p w14:paraId="31202990" w14:textId="77777777" w:rsidR="006F1807" w:rsidRDefault="006F1807">
            <w:pPr>
              <w:rPr>
                <w:sz w:val="20"/>
              </w:rPr>
            </w:pPr>
          </w:p>
          <w:p w14:paraId="39E734A8" w14:textId="77777777" w:rsidR="00DA3A44" w:rsidRDefault="0091253E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w:pict w14:anchorId="4528F1F3">
                <v:group id="_x0000_s1028" style="position:absolute;left:0;text-align:left;margin-left:15.6pt;margin-top:8.1pt;width:129.6pt;height:7.2pt;z-index:1" coordorigin="8352,3168" coordsize="2592,144">
                  <v:line id="_x0000_s1026" style="position:absolute;flip:y" from="8352,3168" to="8352,3312" o:allowincell="f">
                    <v:stroke endarrow="block" endarrowwidth="wide" endarrowlength="long"/>
                  </v:line>
                  <v:line id="_x0000_s1027" style="position:absolute;flip:y" from="10944,3168" to="10944,3312" o:allowincell="f">
                    <v:stroke endarrow="block" endarrowwidth="wide" endarrowlength="long"/>
                  </v:line>
                </v:group>
              </w:pict>
            </w:r>
          </w:p>
          <w:p w14:paraId="75DBE579" w14:textId="77777777" w:rsidR="006F1807" w:rsidRDefault="006F180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6F1807" w14:paraId="3A9AC14B" w14:textId="77777777" w:rsidTr="00F671D7">
        <w:trPr>
          <w:gridBefore w:val="1"/>
          <w:wBefore w:w="370" w:type="dxa"/>
          <w:cantSplit/>
          <w:trHeight w:val="1070"/>
          <w:jc w:val="center"/>
        </w:trPr>
        <w:tc>
          <w:tcPr>
            <w:tcW w:w="6820" w:type="dxa"/>
          </w:tcPr>
          <w:p w14:paraId="4F79D0FC" w14:textId="77777777" w:rsidR="006F1807" w:rsidRDefault="006F1807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0F533B1A" w14:textId="77777777" w:rsidR="006F1807" w:rsidRPr="00F67E65" w:rsidRDefault="006F1807">
            <w:pPr>
              <w:rPr>
                <w:sz w:val="20"/>
              </w:rPr>
            </w:pPr>
          </w:p>
          <w:p w14:paraId="070F08F9" w14:textId="77777777" w:rsidR="006F1807" w:rsidRPr="00F67E65" w:rsidRDefault="006F1807">
            <w:pPr>
              <w:rPr>
                <w:sz w:val="20"/>
              </w:rPr>
            </w:pPr>
          </w:p>
          <w:p w14:paraId="66D7F898" w14:textId="77777777" w:rsidR="006F1807" w:rsidRDefault="006F1807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E-mail:</w:t>
            </w:r>
          </w:p>
          <w:p w14:paraId="0668CBA5" w14:textId="77777777" w:rsidR="006F1807" w:rsidRDefault="006F1807" w:rsidP="00F67E65">
            <w:pPr>
              <w:rPr>
                <w:sz w:val="20"/>
              </w:rPr>
            </w:pPr>
            <w:r>
              <w:rPr>
                <w:sz w:val="20"/>
              </w:rPr>
              <w:t>FAX Number:                          Atty. Reg.#:</w:t>
            </w:r>
          </w:p>
        </w:tc>
        <w:tc>
          <w:tcPr>
            <w:tcW w:w="3923" w:type="dxa"/>
            <w:gridSpan w:val="3"/>
          </w:tcPr>
          <w:p w14:paraId="7D59260B" w14:textId="77777777" w:rsidR="006F1807" w:rsidRDefault="006F1807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60158189" w14:textId="77777777" w:rsidR="006F1807" w:rsidRPr="00F67E65" w:rsidRDefault="006F1807">
            <w:pPr>
              <w:rPr>
                <w:sz w:val="20"/>
              </w:rPr>
            </w:pPr>
          </w:p>
          <w:p w14:paraId="34174341" w14:textId="77777777" w:rsidR="006F1807" w:rsidRPr="00F67E65" w:rsidRDefault="006F1807">
            <w:pPr>
              <w:rPr>
                <w:sz w:val="20"/>
              </w:rPr>
            </w:pPr>
          </w:p>
          <w:p w14:paraId="7B7BF052" w14:textId="77777777" w:rsidR="006F1807" w:rsidRPr="00F67E65" w:rsidRDefault="006F1807">
            <w:pPr>
              <w:rPr>
                <w:sz w:val="20"/>
              </w:rPr>
            </w:pPr>
          </w:p>
          <w:p w14:paraId="5CBF8694" w14:textId="77777777" w:rsidR="006F1807" w:rsidRDefault="006F180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Division </w:t>
            </w:r>
            <w:r w:rsidR="00B8022A" w:rsidRPr="00B8022A">
              <w:rPr>
                <w:b/>
                <w:sz w:val="20"/>
              </w:rPr>
              <w:t>Juvenile</w:t>
            </w:r>
            <w:r>
              <w:rPr>
                <w:sz w:val="20"/>
              </w:rPr>
              <w:t xml:space="preserve">   Courtroom</w:t>
            </w:r>
          </w:p>
        </w:tc>
      </w:tr>
      <w:tr w:rsidR="006F1807" w14:paraId="4E55BF42" w14:textId="77777777" w:rsidTr="00F671D7">
        <w:trPr>
          <w:gridBefore w:val="1"/>
          <w:gridAfter w:val="1"/>
          <w:wBefore w:w="370" w:type="dxa"/>
          <w:wAfter w:w="13" w:type="dxa"/>
          <w:trHeight w:val="287"/>
          <w:jc w:val="center"/>
        </w:trPr>
        <w:tc>
          <w:tcPr>
            <w:tcW w:w="10730" w:type="dxa"/>
            <w:gridSpan w:val="3"/>
            <w:vAlign w:val="center"/>
          </w:tcPr>
          <w:p w14:paraId="5DF638CE" w14:textId="77777777" w:rsidR="006F1807" w:rsidRPr="00F671D7" w:rsidRDefault="006F1807" w:rsidP="008D7F89">
            <w:pPr>
              <w:pStyle w:val="Heading3"/>
              <w:rPr>
                <w:sz w:val="22"/>
                <w:szCs w:val="22"/>
              </w:rPr>
            </w:pPr>
            <w:r w:rsidRPr="00F671D7">
              <w:rPr>
                <w:sz w:val="22"/>
                <w:szCs w:val="22"/>
              </w:rPr>
              <w:t>PETITION FOR EXPUNGEMENT OF RECORDS</w:t>
            </w:r>
            <w:r w:rsidR="00E0483D" w:rsidRPr="00F671D7">
              <w:rPr>
                <w:sz w:val="22"/>
                <w:szCs w:val="22"/>
              </w:rPr>
              <w:t xml:space="preserve"> </w:t>
            </w:r>
          </w:p>
          <w:p w14:paraId="49EE1984" w14:textId="77777777" w:rsidR="008D7F89" w:rsidRPr="008D7F89" w:rsidRDefault="00B8022A" w:rsidP="00E0483D">
            <w:pPr>
              <w:jc w:val="center"/>
            </w:pPr>
            <w:r w:rsidRPr="00F671D7">
              <w:rPr>
                <w:b/>
                <w:sz w:val="22"/>
                <w:szCs w:val="22"/>
              </w:rPr>
              <w:t xml:space="preserve">COUNTY COURT </w:t>
            </w:r>
            <w:r w:rsidR="008D7F89" w:rsidRPr="00F671D7">
              <w:rPr>
                <w:b/>
                <w:sz w:val="22"/>
                <w:szCs w:val="22"/>
              </w:rPr>
              <w:t>JUVENILE “J</w:t>
            </w:r>
            <w:r w:rsidRPr="00F671D7">
              <w:rPr>
                <w:b/>
                <w:sz w:val="22"/>
                <w:szCs w:val="22"/>
              </w:rPr>
              <w:t>V</w:t>
            </w:r>
            <w:r w:rsidR="008D7F89" w:rsidRPr="00F671D7">
              <w:rPr>
                <w:b/>
                <w:sz w:val="22"/>
                <w:szCs w:val="22"/>
              </w:rPr>
              <w:t>” CASE</w:t>
            </w:r>
            <w:r w:rsidR="00E0483D" w:rsidRPr="00F671D7">
              <w:rPr>
                <w:b/>
                <w:sz w:val="22"/>
                <w:szCs w:val="22"/>
              </w:rPr>
              <w:t xml:space="preserve"> PURSUANT TO 19-1-306</w:t>
            </w:r>
            <w:r w:rsidRPr="00F671D7">
              <w:rPr>
                <w:b/>
                <w:sz w:val="22"/>
                <w:szCs w:val="22"/>
              </w:rPr>
              <w:t>(9)</w:t>
            </w:r>
            <w:r w:rsidR="00E0483D" w:rsidRPr="00F671D7">
              <w:rPr>
                <w:b/>
                <w:sz w:val="22"/>
                <w:szCs w:val="22"/>
              </w:rPr>
              <w:t>, C.R.S.</w:t>
            </w:r>
            <w:r w:rsidR="00E0483D">
              <w:rPr>
                <w:b/>
              </w:rPr>
              <w:t xml:space="preserve">  </w:t>
            </w:r>
            <w:r w:rsidR="008D7F89">
              <w:rPr>
                <w:b/>
              </w:rPr>
              <w:t xml:space="preserve"> </w:t>
            </w:r>
          </w:p>
        </w:tc>
      </w:tr>
    </w:tbl>
    <w:p w14:paraId="4A972CCE" w14:textId="77777777" w:rsidR="00473196" w:rsidRPr="00F671D7" w:rsidRDefault="00473196">
      <w:pPr>
        <w:jc w:val="both"/>
        <w:rPr>
          <w:sz w:val="18"/>
          <w:szCs w:val="18"/>
        </w:rPr>
      </w:pPr>
    </w:p>
    <w:p w14:paraId="249EAEE8" w14:textId="77777777" w:rsidR="006F1807" w:rsidRPr="00F671D7" w:rsidRDefault="006F1807" w:rsidP="00F67E65">
      <w:pPr>
        <w:pStyle w:val="BodyText"/>
        <w:jc w:val="both"/>
        <w:rPr>
          <w:rFonts w:cs="Arial"/>
          <w:sz w:val="20"/>
        </w:rPr>
      </w:pPr>
      <w:r w:rsidRPr="00F671D7">
        <w:rPr>
          <w:rFonts w:cs="Arial"/>
          <w:sz w:val="20"/>
        </w:rPr>
        <w:t xml:space="preserve">I, </w:t>
      </w:r>
      <w:r w:rsidR="004B5FBE" w:rsidRPr="00F671D7">
        <w:rPr>
          <w:rFonts w:cs="Arial"/>
          <w:sz w:val="20"/>
        </w:rPr>
        <w:t>________________________</w:t>
      </w:r>
      <w:r w:rsidR="004C0670" w:rsidRPr="00F671D7">
        <w:rPr>
          <w:rFonts w:cs="Arial"/>
          <w:sz w:val="20"/>
        </w:rPr>
        <w:t>___________</w:t>
      </w:r>
      <w:r w:rsidR="004B5FBE" w:rsidRPr="00F671D7">
        <w:rPr>
          <w:rFonts w:cs="Arial"/>
          <w:sz w:val="20"/>
        </w:rPr>
        <w:t xml:space="preserve">___, </w:t>
      </w:r>
      <w:r w:rsidR="001D6E87" w:rsidRPr="00F671D7">
        <w:rPr>
          <w:rFonts w:cs="Arial"/>
          <w:sz w:val="20"/>
        </w:rPr>
        <w:t>p</w:t>
      </w:r>
      <w:r w:rsidRPr="00F671D7">
        <w:rPr>
          <w:rFonts w:cs="Arial"/>
          <w:sz w:val="20"/>
        </w:rPr>
        <w:t xml:space="preserve">etition the court for </w:t>
      </w:r>
      <w:r w:rsidR="00B14AA9" w:rsidRPr="00F671D7">
        <w:rPr>
          <w:rFonts w:cs="Arial"/>
          <w:sz w:val="20"/>
        </w:rPr>
        <w:t xml:space="preserve">an </w:t>
      </w:r>
      <w:r w:rsidRPr="00F671D7">
        <w:rPr>
          <w:rFonts w:cs="Arial"/>
          <w:sz w:val="20"/>
        </w:rPr>
        <w:t>expungement of my record</w:t>
      </w:r>
      <w:r w:rsidR="000728D2" w:rsidRPr="00F671D7">
        <w:rPr>
          <w:rFonts w:cs="Arial"/>
          <w:sz w:val="20"/>
        </w:rPr>
        <w:t>s</w:t>
      </w:r>
      <w:r w:rsidRPr="00F671D7">
        <w:rPr>
          <w:rFonts w:cs="Arial"/>
          <w:sz w:val="20"/>
        </w:rPr>
        <w:t xml:space="preserve">. </w:t>
      </w:r>
    </w:p>
    <w:p w14:paraId="76A8CC79" w14:textId="77777777" w:rsidR="005A1288" w:rsidRPr="00F671D7" w:rsidRDefault="005A1288" w:rsidP="00F67E65">
      <w:pPr>
        <w:jc w:val="both"/>
        <w:rPr>
          <w:rFonts w:cs="Arial"/>
          <w:b/>
          <w:sz w:val="18"/>
          <w:szCs w:val="18"/>
        </w:rPr>
      </w:pPr>
    </w:p>
    <w:p w14:paraId="44B94820" w14:textId="77777777" w:rsidR="005A1288" w:rsidRPr="00F671D7" w:rsidRDefault="00765000" w:rsidP="00225A85">
      <w:pPr>
        <w:spacing w:line="480" w:lineRule="auto"/>
        <w:jc w:val="both"/>
        <w:rPr>
          <w:rFonts w:cs="Arial"/>
          <w:sz w:val="20"/>
        </w:rPr>
      </w:pPr>
      <w:r w:rsidRPr="00F671D7">
        <w:rPr>
          <w:rFonts w:cs="Arial"/>
          <w:b/>
          <w:sz w:val="20"/>
        </w:rPr>
        <w:t xml:space="preserve">1. </w:t>
      </w:r>
      <w:r w:rsidR="005A1288" w:rsidRPr="00F671D7">
        <w:rPr>
          <w:rFonts w:cs="Arial"/>
          <w:b/>
          <w:sz w:val="20"/>
        </w:rPr>
        <w:t>Information about the Petitioner:</w:t>
      </w:r>
      <w:r w:rsidR="005A1288" w:rsidRPr="00F671D7">
        <w:rPr>
          <w:rFonts w:cs="Arial"/>
          <w:b/>
          <w:sz w:val="20"/>
        </w:rPr>
        <w:tab/>
      </w:r>
      <w:r w:rsidR="005A1288" w:rsidRPr="00F671D7">
        <w:rPr>
          <w:rFonts w:cs="Arial"/>
          <w:sz w:val="20"/>
        </w:rPr>
        <w:tab/>
      </w:r>
      <w:r w:rsidR="002203CD" w:rsidRPr="00F671D7">
        <w:rPr>
          <w:rFonts w:cs="Arial"/>
          <w:sz w:val="20"/>
        </w:rPr>
        <w:tab/>
      </w:r>
      <w:r w:rsidR="002203CD" w:rsidRPr="00F671D7">
        <w:rPr>
          <w:rFonts w:cs="Arial"/>
          <w:sz w:val="20"/>
        </w:rPr>
        <w:tab/>
      </w:r>
      <w:r w:rsidR="005A1288" w:rsidRPr="00F671D7">
        <w:rPr>
          <w:rFonts w:cs="Arial"/>
          <w:sz w:val="20"/>
        </w:rPr>
        <w:t xml:space="preserve">Date of Birth:  </w:t>
      </w:r>
      <w:r w:rsidR="005A1288" w:rsidRPr="00F671D7">
        <w:rPr>
          <w:rFonts w:cs="Arial"/>
          <w:sz w:val="20"/>
          <w:u w:val="single"/>
        </w:rPr>
        <w:tab/>
      </w:r>
      <w:r w:rsidR="005A1288" w:rsidRPr="00F671D7">
        <w:rPr>
          <w:rFonts w:cs="Arial"/>
          <w:sz w:val="20"/>
          <w:u w:val="single"/>
        </w:rPr>
        <w:tab/>
      </w:r>
      <w:r w:rsidR="005A1288" w:rsidRPr="00F671D7">
        <w:rPr>
          <w:rFonts w:cs="Arial"/>
          <w:sz w:val="20"/>
          <w:u w:val="single"/>
        </w:rPr>
        <w:tab/>
      </w:r>
      <w:r w:rsidR="005A1288" w:rsidRPr="00F671D7">
        <w:rPr>
          <w:rFonts w:cs="Arial"/>
          <w:sz w:val="20"/>
          <w:u w:val="single"/>
        </w:rPr>
        <w:tab/>
      </w:r>
    </w:p>
    <w:p w14:paraId="1310CB5E" w14:textId="77777777" w:rsidR="005A1288" w:rsidRPr="00F671D7" w:rsidRDefault="005A1288" w:rsidP="00225A85">
      <w:pPr>
        <w:spacing w:line="480" w:lineRule="auto"/>
        <w:jc w:val="both"/>
        <w:rPr>
          <w:rFonts w:cs="Arial"/>
          <w:sz w:val="20"/>
        </w:rPr>
      </w:pPr>
      <w:r w:rsidRPr="00F671D7">
        <w:rPr>
          <w:rFonts w:cs="Arial"/>
          <w:sz w:val="20"/>
        </w:rPr>
        <w:t>Current Mailing Address:</w:t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</w:p>
    <w:p w14:paraId="0656A387" w14:textId="77777777" w:rsidR="005A1288" w:rsidRPr="00F671D7" w:rsidRDefault="005A1288" w:rsidP="00225A85">
      <w:pPr>
        <w:spacing w:line="480" w:lineRule="auto"/>
        <w:jc w:val="both"/>
        <w:rPr>
          <w:rFonts w:cs="Arial"/>
          <w:sz w:val="20"/>
          <w:u w:val="single"/>
        </w:rPr>
      </w:pPr>
      <w:r w:rsidRPr="00F671D7">
        <w:rPr>
          <w:rFonts w:cs="Arial"/>
          <w:sz w:val="20"/>
        </w:rPr>
        <w:t xml:space="preserve">City: </w:t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</w:rPr>
        <w:t xml:space="preserve"> State: </w:t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</w:rPr>
        <w:t xml:space="preserve"> Zip Code: </w:t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</w:p>
    <w:p w14:paraId="44CC255E" w14:textId="77777777" w:rsidR="005A1288" w:rsidRPr="00F671D7" w:rsidRDefault="005A1288" w:rsidP="00225A85">
      <w:pPr>
        <w:spacing w:line="480" w:lineRule="auto"/>
        <w:jc w:val="both"/>
        <w:rPr>
          <w:rFonts w:cs="Arial"/>
          <w:sz w:val="20"/>
        </w:rPr>
      </w:pPr>
      <w:r w:rsidRPr="00F671D7">
        <w:rPr>
          <w:rFonts w:cs="Arial"/>
          <w:sz w:val="20"/>
        </w:rPr>
        <w:t xml:space="preserve">Home Phone #: </w:t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</w:rPr>
        <w:t xml:space="preserve"> Work Phone #: </w:t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</w:rPr>
        <w:t xml:space="preserve"> Cell #: </w:t>
      </w:r>
      <w:r w:rsidRPr="00F671D7">
        <w:rPr>
          <w:rFonts w:cs="Arial"/>
          <w:sz w:val="20"/>
          <w:u w:val="single"/>
        </w:rPr>
        <w:tab/>
      </w:r>
      <w:r w:rsidRPr="00F671D7">
        <w:rPr>
          <w:rFonts w:cs="Arial"/>
          <w:sz w:val="20"/>
          <w:u w:val="single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0"/>
        <w:gridCol w:w="1620"/>
        <w:gridCol w:w="2250"/>
        <w:gridCol w:w="2250"/>
      </w:tblGrid>
      <w:tr w:rsidR="00225A85" w:rsidRPr="00F671D7" w14:paraId="462E41ED" w14:textId="77777777" w:rsidTr="00225A85">
        <w:trPr>
          <w:trHeight w:val="269"/>
        </w:trPr>
        <w:tc>
          <w:tcPr>
            <w:tcW w:w="1080" w:type="dxa"/>
            <w:shd w:val="clear" w:color="auto" w:fill="D9D9D9"/>
          </w:tcPr>
          <w:p w14:paraId="66C2713F" w14:textId="77777777" w:rsidR="00225A85" w:rsidRPr="00F671D7" w:rsidRDefault="00225A85" w:rsidP="00B14AA9">
            <w:pPr>
              <w:jc w:val="center"/>
              <w:rPr>
                <w:rFonts w:cs="Arial"/>
                <w:b/>
                <w:sz w:val="20"/>
              </w:rPr>
            </w:pPr>
            <w:r w:rsidRPr="00F671D7">
              <w:rPr>
                <w:rFonts w:cs="Arial"/>
                <w:b/>
                <w:sz w:val="20"/>
              </w:rPr>
              <w:t>Date of Offense</w:t>
            </w:r>
          </w:p>
        </w:tc>
        <w:tc>
          <w:tcPr>
            <w:tcW w:w="2880" w:type="dxa"/>
            <w:shd w:val="clear" w:color="auto" w:fill="D9D9D9"/>
          </w:tcPr>
          <w:p w14:paraId="4C7F5F85" w14:textId="77777777" w:rsidR="00225A85" w:rsidRPr="00F671D7" w:rsidRDefault="00225A85" w:rsidP="00B14AA9">
            <w:pPr>
              <w:jc w:val="center"/>
              <w:rPr>
                <w:rFonts w:cs="Arial"/>
                <w:b/>
                <w:sz w:val="20"/>
              </w:rPr>
            </w:pPr>
            <w:r w:rsidRPr="00F671D7">
              <w:rPr>
                <w:rFonts w:cs="Arial"/>
                <w:b/>
                <w:sz w:val="20"/>
              </w:rPr>
              <w:t>Charge</w:t>
            </w:r>
          </w:p>
        </w:tc>
        <w:tc>
          <w:tcPr>
            <w:tcW w:w="1620" w:type="dxa"/>
            <w:shd w:val="clear" w:color="auto" w:fill="D9D9D9"/>
          </w:tcPr>
          <w:p w14:paraId="4D803ECB" w14:textId="77777777" w:rsidR="00225A85" w:rsidRPr="00F671D7" w:rsidRDefault="00225A85" w:rsidP="00B14AA9">
            <w:pPr>
              <w:jc w:val="center"/>
              <w:rPr>
                <w:rFonts w:cs="Arial"/>
                <w:b/>
                <w:sz w:val="20"/>
              </w:rPr>
            </w:pPr>
            <w:r w:rsidRPr="00F671D7">
              <w:rPr>
                <w:rFonts w:cs="Arial"/>
                <w:b/>
                <w:sz w:val="20"/>
              </w:rPr>
              <w:t>Agency Case Number</w:t>
            </w:r>
          </w:p>
        </w:tc>
        <w:tc>
          <w:tcPr>
            <w:tcW w:w="2250" w:type="dxa"/>
            <w:shd w:val="clear" w:color="auto" w:fill="D9D9D9"/>
          </w:tcPr>
          <w:p w14:paraId="4BF5C48B" w14:textId="77777777" w:rsidR="00225A85" w:rsidRPr="00F671D7" w:rsidRDefault="00225A85" w:rsidP="00B14AA9">
            <w:pPr>
              <w:jc w:val="center"/>
              <w:rPr>
                <w:rFonts w:cs="Arial"/>
                <w:b/>
                <w:sz w:val="20"/>
              </w:rPr>
            </w:pPr>
            <w:r w:rsidRPr="00F671D7">
              <w:rPr>
                <w:rFonts w:cs="Arial"/>
                <w:b/>
                <w:sz w:val="20"/>
              </w:rPr>
              <w:t>Arresting Agency</w:t>
            </w:r>
          </w:p>
        </w:tc>
        <w:tc>
          <w:tcPr>
            <w:tcW w:w="2250" w:type="dxa"/>
            <w:shd w:val="clear" w:color="auto" w:fill="D9D9D9"/>
          </w:tcPr>
          <w:p w14:paraId="2E81D752" w14:textId="77777777" w:rsidR="00225A85" w:rsidRPr="00F671D7" w:rsidRDefault="00225A85" w:rsidP="00B14AA9">
            <w:pPr>
              <w:jc w:val="center"/>
              <w:rPr>
                <w:rFonts w:cs="Arial"/>
                <w:b/>
                <w:sz w:val="20"/>
              </w:rPr>
            </w:pPr>
            <w:r w:rsidRPr="00F671D7">
              <w:rPr>
                <w:rFonts w:cs="Arial"/>
                <w:b/>
                <w:sz w:val="20"/>
              </w:rPr>
              <w:t>Court Case Number</w:t>
            </w:r>
          </w:p>
        </w:tc>
      </w:tr>
      <w:tr w:rsidR="00225A85" w:rsidRPr="00F671D7" w14:paraId="19BC4CF8" w14:textId="77777777" w:rsidTr="00225A85">
        <w:tc>
          <w:tcPr>
            <w:tcW w:w="1080" w:type="dxa"/>
          </w:tcPr>
          <w:p w14:paraId="77A3F277" w14:textId="77777777" w:rsidR="00225A85" w:rsidRPr="00F671D7" w:rsidRDefault="00225A85" w:rsidP="009F36AC">
            <w:pPr>
              <w:spacing w:line="28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</w:tcPr>
          <w:p w14:paraId="6799C979" w14:textId="77777777" w:rsidR="00225A85" w:rsidRPr="00F671D7" w:rsidRDefault="00225A85" w:rsidP="009F36AC">
            <w:pPr>
              <w:spacing w:line="28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1D305BF" w14:textId="77777777" w:rsidR="00225A85" w:rsidRPr="00F671D7" w:rsidRDefault="00225A85" w:rsidP="009F36AC">
            <w:pPr>
              <w:spacing w:line="28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2250" w:type="dxa"/>
          </w:tcPr>
          <w:p w14:paraId="67901B3E" w14:textId="77777777" w:rsidR="00225A85" w:rsidRPr="00F671D7" w:rsidRDefault="00225A85" w:rsidP="009F36AC">
            <w:pPr>
              <w:spacing w:line="28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2250" w:type="dxa"/>
          </w:tcPr>
          <w:p w14:paraId="1E7215D5" w14:textId="77777777" w:rsidR="00225A85" w:rsidRPr="00F671D7" w:rsidRDefault="00225A85" w:rsidP="009F36AC">
            <w:pPr>
              <w:spacing w:line="280" w:lineRule="atLeast"/>
              <w:jc w:val="center"/>
              <w:rPr>
                <w:rFonts w:cs="Arial"/>
                <w:sz w:val="20"/>
              </w:rPr>
            </w:pPr>
          </w:p>
        </w:tc>
      </w:tr>
      <w:tr w:rsidR="00225A85" w:rsidRPr="00F671D7" w14:paraId="770D8FA9" w14:textId="77777777" w:rsidTr="00225A85">
        <w:tc>
          <w:tcPr>
            <w:tcW w:w="1080" w:type="dxa"/>
          </w:tcPr>
          <w:p w14:paraId="67E18F99" w14:textId="77777777" w:rsidR="00225A85" w:rsidRPr="00F671D7" w:rsidRDefault="00225A85" w:rsidP="009F36AC">
            <w:pPr>
              <w:spacing w:line="28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</w:tcPr>
          <w:p w14:paraId="534EC1B0" w14:textId="77777777" w:rsidR="00225A85" w:rsidRPr="00F671D7" w:rsidRDefault="00225A85" w:rsidP="009F36AC">
            <w:pPr>
              <w:spacing w:line="28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F69665D" w14:textId="77777777" w:rsidR="00225A85" w:rsidRPr="00F671D7" w:rsidRDefault="00225A85" w:rsidP="009F36AC">
            <w:pPr>
              <w:spacing w:line="28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2250" w:type="dxa"/>
          </w:tcPr>
          <w:p w14:paraId="5988C710" w14:textId="77777777" w:rsidR="00225A85" w:rsidRPr="00F671D7" w:rsidRDefault="00225A85" w:rsidP="009F36AC">
            <w:pPr>
              <w:spacing w:line="28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2250" w:type="dxa"/>
          </w:tcPr>
          <w:p w14:paraId="6F49A360" w14:textId="77777777" w:rsidR="00225A85" w:rsidRPr="00F671D7" w:rsidRDefault="00225A85" w:rsidP="009F36AC">
            <w:pPr>
              <w:spacing w:line="280" w:lineRule="atLeast"/>
              <w:jc w:val="center"/>
              <w:rPr>
                <w:rFonts w:cs="Arial"/>
                <w:sz w:val="20"/>
              </w:rPr>
            </w:pPr>
          </w:p>
        </w:tc>
      </w:tr>
    </w:tbl>
    <w:p w14:paraId="5E4D34EA" w14:textId="77777777" w:rsidR="001B3EBC" w:rsidRPr="00F671D7" w:rsidRDefault="001B3EBC" w:rsidP="00F67E65">
      <w:pPr>
        <w:pStyle w:val="BodyText"/>
        <w:jc w:val="both"/>
        <w:rPr>
          <w:rFonts w:cs="Arial"/>
          <w:b/>
          <w:szCs w:val="18"/>
        </w:rPr>
      </w:pPr>
    </w:p>
    <w:p w14:paraId="52F3CBD9" w14:textId="77777777" w:rsidR="00E0483D" w:rsidRPr="00F671D7" w:rsidRDefault="00765000" w:rsidP="005D14E8">
      <w:pPr>
        <w:pStyle w:val="BodyText"/>
        <w:jc w:val="both"/>
        <w:rPr>
          <w:rFonts w:cs="Arial"/>
          <w:b/>
          <w:sz w:val="20"/>
        </w:rPr>
      </w:pPr>
      <w:r w:rsidRPr="00F671D7">
        <w:rPr>
          <w:rFonts w:cs="Arial"/>
          <w:b/>
          <w:sz w:val="20"/>
        </w:rPr>
        <w:t>2.</w:t>
      </w:r>
      <w:r w:rsidRPr="00F671D7">
        <w:rPr>
          <w:rFonts w:cs="Arial"/>
          <w:sz w:val="20"/>
        </w:rPr>
        <w:t xml:space="preserve"> </w:t>
      </w:r>
      <w:r w:rsidR="00E0483D" w:rsidRPr="00F671D7">
        <w:rPr>
          <w:rFonts w:cs="Arial"/>
          <w:b/>
          <w:sz w:val="20"/>
        </w:rPr>
        <w:t>(Select one of the following):</w:t>
      </w:r>
    </w:p>
    <w:p w14:paraId="6DE031AD" w14:textId="77777777" w:rsidR="00FB0044" w:rsidRPr="00F671D7" w:rsidRDefault="00FB0044" w:rsidP="00FB0044">
      <w:pPr>
        <w:pStyle w:val="BodyText"/>
        <w:jc w:val="both"/>
        <w:rPr>
          <w:rFonts w:cs="Arial"/>
          <w:sz w:val="20"/>
        </w:rPr>
      </w:pPr>
      <w:r w:rsidRPr="00F671D7">
        <w:rPr>
          <w:rFonts w:ascii="Wingdings" w:hAnsi="Wingdings" w:cs="Arial"/>
          <w:color w:val="auto"/>
          <w:sz w:val="22"/>
          <w:szCs w:val="22"/>
        </w:rPr>
        <w:t></w:t>
      </w:r>
      <w:r w:rsidRPr="00F671D7">
        <w:rPr>
          <w:rFonts w:ascii="Wingdings" w:hAnsi="Wingdings" w:cs="Arial"/>
          <w:color w:val="auto"/>
          <w:sz w:val="20"/>
        </w:rPr>
        <w:t></w:t>
      </w:r>
      <w:r w:rsidRPr="00F671D7">
        <w:rPr>
          <w:rFonts w:cs="Arial"/>
          <w:sz w:val="20"/>
        </w:rPr>
        <w:t xml:space="preserve">I was released from the Court’s jurisdiction on </w:t>
      </w:r>
      <w:r w:rsidRPr="00F671D7">
        <w:rPr>
          <w:rFonts w:cs="Arial"/>
          <w:sz w:val="20"/>
          <w:u w:val="single"/>
        </w:rPr>
        <w:t>____________________</w:t>
      </w:r>
      <w:r w:rsidRPr="00F671D7">
        <w:rPr>
          <w:rFonts w:cs="Arial"/>
          <w:sz w:val="20"/>
        </w:rPr>
        <w:t xml:space="preserve"> (the date you were found not guilty at an adjudicatory trial; or the date the petition was dismissed in its entirety).</w:t>
      </w:r>
    </w:p>
    <w:p w14:paraId="4CDE9EA0" w14:textId="77777777" w:rsidR="00FB0044" w:rsidRPr="00F671D7" w:rsidRDefault="00FB0044" w:rsidP="00FB0044">
      <w:pPr>
        <w:pStyle w:val="BodyText"/>
        <w:jc w:val="both"/>
        <w:rPr>
          <w:rFonts w:cs="Arial"/>
          <w:szCs w:val="18"/>
        </w:rPr>
      </w:pPr>
    </w:p>
    <w:p w14:paraId="137845CE" w14:textId="77777777" w:rsidR="00FB0044" w:rsidRPr="00F671D7" w:rsidRDefault="00FB0044" w:rsidP="00FB0044">
      <w:pPr>
        <w:pStyle w:val="BodyText"/>
        <w:jc w:val="both"/>
        <w:rPr>
          <w:rFonts w:cs="Arial"/>
          <w:sz w:val="20"/>
        </w:rPr>
      </w:pPr>
      <w:r w:rsidRPr="00F671D7">
        <w:rPr>
          <w:rFonts w:ascii="Wingdings" w:hAnsi="Wingdings" w:cs="Arial"/>
          <w:color w:val="auto"/>
          <w:sz w:val="22"/>
          <w:szCs w:val="22"/>
        </w:rPr>
        <w:t></w:t>
      </w:r>
      <w:r w:rsidRPr="00F671D7">
        <w:rPr>
          <w:rFonts w:ascii="Wingdings" w:hAnsi="Wingdings" w:cs="Arial"/>
          <w:color w:val="auto"/>
          <w:sz w:val="20"/>
        </w:rPr>
        <w:t></w:t>
      </w:r>
      <w:r w:rsidRPr="00F671D7">
        <w:rPr>
          <w:rFonts w:cs="Arial"/>
          <w:sz w:val="20"/>
        </w:rPr>
        <w:t xml:space="preserve">On _______________(date), I successfully completed a sentence for a petty offense, drug petty offense, class 2 or 3 misdemeanor offense, or level 1 or 2 drug misdemeanor; and </w:t>
      </w:r>
    </w:p>
    <w:p w14:paraId="081AB5F9" w14:textId="77777777" w:rsidR="00FB0044" w:rsidRPr="00632F38" w:rsidRDefault="00FB0044" w:rsidP="00FB0044">
      <w:pPr>
        <w:pStyle w:val="BodyText"/>
        <w:jc w:val="both"/>
        <w:rPr>
          <w:rFonts w:cs="Arial"/>
          <w:szCs w:val="18"/>
        </w:rPr>
      </w:pPr>
    </w:p>
    <w:p w14:paraId="03C3C589" w14:textId="77777777" w:rsidR="00FB0044" w:rsidRPr="00F671D7" w:rsidRDefault="00FB0044" w:rsidP="00FB0044">
      <w:pPr>
        <w:pStyle w:val="BodyText"/>
        <w:numPr>
          <w:ilvl w:val="0"/>
          <w:numId w:val="4"/>
        </w:numPr>
        <w:jc w:val="both"/>
        <w:rPr>
          <w:rFonts w:cs="Arial"/>
          <w:sz w:val="20"/>
        </w:rPr>
      </w:pPr>
      <w:r w:rsidRPr="00F671D7">
        <w:rPr>
          <w:rFonts w:cs="Arial"/>
          <w:sz w:val="20"/>
        </w:rPr>
        <w:t xml:space="preserve">The offense does not involve unlawful sexual behavior as defined in §16-22-102(9), C.R.S., is not an act of domestic violence as defined in § 18-6-800.3, C.R.S., and is not a crime under §24-4.1-302(1), C.R.S.; and </w:t>
      </w:r>
    </w:p>
    <w:p w14:paraId="087DD577" w14:textId="77777777" w:rsidR="00FB0044" w:rsidRPr="00F671D7" w:rsidRDefault="00FB0044" w:rsidP="00FB0044">
      <w:pPr>
        <w:pStyle w:val="BodyText"/>
        <w:numPr>
          <w:ilvl w:val="0"/>
          <w:numId w:val="4"/>
        </w:numPr>
        <w:jc w:val="both"/>
        <w:rPr>
          <w:rFonts w:cs="Arial"/>
          <w:sz w:val="20"/>
        </w:rPr>
      </w:pPr>
      <w:r w:rsidRPr="00F671D7">
        <w:rPr>
          <w:rFonts w:cs="Arial"/>
          <w:sz w:val="20"/>
        </w:rPr>
        <w:t>I was under 18 years old at the time the offense was committed.</w:t>
      </w:r>
    </w:p>
    <w:p w14:paraId="5E72EEA6" w14:textId="77777777" w:rsidR="00FB0044" w:rsidRPr="00632F38" w:rsidRDefault="00FB0044" w:rsidP="00FB0044">
      <w:pPr>
        <w:pStyle w:val="BodyText"/>
        <w:jc w:val="both"/>
        <w:rPr>
          <w:rFonts w:cs="Arial"/>
          <w:szCs w:val="18"/>
        </w:rPr>
      </w:pPr>
    </w:p>
    <w:p w14:paraId="7A3A4DE3" w14:textId="77777777" w:rsidR="00FB0044" w:rsidRPr="00F671D7" w:rsidRDefault="00FB0044" w:rsidP="00FB0044">
      <w:pPr>
        <w:pStyle w:val="BodyText"/>
        <w:jc w:val="both"/>
        <w:rPr>
          <w:rFonts w:cs="Arial"/>
          <w:sz w:val="20"/>
        </w:rPr>
      </w:pPr>
      <w:r w:rsidRPr="00632F38">
        <w:rPr>
          <w:rFonts w:ascii="Wingdings" w:hAnsi="Wingdings" w:cs="Arial"/>
          <w:color w:val="auto"/>
          <w:sz w:val="22"/>
          <w:szCs w:val="22"/>
        </w:rPr>
        <w:t></w:t>
      </w:r>
      <w:r w:rsidRPr="00F671D7">
        <w:rPr>
          <w:rFonts w:ascii="Wingdings" w:hAnsi="Wingdings" w:cs="Arial"/>
          <w:color w:val="auto"/>
          <w:sz w:val="20"/>
        </w:rPr>
        <w:t></w:t>
      </w:r>
      <w:r w:rsidRPr="00F671D7">
        <w:rPr>
          <w:rFonts w:cs="Arial"/>
          <w:sz w:val="20"/>
        </w:rPr>
        <w:t>On _______________(date), I successfully completed one of the following:</w:t>
      </w:r>
    </w:p>
    <w:p w14:paraId="29CAF9C6" w14:textId="77777777" w:rsidR="00FB0044" w:rsidRPr="00F671D7" w:rsidRDefault="00FB0044" w:rsidP="00FB0044">
      <w:pPr>
        <w:pStyle w:val="BodyText"/>
        <w:numPr>
          <w:ilvl w:val="1"/>
          <w:numId w:val="3"/>
        </w:numPr>
        <w:rPr>
          <w:rFonts w:cs="Arial"/>
          <w:sz w:val="20"/>
        </w:rPr>
      </w:pPr>
      <w:r w:rsidRPr="00F671D7">
        <w:rPr>
          <w:rFonts w:cs="Arial"/>
          <w:sz w:val="20"/>
        </w:rPr>
        <w:t xml:space="preserve">A juvenile diversion program, a deferred adjudication, or an information adjustment; </w:t>
      </w:r>
    </w:p>
    <w:p w14:paraId="6ADCE197" w14:textId="77777777" w:rsidR="00FB0044" w:rsidRPr="00F671D7" w:rsidRDefault="00FB0044" w:rsidP="00FB0044">
      <w:pPr>
        <w:pStyle w:val="BodyText"/>
        <w:numPr>
          <w:ilvl w:val="1"/>
          <w:numId w:val="3"/>
        </w:numPr>
        <w:rPr>
          <w:rFonts w:cs="Arial"/>
          <w:sz w:val="20"/>
        </w:rPr>
      </w:pPr>
      <w:r w:rsidRPr="00F671D7">
        <w:rPr>
          <w:rFonts w:cs="Arial"/>
          <w:sz w:val="20"/>
        </w:rPr>
        <w:t xml:space="preserve">A juvenile sentence for an adjudication for a class 1 misdemeanor or a petty or a misdemeanor offense that is not eligible for expungement in the sections above, and the offense did not involve unlawful sexual behavior as defined in §16-22-102 (9), C.R.S.; </w:t>
      </w:r>
    </w:p>
    <w:p w14:paraId="36C754B1" w14:textId="77777777" w:rsidR="00F671D7" w:rsidRPr="00632F38" w:rsidRDefault="00F671D7" w:rsidP="00F671D7">
      <w:pPr>
        <w:pStyle w:val="BodyText"/>
        <w:ind w:left="1080"/>
        <w:rPr>
          <w:rFonts w:cs="Arial"/>
          <w:szCs w:val="18"/>
        </w:rPr>
      </w:pPr>
    </w:p>
    <w:p w14:paraId="1808E770" w14:textId="77777777" w:rsidR="00FB0044" w:rsidRPr="00F671D7" w:rsidRDefault="00FB0044" w:rsidP="00FB0044">
      <w:pPr>
        <w:pStyle w:val="BodyText"/>
        <w:jc w:val="both"/>
        <w:rPr>
          <w:rFonts w:cs="Arial"/>
          <w:sz w:val="20"/>
        </w:rPr>
      </w:pPr>
      <w:r w:rsidRPr="00F671D7">
        <w:rPr>
          <w:rFonts w:cs="Arial"/>
          <w:b/>
          <w:sz w:val="20"/>
        </w:rPr>
        <w:t>3.</w:t>
      </w:r>
      <w:r w:rsidRPr="00F671D7">
        <w:rPr>
          <w:rFonts w:cs="Arial"/>
          <w:sz w:val="20"/>
        </w:rPr>
        <w:t xml:space="preserve"> There are no felony, misdemeanor, or delinquency actions pending or being instituted against me.</w:t>
      </w:r>
    </w:p>
    <w:p w14:paraId="28A38510" w14:textId="77777777" w:rsidR="00FB0044" w:rsidRPr="00632F38" w:rsidRDefault="00FB0044" w:rsidP="005D14E8">
      <w:pPr>
        <w:pStyle w:val="BodyText"/>
        <w:jc w:val="both"/>
        <w:rPr>
          <w:rFonts w:cs="Arial"/>
          <w:szCs w:val="18"/>
        </w:rPr>
      </w:pPr>
    </w:p>
    <w:p w14:paraId="24347455" w14:textId="77777777" w:rsidR="006462BE" w:rsidRPr="00F671D7" w:rsidRDefault="006462BE" w:rsidP="005D14E8">
      <w:pPr>
        <w:pStyle w:val="BodyText"/>
        <w:jc w:val="both"/>
        <w:rPr>
          <w:rFonts w:cs="Arial"/>
          <w:sz w:val="20"/>
        </w:rPr>
      </w:pPr>
    </w:p>
    <w:p w14:paraId="0B5F993B" w14:textId="77777777" w:rsidR="005A1521" w:rsidRPr="00F671D7" w:rsidRDefault="005A1521" w:rsidP="005A1288">
      <w:pPr>
        <w:pStyle w:val="Heading3"/>
        <w:pBdr>
          <w:top w:val="double" w:sz="4" w:space="1" w:color="auto"/>
        </w:pBdr>
        <w:rPr>
          <w:rFonts w:cs="Arial"/>
          <w:szCs w:val="18"/>
        </w:rPr>
      </w:pPr>
    </w:p>
    <w:p w14:paraId="6D861052" w14:textId="77777777" w:rsidR="005A1521" w:rsidRPr="00F671D7" w:rsidRDefault="00AC4411" w:rsidP="006462BE">
      <w:pPr>
        <w:jc w:val="center"/>
        <w:rPr>
          <w:rFonts w:cs="Arial"/>
          <w:b/>
          <w:sz w:val="22"/>
          <w:szCs w:val="22"/>
        </w:rPr>
      </w:pPr>
      <w:r w:rsidRPr="00F671D7">
        <w:rPr>
          <w:rFonts w:cs="Arial"/>
          <w:b/>
          <w:sz w:val="22"/>
          <w:szCs w:val="22"/>
        </w:rPr>
        <w:t>SIGNATURE</w:t>
      </w:r>
    </w:p>
    <w:p w14:paraId="4B2D1A37" w14:textId="77777777" w:rsidR="00AE573A" w:rsidRPr="00F671D7" w:rsidRDefault="004611FD" w:rsidP="006462BE">
      <w:pPr>
        <w:jc w:val="both"/>
        <w:rPr>
          <w:rFonts w:cs="Arial"/>
          <w:sz w:val="20"/>
        </w:rPr>
      </w:pPr>
      <w:r w:rsidRPr="00F671D7">
        <w:rPr>
          <w:rFonts w:cs="Arial"/>
          <w:sz w:val="20"/>
        </w:rPr>
        <w:tab/>
      </w:r>
    </w:p>
    <w:p w14:paraId="1C5396B6" w14:textId="77777777" w:rsidR="004611FD" w:rsidRPr="00F671D7" w:rsidRDefault="004611FD" w:rsidP="00AE573A">
      <w:pPr>
        <w:rPr>
          <w:rFonts w:cs="Arial"/>
          <w:sz w:val="20"/>
        </w:rPr>
      </w:pPr>
      <w:r w:rsidRPr="00F671D7">
        <w:rPr>
          <w:rFonts w:cs="Arial"/>
          <w:sz w:val="20"/>
        </w:rPr>
        <w:tab/>
      </w:r>
      <w:r w:rsidRPr="00F671D7">
        <w:rPr>
          <w:rFonts w:cs="Arial"/>
          <w:sz w:val="20"/>
        </w:rPr>
        <w:tab/>
      </w:r>
      <w:r w:rsidRPr="00F671D7">
        <w:rPr>
          <w:rFonts w:cs="Arial"/>
          <w:sz w:val="20"/>
        </w:rPr>
        <w:tab/>
      </w:r>
      <w:r w:rsidRPr="00F671D7">
        <w:rPr>
          <w:rFonts w:cs="Arial"/>
          <w:sz w:val="20"/>
        </w:rPr>
        <w:tab/>
      </w:r>
      <w:r w:rsidRPr="00F671D7">
        <w:rPr>
          <w:rFonts w:cs="Arial"/>
          <w:sz w:val="20"/>
        </w:rPr>
        <w:tab/>
        <w:t xml:space="preserve">             </w:t>
      </w:r>
      <w:r w:rsidRPr="00F671D7">
        <w:rPr>
          <w:rFonts w:cs="Arial"/>
          <w:sz w:val="20"/>
        </w:rPr>
        <w:tab/>
      </w:r>
      <w:r w:rsidRPr="00F671D7">
        <w:rPr>
          <w:rFonts w:cs="Arial"/>
          <w:sz w:val="20"/>
        </w:rPr>
        <w:tab/>
      </w:r>
      <w:r w:rsidRPr="00F671D7">
        <w:rPr>
          <w:rFonts w:cs="Arial"/>
          <w:sz w:val="20"/>
        </w:rPr>
        <w:tab/>
      </w:r>
      <w:r w:rsidRPr="00F671D7">
        <w:rPr>
          <w:rFonts w:cs="Arial"/>
          <w:sz w:val="20"/>
        </w:rPr>
        <w:tab/>
      </w:r>
      <w:r w:rsidRPr="00F671D7">
        <w:rPr>
          <w:rFonts w:cs="Arial"/>
          <w:sz w:val="20"/>
        </w:rPr>
        <w:tab/>
      </w:r>
      <w:r w:rsidR="00AE573A" w:rsidRPr="00F671D7">
        <w:rPr>
          <w:rFonts w:cs="Arial"/>
          <w:sz w:val="20"/>
        </w:rPr>
        <w:t xml:space="preserve"> </w:t>
      </w:r>
      <w:r w:rsidR="00AE573A" w:rsidRPr="00F671D7">
        <w:rPr>
          <w:rFonts w:cs="Arial"/>
          <w:sz w:val="20"/>
        </w:rPr>
        <w:tab/>
      </w:r>
      <w:r w:rsidR="00AE573A" w:rsidRPr="00F671D7">
        <w:rPr>
          <w:rFonts w:cs="Arial"/>
          <w:sz w:val="20"/>
        </w:rPr>
        <w:tab/>
        <w:t xml:space="preserve">   _________________________________________ </w:t>
      </w:r>
      <w:r w:rsidRPr="00F671D7">
        <w:rPr>
          <w:rFonts w:cs="Arial"/>
          <w:sz w:val="20"/>
        </w:rPr>
        <w:tab/>
        <w:t>___________________________________________</w:t>
      </w:r>
      <w:r w:rsidR="00AE573A" w:rsidRPr="00F671D7">
        <w:rPr>
          <w:rFonts w:cs="Arial"/>
          <w:sz w:val="20"/>
        </w:rPr>
        <w:t>_</w:t>
      </w:r>
      <w:r w:rsidRPr="00F671D7">
        <w:rPr>
          <w:rFonts w:cs="Arial"/>
          <w:sz w:val="20"/>
        </w:rPr>
        <w:t>_</w:t>
      </w:r>
    </w:p>
    <w:p w14:paraId="4DC978B7" w14:textId="77777777" w:rsidR="004611FD" w:rsidRPr="00AE573A" w:rsidRDefault="004611FD" w:rsidP="00F671D7">
      <w:pPr>
        <w:tabs>
          <w:tab w:val="left" w:pos="5040"/>
        </w:tabs>
      </w:pPr>
      <w:r w:rsidRPr="00F671D7">
        <w:rPr>
          <w:rFonts w:cs="Arial"/>
          <w:sz w:val="20"/>
        </w:rPr>
        <w:t xml:space="preserve"> </w:t>
      </w:r>
      <w:r w:rsidR="00AE573A" w:rsidRPr="00F671D7">
        <w:rPr>
          <w:rFonts w:cs="Arial"/>
          <w:sz w:val="20"/>
        </w:rPr>
        <w:t>(Printed name of Petitioner)</w:t>
      </w:r>
      <w:r w:rsidR="00765DD6">
        <w:rPr>
          <w:rFonts w:cs="Arial"/>
          <w:sz w:val="20"/>
        </w:rPr>
        <w:t xml:space="preserve"> </w:t>
      </w:r>
      <w:r w:rsidR="00F671D7">
        <w:rPr>
          <w:rFonts w:cs="Arial"/>
          <w:sz w:val="20"/>
        </w:rPr>
        <w:t xml:space="preserve"> </w:t>
      </w:r>
      <w:r w:rsidR="00AE573A" w:rsidRPr="00F671D7">
        <w:rPr>
          <w:rFonts w:cs="Arial"/>
          <w:sz w:val="20"/>
        </w:rPr>
        <w:t xml:space="preserve"> </w:t>
      </w:r>
      <w:r w:rsidRPr="00F671D7">
        <w:rPr>
          <w:rFonts w:cs="Arial"/>
          <w:sz w:val="20"/>
        </w:rPr>
        <w:t xml:space="preserve">                                            Signature of Petitioner</w:t>
      </w:r>
      <w:r w:rsidRPr="00F671D7">
        <w:rPr>
          <w:rFonts w:cs="Arial"/>
          <w:sz w:val="20"/>
        </w:rPr>
        <w:tab/>
        <w:t xml:space="preserve">                           </w:t>
      </w:r>
      <w:r w:rsidR="00F671D7">
        <w:rPr>
          <w:rFonts w:cs="Arial"/>
          <w:sz w:val="20"/>
        </w:rPr>
        <w:t xml:space="preserve">      </w:t>
      </w:r>
      <w:r w:rsidRPr="00F671D7">
        <w:rPr>
          <w:rFonts w:cs="Arial"/>
          <w:sz w:val="20"/>
        </w:rPr>
        <w:t xml:space="preserve"> Date</w:t>
      </w:r>
      <w:r w:rsidR="00AE573A">
        <w:tab/>
      </w:r>
    </w:p>
    <w:sectPr w:rsidR="004611FD" w:rsidRPr="00AE573A" w:rsidSect="00F671D7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18D1D" w14:textId="77777777" w:rsidR="000071DD" w:rsidRDefault="000071DD">
      <w:r>
        <w:separator/>
      </w:r>
    </w:p>
  </w:endnote>
  <w:endnote w:type="continuationSeparator" w:id="0">
    <w:p w14:paraId="46ACA9AE" w14:textId="77777777" w:rsidR="000071DD" w:rsidRDefault="0000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222C" w14:textId="77777777" w:rsidR="00003720" w:rsidRPr="00225A85" w:rsidRDefault="00F671D7">
    <w:pPr>
      <w:pStyle w:val="Footer"/>
      <w:rPr>
        <w:sz w:val="18"/>
        <w:szCs w:val="18"/>
      </w:rPr>
    </w:pPr>
    <w:r>
      <w:rPr>
        <w:sz w:val="18"/>
        <w:szCs w:val="18"/>
      </w:rPr>
      <w:t>DCC</w:t>
    </w:r>
    <w:r w:rsidR="00393A52">
      <w:rPr>
        <w:sz w:val="18"/>
        <w:szCs w:val="18"/>
      </w:rPr>
      <w:t xml:space="preserve"> 302 </w:t>
    </w:r>
    <w:r w:rsidR="00003720" w:rsidRPr="00225A85">
      <w:rPr>
        <w:sz w:val="18"/>
        <w:szCs w:val="18"/>
      </w:rPr>
      <w:t>R</w:t>
    </w:r>
    <w:r>
      <w:rPr>
        <w:sz w:val="18"/>
        <w:szCs w:val="18"/>
      </w:rPr>
      <w:t>7</w:t>
    </w:r>
    <w:r w:rsidR="006462BE">
      <w:rPr>
        <w:sz w:val="18"/>
        <w:szCs w:val="18"/>
      </w:rPr>
      <w:t>/18</w:t>
    </w:r>
    <w:r w:rsidR="00500628">
      <w:rPr>
        <w:sz w:val="18"/>
        <w:szCs w:val="18"/>
      </w:rPr>
      <w:t xml:space="preserve"> </w:t>
    </w:r>
    <w:r w:rsidR="00003720" w:rsidRPr="00225A85">
      <w:rPr>
        <w:sz w:val="18"/>
        <w:szCs w:val="18"/>
      </w:rPr>
      <w:t>PETITION FOR EXPUNGEMENT OF RECORDS</w:t>
    </w:r>
    <w:r w:rsidR="00AE573A">
      <w:rPr>
        <w:sz w:val="18"/>
        <w:szCs w:val="18"/>
      </w:rPr>
      <w:t xml:space="preserve">                                                                                               </w:t>
    </w:r>
    <w:r w:rsidR="00640B54">
      <w:rPr>
        <w:sz w:val="18"/>
        <w:szCs w:val="18"/>
      </w:rPr>
      <w:t xml:space="preserve"> </w:t>
    </w:r>
    <w:r w:rsidR="00003720" w:rsidRPr="00225A8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BC398" w14:textId="77777777" w:rsidR="000071DD" w:rsidRDefault="000071DD">
      <w:r>
        <w:separator/>
      </w:r>
    </w:p>
  </w:footnote>
  <w:footnote w:type="continuationSeparator" w:id="0">
    <w:p w14:paraId="0807F9D3" w14:textId="77777777" w:rsidR="000071DD" w:rsidRDefault="0000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4EAC"/>
    <w:multiLevelType w:val="hybridMultilevel"/>
    <w:tmpl w:val="765639BC"/>
    <w:lvl w:ilvl="0" w:tplc="8B04AED4">
      <w:start w:val="1"/>
      <w:numFmt w:val="lowerLetter"/>
      <w:lvlText w:val="(%1)"/>
      <w:lvlJc w:val="left"/>
      <w:pPr>
        <w:ind w:left="146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6563604B"/>
    <w:multiLevelType w:val="singleLevel"/>
    <w:tmpl w:val="B9045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2" w15:restartNumberingAfterBreak="0">
    <w:nsid w:val="6F69666D"/>
    <w:multiLevelType w:val="hybridMultilevel"/>
    <w:tmpl w:val="66069490"/>
    <w:lvl w:ilvl="0" w:tplc="66C4F2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7E3B96"/>
    <w:multiLevelType w:val="hybridMultilevel"/>
    <w:tmpl w:val="609A6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570"/>
    <w:rsid w:val="00003720"/>
    <w:rsid w:val="000071DD"/>
    <w:rsid w:val="00031315"/>
    <w:rsid w:val="000339A5"/>
    <w:rsid w:val="000728D2"/>
    <w:rsid w:val="00075227"/>
    <w:rsid w:val="000C78E4"/>
    <w:rsid w:val="000D4967"/>
    <w:rsid w:val="000E26DC"/>
    <w:rsid w:val="000F5E2D"/>
    <w:rsid w:val="001312E7"/>
    <w:rsid w:val="001335EC"/>
    <w:rsid w:val="00173ABB"/>
    <w:rsid w:val="00183BEA"/>
    <w:rsid w:val="001B3EBC"/>
    <w:rsid w:val="001C1570"/>
    <w:rsid w:val="001D6E87"/>
    <w:rsid w:val="002203CD"/>
    <w:rsid w:val="00225A85"/>
    <w:rsid w:val="00236633"/>
    <w:rsid w:val="00251FF6"/>
    <w:rsid w:val="002D74BB"/>
    <w:rsid w:val="0030745A"/>
    <w:rsid w:val="003136DE"/>
    <w:rsid w:val="00327B9F"/>
    <w:rsid w:val="00366437"/>
    <w:rsid w:val="00393A52"/>
    <w:rsid w:val="003B3EF3"/>
    <w:rsid w:val="003B7DB5"/>
    <w:rsid w:val="003C6801"/>
    <w:rsid w:val="003F19EE"/>
    <w:rsid w:val="003F44F6"/>
    <w:rsid w:val="003F4A05"/>
    <w:rsid w:val="004611FD"/>
    <w:rsid w:val="00466B64"/>
    <w:rsid w:val="00473196"/>
    <w:rsid w:val="00473897"/>
    <w:rsid w:val="00481D1A"/>
    <w:rsid w:val="004B5FBE"/>
    <w:rsid w:val="004C0670"/>
    <w:rsid w:val="004E5C63"/>
    <w:rsid w:val="00500628"/>
    <w:rsid w:val="00501FFB"/>
    <w:rsid w:val="00517240"/>
    <w:rsid w:val="00566107"/>
    <w:rsid w:val="00582CB1"/>
    <w:rsid w:val="005A1288"/>
    <w:rsid w:val="005A1521"/>
    <w:rsid w:val="005B3A9D"/>
    <w:rsid w:val="005D14E8"/>
    <w:rsid w:val="005D3E01"/>
    <w:rsid w:val="005D4101"/>
    <w:rsid w:val="005F54ED"/>
    <w:rsid w:val="0060773F"/>
    <w:rsid w:val="00622C6F"/>
    <w:rsid w:val="00632F38"/>
    <w:rsid w:val="00640B54"/>
    <w:rsid w:val="006462BE"/>
    <w:rsid w:val="00655932"/>
    <w:rsid w:val="00683B40"/>
    <w:rsid w:val="006905D1"/>
    <w:rsid w:val="00693F1C"/>
    <w:rsid w:val="006C277A"/>
    <w:rsid w:val="006C7640"/>
    <w:rsid w:val="006E3F6D"/>
    <w:rsid w:val="006F1807"/>
    <w:rsid w:val="00704D6A"/>
    <w:rsid w:val="00721D5D"/>
    <w:rsid w:val="00740C56"/>
    <w:rsid w:val="0074118A"/>
    <w:rsid w:val="007538AA"/>
    <w:rsid w:val="00765000"/>
    <w:rsid w:val="007658D7"/>
    <w:rsid w:val="00765DD6"/>
    <w:rsid w:val="007868B4"/>
    <w:rsid w:val="007A6092"/>
    <w:rsid w:val="007B6F55"/>
    <w:rsid w:val="007C2E53"/>
    <w:rsid w:val="007C4F0C"/>
    <w:rsid w:val="007C6DCE"/>
    <w:rsid w:val="00845570"/>
    <w:rsid w:val="00852833"/>
    <w:rsid w:val="00864967"/>
    <w:rsid w:val="008C7639"/>
    <w:rsid w:val="008D2585"/>
    <w:rsid w:val="008D5676"/>
    <w:rsid w:val="008D7F89"/>
    <w:rsid w:val="008E635E"/>
    <w:rsid w:val="0091253E"/>
    <w:rsid w:val="00952AE9"/>
    <w:rsid w:val="0097137C"/>
    <w:rsid w:val="009B254D"/>
    <w:rsid w:val="009D0A17"/>
    <w:rsid w:val="009D5F66"/>
    <w:rsid w:val="009E4AE1"/>
    <w:rsid w:val="009F36AC"/>
    <w:rsid w:val="009F4EBB"/>
    <w:rsid w:val="00A02560"/>
    <w:rsid w:val="00A61343"/>
    <w:rsid w:val="00A61D9F"/>
    <w:rsid w:val="00A6402E"/>
    <w:rsid w:val="00A74D73"/>
    <w:rsid w:val="00AC4411"/>
    <w:rsid w:val="00AE573A"/>
    <w:rsid w:val="00AE60C5"/>
    <w:rsid w:val="00B14AA9"/>
    <w:rsid w:val="00B225E0"/>
    <w:rsid w:val="00B25EAE"/>
    <w:rsid w:val="00B66680"/>
    <w:rsid w:val="00B8022A"/>
    <w:rsid w:val="00BB074E"/>
    <w:rsid w:val="00BB13CA"/>
    <w:rsid w:val="00BE0161"/>
    <w:rsid w:val="00BF3419"/>
    <w:rsid w:val="00BF7CE5"/>
    <w:rsid w:val="00C135D3"/>
    <w:rsid w:val="00C20456"/>
    <w:rsid w:val="00C44B3D"/>
    <w:rsid w:val="00C46832"/>
    <w:rsid w:val="00C538F3"/>
    <w:rsid w:val="00C864F1"/>
    <w:rsid w:val="00C90590"/>
    <w:rsid w:val="00CA0534"/>
    <w:rsid w:val="00CB2295"/>
    <w:rsid w:val="00CC5C65"/>
    <w:rsid w:val="00CC6DB2"/>
    <w:rsid w:val="00CE3AF3"/>
    <w:rsid w:val="00CE4010"/>
    <w:rsid w:val="00CE6F55"/>
    <w:rsid w:val="00D207F5"/>
    <w:rsid w:val="00D42487"/>
    <w:rsid w:val="00D62A37"/>
    <w:rsid w:val="00D75F3B"/>
    <w:rsid w:val="00DA3A44"/>
    <w:rsid w:val="00DA4019"/>
    <w:rsid w:val="00DA6462"/>
    <w:rsid w:val="00DB0A18"/>
    <w:rsid w:val="00DC55E0"/>
    <w:rsid w:val="00E0483D"/>
    <w:rsid w:val="00E06453"/>
    <w:rsid w:val="00E21578"/>
    <w:rsid w:val="00E6755A"/>
    <w:rsid w:val="00ED74B0"/>
    <w:rsid w:val="00EE1AED"/>
    <w:rsid w:val="00EE474E"/>
    <w:rsid w:val="00EE5279"/>
    <w:rsid w:val="00EF0784"/>
    <w:rsid w:val="00EF6ED5"/>
    <w:rsid w:val="00F02D51"/>
    <w:rsid w:val="00F20CDF"/>
    <w:rsid w:val="00F21A5A"/>
    <w:rsid w:val="00F25E4F"/>
    <w:rsid w:val="00F3765A"/>
    <w:rsid w:val="00F671D7"/>
    <w:rsid w:val="00F67E65"/>
    <w:rsid w:val="00F71CB6"/>
    <w:rsid w:val="00FB0044"/>
    <w:rsid w:val="00FB617B"/>
    <w:rsid w:val="00FD6892"/>
    <w:rsid w:val="00FE68F7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85EED"/>
  <w15:chartTrackingRefBased/>
  <w15:docId w15:val="{E086448B-4319-4BEF-9958-2AE066BA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sid w:val="00B14AA9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B14AA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5A128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A1288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5A1288"/>
    <w:rPr>
      <w:rFonts w:ascii="Arial" w:hAnsi="Arial"/>
      <w:b/>
      <w:color w:val="000000"/>
      <w:sz w:val="18"/>
    </w:rPr>
  </w:style>
  <w:style w:type="paragraph" w:styleId="BalloonText">
    <w:name w:val="Balloon Text"/>
    <w:basedOn w:val="Normal"/>
    <w:link w:val="BalloonTextChar"/>
    <w:rsid w:val="008E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35E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6E3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F6D"/>
    <w:rPr>
      <w:sz w:val="20"/>
    </w:rPr>
  </w:style>
  <w:style w:type="character" w:customStyle="1" w:styleId="CommentTextChar">
    <w:name w:val="Comment Text Char"/>
    <w:link w:val="CommentText"/>
    <w:rsid w:val="006E3F6D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E3F6D"/>
    <w:rPr>
      <w:b/>
      <w:bCs/>
    </w:rPr>
  </w:style>
  <w:style w:type="character" w:customStyle="1" w:styleId="CommentSubjectChar">
    <w:name w:val="Comment Subject Char"/>
    <w:link w:val="CommentSubject"/>
    <w:rsid w:val="006E3F6D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C777-5F5E-49F8-A9F1-488707EFC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6380B-0C7F-4308-A75D-C67C127E4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580C8-F271-416F-B7EE-CA8F6DD189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A731FC-272C-4EB9-84C0-4DDE5412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Moskoe, Jonathan - DCC</cp:lastModifiedBy>
  <cp:revision>2</cp:revision>
  <cp:lastPrinted>2014-03-03T17:48:00Z</cp:lastPrinted>
  <dcterms:created xsi:type="dcterms:W3CDTF">2021-09-16T23:11:00Z</dcterms:created>
  <dcterms:modified xsi:type="dcterms:W3CDTF">2021-09-16T23:11:00Z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</Properties>
</file>