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320"/>
      </w:tblGrid>
      <w:tr w:rsidR="006C17B2" w14:paraId="33969C0B" w14:textId="77777777" w:rsidTr="001C6033">
        <w:trPr>
          <w:trHeight w:val="1880"/>
        </w:trPr>
        <w:tc>
          <w:tcPr>
            <w:tcW w:w="6460" w:type="dxa"/>
          </w:tcPr>
          <w:p w14:paraId="4E088BAB" w14:textId="77777777" w:rsidR="006C17B2" w:rsidRDefault="001C6033">
            <w:pPr>
              <w:rPr>
                <w:sz w:val="20"/>
              </w:rPr>
            </w:pPr>
            <w:bookmarkStart w:id="0" w:name="_GoBack"/>
            <w:bookmarkEnd w:id="0"/>
            <w:r>
              <w:rPr>
                <w:sz w:val="20"/>
              </w:rPr>
              <w:t>Denver District Court, Denver County, Colorado</w:t>
            </w:r>
          </w:p>
          <w:p w14:paraId="38E30FBD" w14:textId="77777777" w:rsidR="001C6033" w:rsidRDefault="001C6033">
            <w:pPr>
              <w:rPr>
                <w:sz w:val="20"/>
              </w:rPr>
            </w:pPr>
            <w:r>
              <w:rPr>
                <w:sz w:val="20"/>
              </w:rPr>
              <w:t>1437 Bannock Street, Room 256</w:t>
            </w:r>
          </w:p>
          <w:p w14:paraId="79DF9FB9" w14:textId="77777777" w:rsidR="001C6033" w:rsidRPr="00A46394" w:rsidRDefault="001C6033">
            <w:pPr>
              <w:rPr>
                <w:sz w:val="20"/>
              </w:rPr>
            </w:pPr>
            <w:r>
              <w:rPr>
                <w:sz w:val="20"/>
              </w:rPr>
              <w:t>Denver, Colorado 80202</w:t>
            </w:r>
          </w:p>
          <w:p w14:paraId="12FF62C9" w14:textId="77777777" w:rsidR="006C17B2" w:rsidRPr="00A46394" w:rsidRDefault="006C17B2">
            <w:pPr>
              <w:pBdr>
                <w:bottom w:val="single" w:sz="6" w:space="1" w:color="auto"/>
              </w:pBdr>
              <w:rPr>
                <w:sz w:val="20"/>
              </w:rPr>
            </w:pPr>
          </w:p>
          <w:p w14:paraId="6A7D861E" w14:textId="77777777" w:rsidR="001C6033" w:rsidRDefault="001C6033">
            <w:pPr>
              <w:rPr>
                <w:b/>
                <w:sz w:val="20"/>
              </w:rPr>
            </w:pPr>
          </w:p>
          <w:p w14:paraId="6C8F2994" w14:textId="77777777" w:rsidR="006C17B2" w:rsidRPr="001C6033" w:rsidRDefault="006C17B2">
            <w:pPr>
              <w:rPr>
                <w:b/>
                <w:sz w:val="20"/>
              </w:rPr>
            </w:pPr>
            <w:r w:rsidRPr="0018788B">
              <w:rPr>
                <w:b/>
                <w:sz w:val="20"/>
              </w:rPr>
              <w:t>Petition of:</w:t>
            </w:r>
          </w:p>
          <w:p w14:paraId="4B3AF632" w14:textId="77777777" w:rsidR="001C6033" w:rsidRDefault="006C17B2">
            <w:pPr>
              <w:rPr>
                <w:b/>
                <w:sz w:val="20"/>
              </w:rPr>
            </w:pPr>
            <w:r w:rsidRPr="0018788B">
              <w:rPr>
                <w:b/>
                <w:sz w:val="20"/>
              </w:rPr>
              <w:t>Defendant</w:t>
            </w:r>
            <w:r w:rsidR="001C6033">
              <w:rPr>
                <w:b/>
                <w:sz w:val="20"/>
              </w:rPr>
              <w:t>:  _________________________________________</w:t>
            </w:r>
          </w:p>
          <w:p w14:paraId="3003B781" w14:textId="77777777" w:rsidR="006C17B2" w:rsidRPr="0018788B" w:rsidRDefault="001C6033">
            <w:pPr>
              <w:rPr>
                <w:b/>
                <w:sz w:val="20"/>
              </w:rPr>
            </w:pPr>
            <w:r>
              <w:rPr>
                <w:b/>
                <w:sz w:val="20"/>
              </w:rPr>
              <w:t xml:space="preserve">                     </w:t>
            </w:r>
            <w:r w:rsidR="006C17B2" w:rsidRPr="0018788B">
              <w:rPr>
                <w:b/>
                <w:sz w:val="20"/>
              </w:rPr>
              <w:t>(Primary subject of the criminal justice record)</w:t>
            </w:r>
          </w:p>
        </w:tc>
        <w:tc>
          <w:tcPr>
            <w:tcW w:w="4320" w:type="dxa"/>
          </w:tcPr>
          <w:p w14:paraId="19A39374" w14:textId="77777777" w:rsidR="006C17B2" w:rsidRDefault="006C17B2">
            <w:pPr>
              <w:rPr>
                <w:sz w:val="20"/>
              </w:rPr>
            </w:pPr>
          </w:p>
          <w:p w14:paraId="335C7679" w14:textId="77777777" w:rsidR="006C17B2" w:rsidRDefault="006C17B2">
            <w:pPr>
              <w:rPr>
                <w:sz w:val="20"/>
              </w:rPr>
            </w:pPr>
          </w:p>
          <w:p w14:paraId="7D39D5AC" w14:textId="77777777" w:rsidR="006C17B2" w:rsidRDefault="006C17B2">
            <w:pPr>
              <w:rPr>
                <w:sz w:val="20"/>
              </w:rPr>
            </w:pPr>
          </w:p>
          <w:p w14:paraId="2EC71FE5" w14:textId="77777777" w:rsidR="006C17B2" w:rsidRDefault="006C17B2">
            <w:pPr>
              <w:rPr>
                <w:sz w:val="20"/>
              </w:rPr>
            </w:pPr>
          </w:p>
          <w:p w14:paraId="281F6A23" w14:textId="77777777" w:rsidR="006C17B2" w:rsidRDefault="006C17B2">
            <w:pPr>
              <w:rPr>
                <w:sz w:val="20"/>
              </w:rPr>
            </w:pPr>
          </w:p>
          <w:p w14:paraId="5837814D" w14:textId="77777777" w:rsidR="006C17B2" w:rsidRDefault="006C17B2">
            <w:pPr>
              <w:rPr>
                <w:sz w:val="20"/>
              </w:rPr>
            </w:pPr>
          </w:p>
          <w:p w14:paraId="646856D7" w14:textId="77777777" w:rsidR="006C17B2" w:rsidRDefault="001C6033">
            <w:pPr>
              <w:jc w:val="center"/>
              <w:rPr>
                <w:sz w:val="20"/>
              </w:rPr>
            </w:pPr>
            <w:r>
              <w:rPr>
                <w:noProof/>
                <w:sz w:val="20"/>
              </w:rPr>
              <w:pict w14:anchorId="3D5C6B1E">
                <v:group id="_x0000_s1028" style="position:absolute;left:0;text-align:left;margin-left:46.35pt;margin-top:8.5pt;width:108.75pt;height:12.2pt;z-index:1" coordorigin="8352,3312" coordsize="2736,144">
                  <v:line id="_x0000_s1026" style="position:absolute;flip:y" from="8352,3312" to="8352,3456" o:allowincell="f">
                    <v:stroke endarrow="block" endarrowwidth="wide" endarrowlength="long"/>
                  </v:line>
                  <v:line id="_x0000_s1027" style="position:absolute;flip:y" from="11088,3312" to="11088,3456" o:allowincell="f">
                    <v:stroke endarrow="block" endarrowwidth="wide" endarrowlength="long"/>
                  </v:line>
                </v:group>
              </w:pict>
            </w:r>
          </w:p>
          <w:p w14:paraId="11D85737" w14:textId="77777777" w:rsidR="006C17B2" w:rsidRDefault="006C17B2">
            <w:pPr>
              <w:pStyle w:val="Heading2"/>
              <w:rPr>
                <w:sz w:val="20"/>
              </w:rPr>
            </w:pPr>
            <w:r>
              <w:rPr>
                <w:sz w:val="20"/>
              </w:rPr>
              <w:t>COURT USE ONLY</w:t>
            </w:r>
          </w:p>
        </w:tc>
      </w:tr>
      <w:tr w:rsidR="006C17B2" w14:paraId="3AF6AE63" w14:textId="77777777" w:rsidTr="001C6033">
        <w:trPr>
          <w:cantSplit/>
          <w:trHeight w:val="1070"/>
        </w:trPr>
        <w:tc>
          <w:tcPr>
            <w:tcW w:w="6460" w:type="dxa"/>
          </w:tcPr>
          <w:p w14:paraId="33ED1B47" w14:textId="77777777" w:rsidR="006C17B2" w:rsidRDefault="006C17B2">
            <w:pPr>
              <w:rPr>
                <w:sz w:val="20"/>
              </w:rPr>
            </w:pPr>
            <w:r>
              <w:rPr>
                <w:sz w:val="20"/>
              </w:rPr>
              <w:t xml:space="preserve">Attorney or Party Without Attorney (Name and Address): </w:t>
            </w:r>
          </w:p>
          <w:p w14:paraId="2A3C3EFF" w14:textId="77777777" w:rsidR="006C17B2" w:rsidRDefault="006C17B2">
            <w:pPr>
              <w:rPr>
                <w:sz w:val="18"/>
              </w:rPr>
            </w:pPr>
          </w:p>
          <w:p w14:paraId="64498C0F" w14:textId="77777777" w:rsidR="006C17B2" w:rsidRDefault="006C17B2">
            <w:pPr>
              <w:rPr>
                <w:sz w:val="18"/>
              </w:rPr>
            </w:pPr>
          </w:p>
          <w:p w14:paraId="748F09F7" w14:textId="77777777" w:rsidR="006C17B2" w:rsidRDefault="006C17B2">
            <w:pPr>
              <w:rPr>
                <w:sz w:val="18"/>
              </w:rPr>
            </w:pPr>
          </w:p>
          <w:p w14:paraId="2E7E45DD" w14:textId="77777777" w:rsidR="006C17B2" w:rsidRDefault="006C17B2">
            <w:pPr>
              <w:tabs>
                <w:tab w:val="left" w:pos="3022"/>
              </w:tabs>
              <w:rPr>
                <w:sz w:val="20"/>
              </w:rPr>
            </w:pPr>
            <w:r>
              <w:rPr>
                <w:sz w:val="20"/>
              </w:rPr>
              <w:t>Phone Number:                                  E-mail:</w:t>
            </w:r>
          </w:p>
          <w:p w14:paraId="3D4AEFF3" w14:textId="77777777" w:rsidR="006C17B2" w:rsidRDefault="006C17B2">
            <w:pPr>
              <w:rPr>
                <w:sz w:val="20"/>
              </w:rPr>
            </w:pPr>
            <w:r>
              <w:rPr>
                <w:sz w:val="20"/>
              </w:rPr>
              <w:t>FAX Number:                                     Atty. Reg. #:</w:t>
            </w:r>
          </w:p>
        </w:tc>
        <w:tc>
          <w:tcPr>
            <w:tcW w:w="4320" w:type="dxa"/>
          </w:tcPr>
          <w:p w14:paraId="7EE40DBF" w14:textId="77777777" w:rsidR="006C17B2" w:rsidRDefault="006C17B2">
            <w:pPr>
              <w:rPr>
                <w:sz w:val="20"/>
              </w:rPr>
            </w:pPr>
            <w:r>
              <w:rPr>
                <w:sz w:val="20"/>
              </w:rPr>
              <w:t>Case Number:</w:t>
            </w:r>
          </w:p>
          <w:p w14:paraId="0DF05BBD" w14:textId="77777777" w:rsidR="006C17B2" w:rsidRDefault="006C17B2">
            <w:pPr>
              <w:rPr>
                <w:sz w:val="18"/>
              </w:rPr>
            </w:pPr>
          </w:p>
          <w:p w14:paraId="58FC252B" w14:textId="77777777" w:rsidR="006C17B2" w:rsidRDefault="006C17B2">
            <w:pPr>
              <w:rPr>
                <w:sz w:val="18"/>
              </w:rPr>
            </w:pPr>
          </w:p>
          <w:p w14:paraId="5C2AD5B6" w14:textId="77777777" w:rsidR="006C17B2" w:rsidRDefault="006C17B2">
            <w:pPr>
              <w:rPr>
                <w:sz w:val="18"/>
              </w:rPr>
            </w:pPr>
          </w:p>
          <w:p w14:paraId="725580F4" w14:textId="77777777" w:rsidR="006C17B2" w:rsidRDefault="006C17B2">
            <w:pPr>
              <w:rPr>
                <w:sz w:val="18"/>
              </w:rPr>
            </w:pPr>
          </w:p>
          <w:p w14:paraId="554108AD" w14:textId="77777777" w:rsidR="006C17B2" w:rsidRDefault="006C17B2">
            <w:pPr>
              <w:rPr>
                <w:b/>
                <w:sz w:val="20"/>
              </w:rPr>
            </w:pPr>
            <w:r>
              <w:rPr>
                <w:sz w:val="20"/>
              </w:rPr>
              <w:t>Division               Courtroom</w:t>
            </w:r>
          </w:p>
        </w:tc>
      </w:tr>
      <w:tr w:rsidR="006C17B2" w14:paraId="4CB1FD80" w14:textId="77777777" w:rsidTr="001C6033">
        <w:trPr>
          <w:trHeight w:val="287"/>
        </w:trPr>
        <w:tc>
          <w:tcPr>
            <w:tcW w:w="10780" w:type="dxa"/>
            <w:gridSpan w:val="2"/>
            <w:vAlign w:val="center"/>
          </w:tcPr>
          <w:p w14:paraId="248CE821" w14:textId="77777777" w:rsidR="006C17B2" w:rsidRPr="00C35CC7" w:rsidRDefault="006C17B2" w:rsidP="00117777">
            <w:pPr>
              <w:spacing w:before="240" w:after="240"/>
              <w:jc w:val="center"/>
              <w:rPr>
                <w:rFonts w:cs="Arial"/>
                <w:b/>
                <w:szCs w:val="24"/>
              </w:rPr>
            </w:pPr>
            <w:r w:rsidRPr="00FC5DD8">
              <w:rPr>
                <w:b/>
                <w:szCs w:val="24"/>
              </w:rPr>
              <w:t xml:space="preserve">PETITION TO SEAL CRIMINAL </w:t>
            </w:r>
            <w:r w:rsidR="00A46394" w:rsidRPr="00FC5DD8">
              <w:rPr>
                <w:b/>
                <w:szCs w:val="24"/>
              </w:rPr>
              <w:t xml:space="preserve">CONVICTION </w:t>
            </w:r>
            <w:r w:rsidRPr="00FC5DD8">
              <w:rPr>
                <w:b/>
                <w:szCs w:val="24"/>
              </w:rPr>
              <w:t>RECORDS</w:t>
            </w:r>
          </w:p>
        </w:tc>
      </w:tr>
    </w:tbl>
    <w:p w14:paraId="6356E43A" w14:textId="77777777" w:rsidR="001C6033" w:rsidRDefault="001C6033" w:rsidP="0071110C">
      <w:pPr>
        <w:rPr>
          <w:sz w:val="20"/>
        </w:rPr>
      </w:pPr>
    </w:p>
    <w:p w14:paraId="177E5EEA" w14:textId="77777777" w:rsidR="006C17B2" w:rsidRPr="00B5214F" w:rsidRDefault="006C17B2">
      <w:pPr>
        <w:numPr>
          <w:ilvl w:val="0"/>
          <w:numId w:val="9"/>
        </w:numPr>
        <w:rPr>
          <w:sz w:val="20"/>
        </w:rPr>
      </w:pPr>
      <w:r w:rsidRPr="00B5214F">
        <w:rPr>
          <w:sz w:val="20"/>
        </w:rPr>
        <w:t>The Petitioner is: (check one only)</w:t>
      </w:r>
    </w:p>
    <w:p w14:paraId="660BE250" w14:textId="77777777" w:rsidR="006C17B2" w:rsidRPr="00B237E8" w:rsidRDefault="00CD1DB9" w:rsidP="00CD1DB9">
      <w:pPr>
        <w:ind w:left="360"/>
        <w:rPr>
          <w:sz w:val="20"/>
        </w:rPr>
      </w:pPr>
      <w:r w:rsidRPr="00D836B1">
        <w:rPr>
          <w:rFonts w:ascii="Wingdings" w:hAnsi="Wingdings"/>
          <w:sz w:val="28"/>
          <w:szCs w:val="28"/>
        </w:rPr>
        <w:t></w:t>
      </w:r>
      <w:r w:rsidR="006C17B2" w:rsidRPr="00B237E8">
        <w:rPr>
          <w:sz w:val="20"/>
        </w:rPr>
        <w:t xml:space="preserve">the </w:t>
      </w:r>
      <w:r w:rsidR="00C344DD">
        <w:rPr>
          <w:sz w:val="20"/>
        </w:rPr>
        <w:t xml:space="preserve">Defendant and the </w:t>
      </w:r>
      <w:r w:rsidR="006C17B2" w:rsidRPr="00B237E8">
        <w:rPr>
          <w:sz w:val="20"/>
        </w:rPr>
        <w:t xml:space="preserve">primary subject of the criminal </w:t>
      </w:r>
      <w:r w:rsidR="00A46394">
        <w:rPr>
          <w:sz w:val="20"/>
        </w:rPr>
        <w:t>conviction</w:t>
      </w:r>
      <w:r w:rsidR="006C17B2" w:rsidRPr="00B237E8">
        <w:rPr>
          <w:sz w:val="20"/>
        </w:rPr>
        <w:t xml:space="preserve"> record.</w:t>
      </w:r>
    </w:p>
    <w:p w14:paraId="70F616D0" w14:textId="77777777" w:rsidR="006C17B2" w:rsidRPr="00B237E8" w:rsidRDefault="00CD1DB9" w:rsidP="00CD1DB9">
      <w:pPr>
        <w:ind w:left="360"/>
        <w:rPr>
          <w:sz w:val="20"/>
        </w:rPr>
      </w:pPr>
      <w:r w:rsidRPr="00D836B1">
        <w:rPr>
          <w:rFonts w:ascii="Wingdings" w:hAnsi="Wingdings"/>
          <w:sz w:val="28"/>
          <w:szCs w:val="28"/>
        </w:rPr>
        <w:t></w:t>
      </w:r>
      <w:r w:rsidR="006C17B2" w:rsidRPr="00B237E8">
        <w:rPr>
          <w:sz w:val="20"/>
        </w:rPr>
        <w:t xml:space="preserve">the </w:t>
      </w:r>
      <w:r w:rsidR="00795662">
        <w:rPr>
          <w:sz w:val="20"/>
        </w:rPr>
        <w:t>designated representative of the Defendant, by power of attorney or notarized authorization.</w:t>
      </w:r>
    </w:p>
    <w:p w14:paraId="2BD61E27" w14:textId="77777777" w:rsidR="006C17B2" w:rsidRPr="00B237E8" w:rsidRDefault="00CD1DB9" w:rsidP="00CD1DB9">
      <w:pPr>
        <w:ind w:left="360"/>
        <w:rPr>
          <w:sz w:val="20"/>
        </w:rPr>
      </w:pPr>
      <w:r w:rsidRPr="00D836B1">
        <w:rPr>
          <w:rFonts w:ascii="Wingdings" w:hAnsi="Wingdings"/>
          <w:sz w:val="28"/>
          <w:szCs w:val="28"/>
        </w:rPr>
        <w:t></w:t>
      </w:r>
      <w:r w:rsidR="006C17B2" w:rsidRPr="00B237E8">
        <w:rPr>
          <w:sz w:val="20"/>
        </w:rPr>
        <w:t>the parent of the Defendant</w:t>
      </w:r>
      <w:r w:rsidR="00795662">
        <w:rPr>
          <w:sz w:val="20"/>
        </w:rPr>
        <w:t>, if Defendant is under legal disability.</w:t>
      </w:r>
    </w:p>
    <w:p w14:paraId="504F89EB" w14:textId="77777777" w:rsidR="006C17B2" w:rsidRPr="00B237E8" w:rsidRDefault="00CD1DB9" w:rsidP="00CD1DB9">
      <w:pPr>
        <w:ind w:left="360"/>
        <w:rPr>
          <w:sz w:val="20"/>
        </w:rPr>
      </w:pPr>
      <w:r w:rsidRPr="00D836B1">
        <w:rPr>
          <w:rFonts w:ascii="Wingdings" w:hAnsi="Wingdings"/>
          <w:sz w:val="28"/>
          <w:szCs w:val="28"/>
        </w:rPr>
        <w:t></w:t>
      </w:r>
      <w:r w:rsidR="006C17B2" w:rsidRPr="00B237E8">
        <w:rPr>
          <w:sz w:val="20"/>
        </w:rPr>
        <w:t>the appointed legal representative of the Defendant</w:t>
      </w:r>
      <w:r w:rsidR="00795662">
        <w:rPr>
          <w:sz w:val="20"/>
        </w:rPr>
        <w:t>, if Defendant is under legal disability.</w:t>
      </w:r>
    </w:p>
    <w:p w14:paraId="166AEEB7" w14:textId="77777777" w:rsidR="006C17B2" w:rsidRDefault="006C17B2">
      <w:pPr>
        <w:rPr>
          <w:sz w:val="20"/>
        </w:rPr>
      </w:pPr>
    </w:p>
    <w:p w14:paraId="1F549D00" w14:textId="77777777" w:rsidR="006C17B2" w:rsidRPr="00B237E8" w:rsidRDefault="006C17B2">
      <w:pPr>
        <w:numPr>
          <w:ilvl w:val="0"/>
          <w:numId w:val="9"/>
        </w:numPr>
        <w:spacing w:line="360" w:lineRule="auto"/>
        <w:jc w:val="both"/>
        <w:rPr>
          <w:sz w:val="20"/>
        </w:rPr>
      </w:pPr>
      <w:r w:rsidRPr="00B5214F">
        <w:rPr>
          <w:sz w:val="20"/>
        </w:rPr>
        <w:t>Information about the Defendant:</w:t>
      </w:r>
      <w:r w:rsidRPr="00B5214F">
        <w:rPr>
          <w:sz w:val="20"/>
        </w:rPr>
        <w:tab/>
      </w:r>
      <w:r w:rsidRPr="00B237E8">
        <w:rPr>
          <w:sz w:val="20"/>
        </w:rPr>
        <w:tab/>
      </w:r>
      <w:r w:rsidR="00B237E8">
        <w:rPr>
          <w:sz w:val="20"/>
        </w:rPr>
        <w:tab/>
      </w:r>
      <w:r w:rsidRPr="00B237E8">
        <w:rPr>
          <w:sz w:val="20"/>
        </w:rPr>
        <w:t>Date of Birth:  ______________________________</w:t>
      </w:r>
      <w:r w:rsidR="00B237E8">
        <w:rPr>
          <w:sz w:val="20"/>
        </w:rPr>
        <w:t>_</w:t>
      </w:r>
      <w:r w:rsidRPr="00B237E8">
        <w:rPr>
          <w:sz w:val="20"/>
        </w:rPr>
        <w:t>__</w:t>
      </w:r>
    </w:p>
    <w:p w14:paraId="0C17DD86" w14:textId="77777777" w:rsidR="00CD1DB9" w:rsidRPr="00AE7E7B" w:rsidRDefault="00CD1DB9" w:rsidP="00CD1DB9">
      <w:pPr>
        <w:spacing w:line="360" w:lineRule="auto"/>
        <w:ind w:left="360"/>
        <w:jc w:val="both"/>
        <w:rPr>
          <w:sz w:val="20"/>
        </w:rPr>
      </w:pPr>
      <w:r w:rsidRPr="00B237E8">
        <w:rPr>
          <w:sz w:val="20"/>
        </w:rPr>
        <w:t>Current Mailing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A9A0CF7" w14:textId="77777777" w:rsidR="00CD1DB9" w:rsidRPr="00AE7E7B" w:rsidRDefault="00CD1DB9" w:rsidP="00CD1DB9">
      <w:pPr>
        <w:spacing w:line="360" w:lineRule="auto"/>
        <w:ind w:left="360"/>
        <w:jc w:val="both"/>
        <w:rPr>
          <w:sz w:val="20"/>
          <w:u w:val="single"/>
        </w:rPr>
      </w:pPr>
      <w:r w:rsidRPr="00B237E8">
        <w:rPr>
          <w:sz w:val="20"/>
        </w:rPr>
        <w:t>City</w:t>
      </w:r>
      <w:r>
        <w:rPr>
          <w:sz w:val="20"/>
        </w:rPr>
        <w:t xml:space="preserve">: </w:t>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u w:val="single"/>
        </w:rPr>
        <w:tab/>
      </w:r>
      <w:r>
        <w:rPr>
          <w:sz w:val="20"/>
          <w:u w:val="single"/>
        </w:rPr>
        <w:tab/>
      </w:r>
      <w:r>
        <w:rPr>
          <w:sz w:val="20"/>
        </w:rPr>
        <w:t xml:space="preserve"> </w:t>
      </w:r>
      <w:r w:rsidRPr="00B237E8">
        <w:rPr>
          <w:sz w:val="20"/>
        </w:rPr>
        <w:t>Zip</w:t>
      </w:r>
      <w:r>
        <w:rPr>
          <w:sz w:val="20"/>
        </w:rPr>
        <w:t xml:space="preserve"> Code</w:t>
      </w:r>
      <w:r w:rsidRPr="00B237E8">
        <w:rPr>
          <w:sz w:val="20"/>
        </w:rPr>
        <w:t xml:space="preserve">: </w:t>
      </w:r>
      <w:r>
        <w:rPr>
          <w:sz w:val="20"/>
          <w:u w:val="single"/>
        </w:rPr>
        <w:tab/>
      </w:r>
      <w:r>
        <w:rPr>
          <w:sz w:val="20"/>
          <w:u w:val="single"/>
        </w:rPr>
        <w:tab/>
      </w:r>
      <w:r>
        <w:rPr>
          <w:sz w:val="20"/>
          <w:u w:val="single"/>
        </w:rPr>
        <w:tab/>
      </w:r>
      <w:r>
        <w:rPr>
          <w:sz w:val="20"/>
          <w:u w:val="single"/>
        </w:rPr>
        <w:tab/>
      </w:r>
    </w:p>
    <w:p w14:paraId="52F00472" w14:textId="77777777" w:rsidR="00CD1DB9" w:rsidRPr="00AE7E7B" w:rsidRDefault="00CD1DB9" w:rsidP="00CD1DB9">
      <w:pPr>
        <w:spacing w:line="360" w:lineRule="auto"/>
        <w:ind w:left="360"/>
        <w:jc w:val="both"/>
        <w:rPr>
          <w:sz w:val="18"/>
        </w:rPr>
      </w:pPr>
      <w:r w:rsidRPr="00B237E8">
        <w:rPr>
          <w:sz w:val="20"/>
        </w:rPr>
        <w:t xml:space="preserve">Home Phone #: </w:t>
      </w:r>
      <w:r>
        <w:rPr>
          <w:sz w:val="20"/>
          <w:u w:val="single"/>
        </w:rPr>
        <w:tab/>
      </w:r>
      <w:r>
        <w:rPr>
          <w:sz w:val="20"/>
          <w:u w:val="single"/>
        </w:rPr>
        <w:tab/>
      </w:r>
      <w:r>
        <w:rPr>
          <w:sz w:val="20"/>
          <w:u w:val="single"/>
        </w:rPr>
        <w:tab/>
      </w:r>
      <w:r w:rsidRPr="00B237E8">
        <w:rPr>
          <w:sz w:val="20"/>
        </w:rPr>
        <w:t xml:space="preserve"> Work Phone #: </w:t>
      </w:r>
      <w:r>
        <w:rPr>
          <w:sz w:val="20"/>
          <w:u w:val="single"/>
        </w:rPr>
        <w:tab/>
      </w:r>
      <w:r>
        <w:rPr>
          <w:sz w:val="20"/>
          <w:u w:val="single"/>
        </w:rPr>
        <w:tab/>
      </w:r>
      <w:r>
        <w:rPr>
          <w:sz w:val="20"/>
          <w:u w:val="single"/>
        </w:rPr>
        <w:tab/>
      </w:r>
      <w:r>
        <w:rPr>
          <w:sz w:val="20"/>
          <w:u w:val="single"/>
        </w:rPr>
        <w:tab/>
      </w:r>
      <w:r w:rsidRPr="00B237E8">
        <w:rPr>
          <w:sz w:val="20"/>
        </w:rPr>
        <w:t xml:space="preserve"> Cell #: </w:t>
      </w:r>
      <w:r>
        <w:rPr>
          <w:sz w:val="20"/>
          <w:u w:val="single"/>
        </w:rPr>
        <w:tab/>
      </w:r>
      <w:r>
        <w:rPr>
          <w:sz w:val="20"/>
          <w:u w:val="single"/>
        </w:rPr>
        <w:tab/>
      </w:r>
      <w:r>
        <w:rPr>
          <w:sz w:val="20"/>
          <w:u w:val="single"/>
        </w:rPr>
        <w:tab/>
      </w:r>
      <w:r>
        <w:rPr>
          <w:sz w:val="20"/>
          <w:u w:val="single"/>
        </w:rPr>
        <w:tab/>
      </w:r>
    </w:p>
    <w:p w14:paraId="5CE76367" w14:textId="77777777" w:rsidR="006C17B2" w:rsidRDefault="006C17B2">
      <w:pPr>
        <w:rPr>
          <w:sz w:val="20"/>
        </w:rPr>
      </w:pPr>
    </w:p>
    <w:p w14:paraId="33DD4607" w14:textId="77777777" w:rsidR="006C17B2" w:rsidRPr="00B5214F" w:rsidRDefault="006C17B2" w:rsidP="00A46394">
      <w:pPr>
        <w:numPr>
          <w:ilvl w:val="0"/>
          <w:numId w:val="9"/>
        </w:numPr>
        <w:jc w:val="both"/>
        <w:rPr>
          <w:sz w:val="20"/>
        </w:rPr>
      </w:pPr>
      <w:r w:rsidRPr="00B5214F">
        <w:rPr>
          <w:sz w:val="20"/>
        </w:rPr>
        <w:t xml:space="preserve">The Petitioner asks this Court for an Order to Seal </w:t>
      </w:r>
      <w:r w:rsidR="00A46394" w:rsidRPr="00B5214F">
        <w:rPr>
          <w:sz w:val="20"/>
        </w:rPr>
        <w:t xml:space="preserve">the </w:t>
      </w:r>
      <w:r w:rsidRPr="00B5214F">
        <w:rPr>
          <w:sz w:val="20"/>
        </w:rPr>
        <w:t xml:space="preserve">Criminal </w:t>
      </w:r>
      <w:r w:rsidR="00A46394" w:rsidRPr="00B5214F">
        <w:rPr>
          <w:sz w:val="20"/>
        </w:rPr>
        <w:t xml:space="preserve">Conviction </w:t>
      </w:r>
      <w:r w:rsidRPr="00B5214F">
        <w:rPr>
          <w:sz w:val="20"/>
        </w:rPr>
        <w:t xml:space="preserve">Records </w:t>
      </w:r>
      <w:r w:rsidR="00A46394" w:rsidRPr="00B5214F">
        <w:rPr>
          <w:sz w:val="20"/>
        </w:rPr>
        <w:t>i</w:t>
      </w:r>
      <w:r w:rsidRPr="00B5214F">
        <w:rPr>
          <w:sz w:val="20"/>
        </w:rPr>
        <w:t>n the custody of the following agencies:</w:t>
      </w:r>
    </w:p>
    <w:p w14:paraId="4AD44BB1" w14:textId="77777777" w:rsidR="006C17B2" w:rsidRDefault="003058F4" w:rsidP="003058F4">
      <w:pPr>
        <w:ind w:left="360"/>
        <w:rPr>
          <w:sz w:val="20"/>
        </w:rPr>
      </w:pPr>
      <w:r w:rsidRPr="00D836B1">
        <w:rPr>
          <w:rFonts w:ascii="Wingdings" w:hAnsi="Wingdings"/>
          <w:sz w:val="28"/>
          <w:szCs w:val="28"/>
        </w:rPr>
        <w:t></w:t>
      </w:r>
      <w:r w:rsidR="006C17B2" w:rsidRPr="00B237E8">
        <w:rPr>
          <w:sz w:val="20"/>
        </w:rPr>
        <w:t>D</w:t>
      </w:r>
      <w:r w:rsidR="001C6033">
        <w:rPr>
          <w:sz w:val="20"/>
        </w:rPr>
        <w:t>enver D</w:t>
      </w:r>
      <w:r w:rsidR="006C17B2" w:rsidRPr="00B237E8">
        <w:rPr>
          <w:sz w:val="20"/>
        </w:rPr>
        <w:t xml:space="preserve">istrict </w:t>
      </w:r>
      <w:r w:rsidR="001C6033">
        <w:rPr>
          <w:sz w:val="20"/>
        </w:rPr>
        <w:t>Court</w:t>
      </w:r>
      <w:r w:rsidR="001C6033">
        <w:rPr>
          <w:sz w:val="20"/>
        </w:rPr>
        <w:tab/>
      </w:r>
      <w:r w:rsidR="00B17E43">
        <w:rPr>
          <w:sz w:val="20"/>
        </w:rPr>
        <w:tab/>
      </w:r>
      <w:r w:rsidR="00B17E43">
        <w:rPr>
          <w:sz w:val="20"/>
        </w:rPr>
        <w:tab/>
        <w:t>Case Number: ___________________________</w:t>
      </w:r>
    </w:p>
    <w:p w14:paraId="4D689446" w14:textId="77777777" w:rsidR="00D66DA6" w:rsidRPr="00D66DA6" w:rsidRDefault="00D66DA6" w:rsidP="003058F4">
      <w:pPr>
        <w:ind w:left="360"/>
        <w:rPr>
          <w:rFonts w:cs="Arial"/>
          <w:sz w:val="20"/>
        </w:rPr>
      </w:pPr>
      <w:r w:rsidRPr="00D836B1">
        <w:rPr>
          <w:rFonts w:ascii="Wingdings" w:hAnsi="Wingdings"/>
          <w:sz w:val="28"/>
          <w:szCs w:val="28"/>
        </w:rPr>
        <w:t></w:t>
      </w:r>
      <w:r w:rsidR="001C6033">
        <w:rPr>
          <w:rFonts w:cs="Arial"/>
          <w:sz w:val="20"/>
        </w:rPr>
        <w:t>Denver County Court</w:t>
      </w:r>
      <w:r w:rsidR="001C6033">
        <w:rPr>
          <w:rFonts w:cs="Arial"/>
          <w:sz w:val="20"/>
        </w:rPr>
        <w:tab/>
      </w:r>
      <w:r w:rsidR="001C6033">
        <w:rPr>
          <w:rFonts w:cs="Arial"/>
          <w:sz w:val="20"/>
        </w:rPr>
        <w:tab/>
      </w:r>
      <w:r w:rsidR="001C6033">
        <w:rPr>
          <w:rFonts w:cs="Arial"/>
          <w:sz w:val="20"/>
        </w:rPr>
        <w:tab/>
      </w:r>
      <w:r>
        <w:rPr>
          <w:rFonts w:cs="Arial"/>
          <w:sz w:val="20"/>
        </w:rPr>
        <w:t>Case Number: ___________________________</w:t>
      </w:r>
    </w:p>
    <w:p w14:paraId="400D2C81" w14:textId="77777777" w:rsidR="006C17B2" w:rsidRPr="00B237E8" w:rsidRDefault="003058F4" w:rsidP="003058F4">
      <w:pPr>
        <w:ind w:left="360"/>
        <w:rPr>
          <w:sz w:val="20"/>
        </w:rPr>
      </w:pPr>
      <w:r w:rsidRPr="00D836B1">
        <w:rPr>
          <w:rFonts w:ascii="Wingdings" w:hAnsi="Wingdings"/>
          <w:sz w:val="28"/>
          <w:szCs w:val="28"/>
        </w:rPr>
        <w:t></w:t>
      </w:r>
      <w:r w:rsidR="006C17B2" w:rsidRPr="00B237E8">
        <w:rPr>
          <w:sz w:val="20"/>
        </w:rPr>
        <w:t>Sheriff’s Department</w:t>
      </w:r>
    </w:p>
    <w:p w14:paraId="547119FE" w14:textId="77777777" w:rsidR="006C17B2" w:rsidRDefault="003058F4" w:rsidP="003058F4">
      <w:pPr>
        <w:ind w:left="360"/>
        <w:rPr>
          <w:sz w:val="20"/>
        </w:rPr>
      </w:pPr>
      <w:r w:rsidRPr="00D836B1">
        <w:rPr>
          <w:rFonts w:ascii="Wingdings" w:hAnsi="Wingdings"/>
          <w:sz w:val="28"/>
          <w:szCs w:val="28"/>
        </w:rPr>
        <w:t></w:t>
      </w:r>
      <w:r w:rsidR="006C17B2" w:rsidRPr="00B237E8">
        <w:rPr>
          <w:sz w:val="20"/>
        </w:rPr>
        <w:t>District Attorney</w:t>
      </w:r>
    </w:p>
    <w:p w14:paraId="11FF09E8" w14:textId="77777777" w:rsidR="00D66DA6" w:rsidRPr="00D66DA6" w:rsidRDefault="00D66DA6" w:rsidP="003058F4">
      <w:pPr>
        <w:ind w:left="360"/>
        <w:rPr>
          <w:rFonts w:cs="Arial"/>
          <w:sz w:val="20"/>
        </w:rPr>
      </w:pPr>
      <w:r w:rsidRPr="00D836B1">
        <w:rPr>
          <w:rFonts w:ascii="Wingdings" w:hAnsi="Wingdings"/>
          <w:sz w:val="28"/>
          <w:szCs w:val="28"/>
        </w:rPr>
        <w:t></w:t>
      </w:r>
      <w:r>
        <w:rPr>
          <w:rFonts w:cs="Arial"/>
          <w:sz w:val="20"/>
        </w:rPr>
        <w:t>City Attorney</w:t>
      </w:r>
    </w:p>
    <w:p w14:paraId="002BBA97" w14:textId="77777777" w:rsidR="006C17B2" w:rsidRPr="003058F4" w:rsidRDefault="003058F4" w:rsidP="003058F4">
      <w:pPr>
        <w:ind w:left="360"/>
        <w:rPr>
          <w:sz w:val="20"/>
        </w:rPr>
      </w:pPr>
      <w:r w:rsidRPr="00D836B1">
        <w:rPr>
          <w:rFonts w:ascii="Wingdings" w:hAnsi="Wingdings"/>
          <w:sz w:val="28"/>
          <w:szCs w:val="28"/>
        </w:rPr>
        <w:t></w:t>
      </w:r>
      <w:r w:rsidR="006C17B2" w:rsidRPr="00B237E8">
        <w:rPr>
          <w:sz w:val="20"/>
        </w:rPr>
        <w:t>Law Enforcement Agency</w:t>
      </w:r>
      <w:r w:rsidR="00B17E43">
        <w:rPr>
          <w:sz w:val="20"/>
        </w:rPr>
        <w:t xml:space="preserve"> </w:t>
      </w:r>
      <w:r w:rsidR="00B17E43" w:rsidRPr="00B17E43">
        <w:rPr>
          <w:sz w:val="16"/>
          <w:szCs w:val="16"/>
        </w:rPr>
        <w:t xml:space="preserve">(Identify) </w:t>
      </w:r>
      <w:r>
        <w:rPr>
          <w:sz w:val="16"/>
          <w:szCs w:val="16"/>
          <w:u w:val="single"/>
        </w:rPr>
        <w:tab/>
      </w:r>
      <w:r>
        <w:rPr>
          <w:sz w:val="16"/>
          <w:szCs w:val="16"/>
          <w:u w:val="single"/>
        </w:rPr>
        <w:tab/>
      </w:r>
      <w:r>
        <w:rPr>
          <w:sz w:val="16"/>
          <w:szCs w:val="16"/>
          <w:u w:val="single"/>
        </w:rPr>
        <w:tab/>
      </w:r>
      <w:r>
        <w:rPr>
          <w:sz w:val="16"/>
          <w:szCs w:val="16"/>
          <w:u w:val="single"/>
        </w:rPr>
        <w:tab/>
      </w:r>
      <w:r w:rsidR="001C6033">
        <w:rPr>
          <w:sz w:val="16"/>
          <w:szCs w:val="16"/>
        </w:rPr>
        <w:t xml:space="preserve"> </w:t>
      </w:r>
      <w:r w:rsidR="00B17E43">
        <w:rPr>
          <w:sz w:val="20"/>
        </w:rPr>
        <w:t>Case Number:</w:t>
      </w:r>
      <w:r>
        <w:rPr>
          <w:sz w:val="20"/>
          <w:u w:val="single"/>
        </w:rPr>
        <w:tab/>
      </w:r>
      <w:r>
        <w:rPr>
          <w:sz w:val="20"/>
          <w:u w:val="single"/>
        </w:rPr>
        <w:tab/>
      </w:r>
      <w:r>
        <w:rPr>
          <w:sz w:val="20"/>
          <w:u w:val="single"/>
        </w:rPr>
        <w:tab/>
      </w:r>
      <w:r>
        <w:rPr>
          <w:sz w:val="20"/>
          <w:u w:val="single"/>
        </w:rPr>
        <w:tab/>
      </w:r>
    </w:p>
    <w:p w14:paraId="28A1D3E7" w14:textId="77777777" w:rsidR="006C17B2" w:rsidRPr="00B237E8" w:rsidRDefault="00C259B3" w:rsidP="00C259B3">
      <w:pPr>
        <w:tabs>
          <w:tab w:val="left" w:pos="270"/>
        </w:tabs>
        <w:ind w:left="360"/>
        <w:rPr>
          <w:sz w:val="20"/>
        </w:rPr>
      </w:pPr>
      <w:r>
        <w:rPr>
          <w:rFonts w:cs="Arial"/>
          <w:sz w:val="20"/>
        </w:rPr>
        <w:sym w:font="Wingdings" w:char="F078"/>
      </w:r>
      <w:r w:rsidR="006C17B2" w:rsidRPr="00B237E8">
        <w:rPr>
          <w:sz w:val="20"/>
        </w:rPr>
        <w:t xml:space="preserve">Colorado Bureau of Investigation </w:t>
      </w:r>
      <w:r w:rsidR="00447761">
        <w:rPr>
          <w:sz w:val="20"/>
        </w:rPr>
        <w:t>(Any Order granting a petition to seal criminal conviction records must be sent to the Colorado Bureau of Investigation.)</w:t>
      </w:r>
    </w:p>
    <w:p w14:paraId="634AFC5D" w14:textId="77777777" w:rsidR="006C17B2" w:rsidRPr="003058F4" w:rsidRDefault="003058F4" w:rsidP="003058F4">
      <w:pPr>
        <w:ind w:left="360"/>
        <w:rPr>
          <w:sz w:val="20"/>
        </w:rPr>
      </w:pPr>
      <w:r w:rsidRPr="00D836B1">
        <w:rPr>
          <w:rFonts w:ascii="Wingdings" w:hAnsi="Wingdings"/>
          <w:sz w:val="28"/>
          <w:szCs w:val="28"/>
        </w:rPr>
        <w:t></w:t>
      </w:r>
      <w:r w:rsidR="006C17B2" w:rsidRPr="00B237E8">
        <w:rPr>
          <w:sz w:val="20"/>
        </w:rPr>
        <w:t>Other</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EC073E5" w14:textId="77777777" w:rsidR="006C17B2" w:rsidRDefault="006C17B2">
      <w:pPr>
        <w:jc w:val="both"/>
        <w:rPr>
          <w:sz w:val="20"/>
        </w:rPr>
      </w:pPr>
    </w:p>
    <w:p w14:paraId="482AF88D" w14:textId="77777777" w:rsidR="008E1B35" w:rsidRDefault="008E1B35" w:rsidP="00A12FD8">
      <w:pPr>
        <w:numPr>
          <w:ilvl w:val="0"/>
          <w:numId w:val="9"/>
        </w:numPr>
        <w:rPr>
          <w:b/>
          <w:sz w:val="20"/>
        </w:rPr>
      </w:pPr>
      <w:r>
        <w:rPr>
          <w:b/>
          <w:sz w:val="20"/>
        </w:rPr>
        <w:t>Informat</w:t>
      </w:r>
      <w:r w:rsidRPr="005E64D9">
        <w:rPr>
          <w:b/>
          <w:sz w:val="20"/>
        </w:rPr>
        <w:t>ion about the criminal conviction</w:t>
      </w:r>
      <w:r>
        <w:rPr>
          <w:b/>
          <w:sz w:val="20"/>
        </w:rPr>
        <w:t xml:space="preserve"> t</w:t>
      </w:r>
      <w:r w:rsidRPr="005E64D9">
        <w:rPr>
          <w:b/>
          <w:sz w:val="20"/>
        </w:rPr>
        <w:t>o seal is as follows:</w:t>
      </w:r>
    </w:p>
    <w:p w14:paraId="338E0354" w14:textId="77777777" w:rsidR="008E1B35" w:rsidRDefault="008E1B35" w:rsidP="008E1B35">
      <w:pPr>
        <w:rPr>
          <w:b/>
          <w:sz w:val="20"/>
        </w:rPr>
      </w:pPr>
    </w:p>
    <w:p w14:paraId="6A2279A4" w14:textId="77777777" w:rsidR="008E1B35" w:rsidRDefault="008E1B35" w:rsidP="008E1B35">
      <w:pPr>
        <w:tabs>
          <w:tab w:val="left" w:pos="360"/>
        </w:tabs>
        <w:spacing w:line="360" w:lineRule="auto"/>
        <w:jc w:val="both"/>
        <w:rPr>
          <w:rStyle w:val="PageNumber"/>
          <w:sz w:val="16"/>
        </w:rPr>
      </w:pPr>
      <w:r>
        <w:rPr>
          <w:sz w:val="20"/>
        </w:rPr>
        <w:tab/>
        <w:t>Identify offense(s) convicted of in t</w:t>
      </w:r>
      <w:r w:rsidRPr="008E1B35">
        <w:rPr>
          <w:sz w:val="20"/>
        </w:rPr>
        <w:t>he case</w:t>
      </w:r>
      <w:r w:rsidRPr="008E1B35">
        <w:rPr>
          <w:rStyle w:val="PageNumber"/>
          <w:sz w:val="20"/>
        </w:rPr>
        <w:t xml:space="preserve"> requesting to seal:</w:t>
      </w:r>
    </w:p>
    <w:p w14:paraId="47A17766" w14:textId="77777777" w:rsidR="008E1B35" w:rsidRDefault="003058F4" w:rsidP="003058F4">
      <w:pPr>
        <w:tabs>
          <w:tab w:val="left" w:pos="360"/>
        </w:tabs>
        <w:spacing w:line="360" w:lineRule="auto"/>
        <w:ind w:left="720"/>
        <w:jc w:val="both"/>
        <w:rPr>
          <w:sz w:val="20"/>
        </w:rPr>
      </w:pPr>
      <w:r w:rsidRPr="00D836B1">
        <w:rPr>
          <w:rFonts w:ascii="Wingdings" w:hAnsi="Wingdings"/>
          <w:sz w:val="28"/>
          <w:szCs w:val="28"/>
        </w:rPr>
        <w:t></w:t>
      </w:r>
      <w:r w:rsidR="00475FF1">
        <w:rPr>
          <w:sz w:val="20"/>
        </w:rPr>
        <w:t>Petty Offense</w:t>
      </w:r>
      <w:r w:rsidR="00447761">
        <w:rPr>
          <w:sz w:val="20"/>
        </w:rPr>
        <w:t>(s)</w:t>
      </w:r>
      <w:r w:rsidR="00475FF1">
        <w:rPr>
          <w:sz w:val="20"/>
        </w:rPr>
        <w:t xml:space="preserve"> of </w:t>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p>
    <w:p w14:paraId="186E5056" w14:textId="77777777" w:rsidR="004B7474" w:rsidRPr="004B7474" w:rsidRDefault="004B7474" w:rsidP="00C259B3">
      <w:pPr>
        <w:tabs>
          <w:tab w:val="left" w:pos="360"/>
        </w:tabs>
        <w:spacing w:line="360" w:lineRule="auto"/>
        <w:ind w:left="720"/>
        <w:rPr>
          <w:rFonts w:cs="Arial"/>
          <w:sz w:val="20"/>
        </w:rPr>
      </w:pPr>
      <w:r w:rsidRPr="00D836B1">
        <w:rPr>
          <w:rFonts w:ascii="Wingdings" w:hAnsi="Wingdings"/>
          <w:sz w:val="28"/>
          <w:szCs w:val="28"/>
        </w:rPr>
        <w:t></w:t>
      </w:r>
      <w:r>
        <w:rPr>
          <w:rFonts w:cs="Arial"/>
          <w:sz w:val="20"/>
        </w:rPr>
        <w:t xml:space="preserve">Municipal </w:t>
      </w:r>
      <w:r w:rsidR="00447761">
        <w:rPr>
          <w:rFonts w:cs="Arial"/>
          <w:sz w:val="20"/>
        </w:rPr>
        <w:t>Violation(s)</w:t>
      </w:r>
      <w:r w:rsidR="001762D5">
        <w:rPr>
          <w:rFonts w:cs="Arial"/>
          <w:sz w:val="20"/>
        </w:rPr>
        <w:t xml:space="preserve"> </w:t>
      </w:r>
      <w:r>
        <w:rPr>
          <w:rFonts w:cs="Arial"/>
          <w:sz w:val="20"/>
        </w:rPr>
        <w:t>of _____________________________________________________</w:t>
      </w:r>
      <w:r w:rsidR="00C13A8F">
        <w:rPr>
          <w:rFonts w:cs="Arial"/>
          <w:sz w:val="20"/>
        </w:rPr>
        <w:t>___</w:t>
      </w:r>
      <w:r>
        <w:rPr>
          <w:rFonts w:cs="Arial"/>
          <w:sz w:val="20"/>
        </w:rPr>
        <w:t>______</w:t>
      </w:r>
    </w:p>
    <w:p w14:paraId="5B0CA345" w14:textId="77777777" w:rsidR="00B160D0" w:rsidRDefault="00B160D0" w:rsidP="00B160D0">
      <w:pPr>
        <w:tabs>
          <w:tab w:val="left" w:pos="360"/>
        </w:tabs>
        <w:spacing w:line="360" w:lineRule="auto"/>
        <w:ind w:left="720"/>
        <w:jc w:val="both"/>
        <w:rPr>
          <w:sz w:val="20"/>
          <w:u w:val="single"/>
        </w:rPr>
      </w:pPr>
      <w:r w:rsidRPr="00D836B1">
        <w:rPr>
          <w:rFonts w:ascii="Wingdings" w:hAnsi="Wingdings"/>
          <w:sz w:val="28"/>
          <w:szCs w:val="28"/>
        </w:rPr>
        <w:t></w:t>
      </w:r>
      <w:r>
        <w:rPr>
          <w:sz w:val="20"/>
        </w:rPr>
        <w:t>Misdemeanor Offense</w:t>
      </w:r>
      <w:r w:rsidR="00447761">
        <w:rPr>
          <w:sz w:val="20"/>
        </w:rPr>
        <w:t>(s)</w:t>
      </w:r>
      <w:r>
        <w:rPr>
          <w:sz w:val="20"/>
        </w:rPr>
        <w:t xml:space="preserve"> of</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EE07878" w14:textId="77777777" w:rsidR="00475FF1" w:rsidRDefault="003058F4" w:rsidP="003058F4">
      <w:pPr>
        <w:tabs>
          <w:tab w:val="left" w:pos="360"/>
        </w:tabs>
        <w:spacing w:line="360" w:lineRule="auto"/>
        <w:ind w:left="720"/>
        <w:jc w:val="both"/>
        <w:rPr>
          <w:sz w:val="20"/>
        </w:rPr>
      </w:pPr>
      <w:r w:rsidRPr="00D836B1">
        <w:rPr>
          <w:rFonts w:ascii="Wingdings" w:hAnsi="Wingdings"/>
          <w:sz w:val="28"/>
          <w:szCs w:val="28"/>
        </w:rPr>
        <w:t></w:t>
      </w:r>
      <w:r w:rsidR="00475FF1">
        <w:rPr>
          <w:sz w:val="20"/>
        </w:rPr>
        <w:t>Felony Offense</w:t>
      </w:r>
      <w:r w:rsidR="00447761">
        <w:rPr>
          <w:sz w:val="20"/>
        </w:rPr>
        <w:t>(s)</w:t>
      </w:r>
      <w:r w:rsidR="00475FF1">
        <w:rPr>
          <w:sz w:val="20"/>
        </w:rPr>
        <w:t xml:space="preserve"> of </w:t>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p>
    <w:p w14:paraId="547A445F" w14:textId="77777777" w:rsidR="008E1B35" w:rsidRDefault="008E1B35" w:rsidP="008E2362">
      <w:pPr>
        <w:tabs>
          <w:tab w:val="left" w:pos="360"/>
        </w:tabs>
        <w:spacing w:line="360" w:lineRule="auto"/>
        <w:jc w:val="both"/>
        <w:rPr>
          <w:sz w:val="20"/>
        </w:rPr>
      </w:pPr>
      <w:r>
        <w:rPr>
          <w:sz w:val="20"/>
        </w:rPr>
        <w:tab/>
        <w:t>Date Sentenced:</w:t>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Pr>
          <w:sz w:val="20"/>
        </w:rPr>
        <w:t xml:space="preserve"> </w:t>
      </w:r>
    </w:p>
    <w:p w14:paraId="719DD3DD" w14:textId="77777777" w:rsidR="008E1B35" w:rsidRDefault="001762D5" w:rsidP="008E1B35">
      <w:pPr>
        <w:tabs>
          <w:tab w:val="left" w:pos="360"/>
        </w:tabs>
        <w:spacing w:line="360" w:lineRule="auto"/>
        <w:jc w:val="both"/>
        <w:rPr>
          <w:sz w:val="20"/>
        </w:rPr>
      </w:pPr>
      <w:r>
        <w:rPr>
          <w:sz w:val="20"/>
        </w:rPr>
        <w:tab/>
      </w:r>
      <w:r w:rsidR="008E1B35">
        <w:rPr>
          <w:sz w:val="20"/>
        </w:rPr>
        <w:t>Probation/Parole</w:t>
      </w:r>
      <w:r w:rsidR="003242FC">
        <w:rPr>
          <w:sz w:val="20"/>
        </w:rPr>
        <w:t xml:space="preserve"> Supervision</w:t>
      </w:r>
      <w:r w:rsidR="008E1B35">
        <w:rPr>
          <w:sz w:val="20"/>
        </w:rPr>
        <w:t xml:space="preserve"> Termination Date:</w:t>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u w:val="single"/>
        </w:rPr>
        <w:tab/>
      </w:r>
      <w:r w:rsidR="00CD1DB9">
        <w:rPr>
          <w:sz w:val="20"/>
        </w:rPr>
        <w:t xml:space="preserve"> </w:t>
      </w:r>
      <w:r w:rsidR="008E1B35">
        <w:rPr>
          <w:sz w:val="20"/>
        </w:rPr>
        <w:t xml:space="preserve"> </w:t>
      </w:r>
    </w:p>
    <w:p w14:paraId="4ED5BFF1" w14:textId="77777777" w:rsidR="008E1B35" w:rsidRPr="00891B3A" w:rsidRDefault="00C13A8F" w:rsidP="00117777">
      <w:pPr>
        <w:numPr>
          <w:ilvl w:val="0"/>
          <w:numId w:val="9"/>
        </w:numPr>
        <w:jc w:val="both"/>
        <w:rPr>
          <w:sz w:val="20"/>
        </w:rPr>
      </w:pPr>
      <w:r>
        <w:rPr>
          <w:sz w:val="20"/>
        </w:rPr>
        <w:lastRenderedPageBreak/>
        <w:t>Was this case appealed?</w:t>
      </w:r>
      <w:r w:rsidR="008E1B35">
        <w:rPr>
          <w:sz w:val="20"/>
        </w:rPr>
        <w:t xml:space="preserve"> </w:t>
      </w:r>
      <w:r w:rsidR="00E149A7" w:rsidRPr="008B0398">
        <w:rPr>
          <w:rFonts w:ascii="Wingdings" w:hAnsi="Wingdings"/>
          <w:sz w:val="28"/>
          <w:szCs w:val="28"/>
        </w:rPr>
        <w:t></w:t>
      </w:r>
      <w:r w:rsidR="00E149A7" w:rsidRPr="008B0398">
        <w:rPr>
          <w:rFonts w:cs="Arial"/>
          <w:sz w:val="20"/>
        </w:rPr>
        <w:t xml:space="preserve"> Yes </w:t>
      </w:r>
      <w:r w:rsidR="00E149A7" w:rsidRPr="008B0398">
        <w:rPr>
          <w:rFonts w:ascii="Wingdings" w:hAnsi="Wingdings"/>
          <w:sz w:val="28"/>
          <w:szCs w:val="28"/>
        </w:rPr>
        <w:t></w:t>
      </w:r>
      <w:r w:rsidR="00E149A7" w:rsidRPr="008B0398">
        <w:rPr>
          <w:rFonts w:cs="Arial"/>
          <w:sz w:val="20"/>
        </w:rPr>
        <w:t xml:space="preserve"> No</w:t>
      </w:r>
      <w:r>
        <w:rPr>
          <w:rFonts w:cs="Arial"/>
          <w:sz w:val="20"/>
        </w:rPr>
        <w:tab/>
        <w:t>If yes, please provide the following information:</w:t>
      </w:r>
    </w:p>
    <w:p w14:paraId="793167B9" w14:textId="77777777" w:rsidR="00C13A8F" w:rsidRDefault="00C13A8F" w:rsidP="00117777">
      <w:pPr>
        <w:ind w:left="360"/>
        <w:jc w:val="both"/>
        <w:rPr>
          <w:rFonts w:cs="Arial"/>
          <w:sz w:val="20"/>
        </w:rPr>
      </w:pPr>
    </w:p>
    <w:p w14:paraId="776528FA" w14:textId="77777777" w:rsidR="00C13A8F" w:rsidRDefault="00C13A8F" w:rsidP="00117777">
      <w:pPr>
        <w:ind w:left="360"/>
        <w:jc w:val="both"/>
        <w:rPr>
          <w:rFonts w:cs="Arial"/>
          <w:sz w:val="20"/>
        </w:rPr>
      </w:pPr>
      <w:r>
        <w:rPr>
          <w:rFonts w:cs="Arial"/>
          <w:sz w:val="20"/>
        </w:rPr>
        <w:t>Appeal Case Number: __________________________________________________</w:t>
      </w:r>
    </w:p>
    <w:p w14:paraId="7EE1F9ED" w14:textId="77777777" w:rsidR="00C13A8F" w:rsidRDefault="00C13A8F" w:rsidP="00117777">
      <w:pPr>
        <w:ind w:left="360"/>
        <w:jc w:val="both"/>
        <w:rPr>
          <w:rFonts w:cs="Arial"/>
          <w:sz w:val="20"/>
        </w:rPr>
      </w:pPr>
    </w:p>
    <w:p w14:paraId="3E3DE3B9" w14:textId="77777777" w:rsidR="00C13A8F" w:rsidRDefault="00C13A8F" w:rsidP="00117777">
      <w:pPr>
        <w:ind w:left="360"/>
        <w:jc w:val="both"/>
        <w:rPr>
          <w:rFonts w:cs="Arial"/>
          <w:sz w:val="20"/>
        </w:rPr>
      </w:pPr>
      <w:r>
        <w:rPr>
          <w:rFonts w:cs="Arial"/>
          <w:sz w:val="20"/>
        </w:rPr>
        <w:t>Appellate Court:</w:t>
      </w:r>
      <w:r w:rsidR="0071110C">
        <w:rPr>
          <w:rFonts w:cs="Arial"/>
          <w:sz w:val="20"/>
        </w:rPr>
        <w:t xml:space="preserve"> </w:t>
      </w:r>
      <w:r>
        <w:rPr>
          <w:rFonts w:cs="Arial"/>
          <w:sz w:val="20"/>
        </w:rPr>
        <w:t>_______________________________________________________</w:t>
      </w:r>
    </w:p>
    <w:p w14:paraId="6755F5F7" w14:textId="77777777" w:rsidR="00C13A8F" w:rsidRDefault="00C13A8F" w:rsidP="00117777">
      <w:pPr>
        <w:ind w:left="360"/>
        <w:jc w:val="both"/>
        <w:rPr>
          <w:rFonts w:cs="Arial"/>
          <w:sz w:val="20"/>
        </w:rPr>
      </w:pPr>
    </w:p>
    <w:p w14:paraId="67C9E2B0" w14:textId="77777777" w:rsidR="00C13A8F" w:rsidRDefault="00C13A8F" w:rsidP="00117777">
      <w:pPr>
        <w:ind w:left="360"/>
        <w:jc w:val="both"/>
        <w:rPr>
          <w:sz w:val="20"/>
        </w:rPr>
      </w:pPr>
      <w:r>
        <w:rPr>
          <w:rFonts w:cs="Arial"/>
          <w:sz w:val="20"/>
        </w:rPr>
        <w:t>Result: ____________________________</w:t>
      </w:r>
      <w:r>
        <w:rPr>
          <w:rFonts w:cs="Arial"/>
          <w:sz w:val="20"/>
        </w:rPr>
        <w:tab/>
        <w:t xml:space="preserve">   Date:</w:t>
      </w:r>
      <w:r w:rsidR="0071110C">
        <w:rPr>
          <w:rFonts w:cs="Arial"/>
          <w:sz w:val="20"/>
        </w:rPr>
        <w:t xml:space="preserve"> </w:t>
      </w:r>
      <w:r>
        <w:rPr>
          <w:rFonts w:cs="Arial"/>
          <w:sz w:val="20"/>
        </w:rPr>
        <w:t>___________________________</w:t>
      </w:r>
    </w:p>
    <w:p w14:paraId="470A7199" w14:textId="77777777" w:rsidR="008E1B35" w:rsidRDefault="008E1B35" w:rsidP="008E1B35">
      <w:pPr>
        <w:jc w:val="both"/>
        <w:rPr>
          <w:sz w:val="20"/>
        </w:rPr>
      </w:pPr>
    </w:p>
    <w:p w14:paraId="76B4D77D" w14:textId="77777777" w:rsidR="00C13A8F" w:rsidRDefault="00C13A8F" w:rsidP="00C13A8F">
      <w:pPr>
        <w:numPr>
          <w:ilvl w:val="0"/>
          <w:numId w:val="9"/>
        </w:numPr>
        <w:jc w:val="both"/>
        <w:rPr>
          <w:sz w:val="20"/>
        </w:rPr>
      </w:pPr>
      <w:r>
        <w:rPr>
          <w:sz w:val="20"/>
        </w:rPr>
        <w:t>A current verified copy of the Defenda</w:t>
      </w:r>
      <w:r w:rsidR="00A14E36">
        <w:rPr>
          <w:sz w:val="20"/>
        </w:rPr>
        <w:t xml:space="preserve">nt’s criminal history record is </w:t>
      </w:r>
      <w:r>
        <w:rPr>
          <w:sz w:val="20"/>
        </w:rPr>
        <w:t xml:space="preserve">attached and </w:t>
      </w:r>
      <w:r w:rsidR="00F34A22">
        <w:rPr>
          <w:sz w:val="20"/>
        </w:rPr>
        <w:t xml:space="preserve">the criminal history record check was conducted no more than </w:t>
      </w:r>
      <w:r>
        <w:rPr>
          <w:sz w:val="20"/>
        </w:rPr>
        <w:t xml:space="preserve">20 days prior to the filing of this Petition. </w:t>
      </w:r>
      <w:r w:rsidRPr="008B0398">
        <w:rPr>
          <w:rFonts w:ascii="Wingdings" w:hAnsi="Wingdings"/>
          <w:sz w:val="28"/>
          <w:szCs w:val="28"/>
        </w:rPr>
        <w:t></w:t>
      </w:r>
      <w:r w:rsidRPr="008B0398">
        <w:rPr>
          <w:rFonts w:cs="Arial"/>
          <w:sz w:val="20"/>
        </w:rPr>
        <w:t xml:space="preserve"> Yes</w:t>
      </w:r>
      <w:r>
        <w:rPr>
          <w:rFonts w:cs="Arial"/>
          <w:sz w:val="20"/>
        </w:rPr>
        <w:t xml:space="preserve"> </w:t>
      </w:r>
      <w:r w:rsidRPr="008B0398">
        <w:rPr>
          <w:rFonts w:ascii="Wingdings" w:hAnsi="Wingdings"/>
          <w:sz w:val="28"/>
          <w:szCs w:val="28"/>
        </w:rPr>
        <w:t></w:t>
      </w:r>
      <w:r w:rsidRPr="008B0398">
        <w:rPr>
          <w:rFonts w:cs="Arial"/>
          <w:sz w:val="20"/>
        </w:rPr>
        <w:t xml:space="preserve"> No</w:t>
      </w:r>
      <w:r w:rsidR="00F34A22">
        <w:rPr>
          <w:rFonts w:cs="Arial"/>
          <w:sz w:val="20"/>
        </w:rPr>
        <w:t xml:space="preserve"> (</w:t>
      </w:r>
      <w:r w:rsidR="00447761">
        <w:rPr>
          <w:rFonts w:cs="Arial"/>
          <w:sz w:val="20"/>
        </w:rPr>
        <w:t>If it is not attached to this Petition</w:t>
      </w:r>
      <w:r w:rsidR="00F34A22">
        <w:rPr>
          <w:rFonts w:cs="Arial"/>
          <w:sz w:val="20"/>
        </w:rPr>
        <w:t xml:space="preserve">, a copy of the criminal history record must be filed with the </w:t>
      </w:r>
      <w:r w:rsidR="00447761">
        <w:rPr>
          <w:rFonts w:cs="Arial"/>
          <w:sz w:val="20"/>
        </w:rPr>
        <w:t>C</w:t>
      </w:r>
      <w:r w:rsidR="00F34A22">
        <w:rPr>
          <w:rFonts w:cs="Arial"/>
          <w:sz w:val="20"/>
        </w:rPr>
        <w:t>ourt no later than 10 days after the filing of this Petition)</w:t>
      </w:r>
    </w:p>
    <w:p w14:paraId="12BBDF9B" w14:textId="77777777" w:rsidR="00C13A8F" w:rsidRDefault="00C13A8F" w:rsidP="00117777">
      <w:pPr>
        <w:ind w:left="360"/>
        <w:jc w:val="both"/>
        <w:rPr>
          <w:sz w:val="20"/>
        </w:rPr>
      </w:pPr>
    </w:p>
    <w:p w14:paraId="4C7E0743" w14:textId="77777777" w:rsidR="008E1B35" w:rsidRDefault="008E1B35" w:rsidP="00A12FD8">
      <w:pPr>
        <w:numPr>
          <w:ilvl w:val="0"/>
          <w:numId w:val="9"/>
        </w:numPr>
        <w:jc w:val="both"/>
        <w:rPr>
          <w:sz w:val="20"/>
        </w:rPr>
      </w:pPr>
      <w:r>
        <w:rPr>
          <w:sz w:val="20"/>
        </w:rPr>
        <w:t>The Defendant has paid all restitution, fines, court costs, late fees or other fees ordered by the Court, unless the Court has vacated the Order in the case requesting to be sealed.</w:t>
      </w:r>
      <w:r w:rsidR="00E149A7">
        <w:rPr>
          <w:sz w:val="20"/>
        </w:rPr>
        <w:t xml:space="preserve"> </w:t>
      </w:r>
      <w:r w:rsidR="00E149A7" w:rsidRPr="008B0398">
        <w:rPr>
          <w:rFonts w:ascii="Wingdings" w:hAnsi="Wingdings"/>
          <w:sz w:val="28"/>
          <w:szCs w:val="28"/>
        </w:rPr>
        <w:t></w:t>
      </w:r>
      <w:r w:rsidR="00E149A7" w:rsidRPr="008B0398">
        <w:rPr>
          <w:rFonts w:cs="Arial"/>
          <w:sz w:val="20"/>
        </w:rPr>
        <w:t xml:space="preserve"> Yes</w:t>
      </w:r>
      <w:r w:rsidR="00E149A7">
        <w:rPr>
          <w:rFonts w:cs="Arial"/>
          <w:sz w:val="20"/>
        </w:rPr>
        <w:t xml:space="preserve"> </w:t>
      </w:r>
      <w:r w:rsidR="00E149A7" w:rsidRPr="008B0398">
        <w:rPr>
          <w:rFonts w:ascii="Wingdings" w:hAnsi="Wingdings"/>
          <w:sz w:val="28"/>
          <w:szCs w:val="28"/>
        </w:rPr>
        <w:t></w:t>
      </w:r>
      <w:r w:rsidR="00E149A7" w:rsidRPr="008B0398">
        <w:rPr>
          <w:rFonts w:cs="Arial"/>
          <w:sz w:val="20"/>
        </w:rPr>
        <w:t xml:space="preserve"> No</w:t>
      </w:r>
    </w:p>
    <w:p w14:paraId="19E979E5" w14:textId="77777777" w:rsidR="0015591C" w:rsidRPr="00C259B3" w:rsidRDefault="0015591C" w:rsidP="008E1B35">
      <w:pPr>
        <w:rPr>
          <w:sz w:val="18"/>
          <w:szCs w:val="18"/>
        </w:rPr>
      </w:pPr>
    </w:p>
    <w:p w14:paraId="2CF616E4" w14:textId="77777777" w:rsidR="00D51E6E" w:rsidRPr="00B237E8" w:rsidRDefault="00D51E6E" w:rsidP="00A12FD8">
      <w:pPr>
        <w:numPr>
          <w:ilvl w:val="0"/>
          <w:numId w:val="9"/>
        </w:numPr>
        <w:jc w:val="both"/>
        <w:rPr>
          <w:sz w:val="20"/>
        </w:rPr>
      </w:pPr>
      <w:r w:rsidRPr="00B237E8">
        <w:rPr>
          <w:sz w:val="20"/>
        </w:rPr>
        <w:t xml:space="preserve">The Petitioner further shows the Court that the harm to </w:t>
      </w:r>
      <w:r>
        <w:rPr>
          <w:sz w:val="20"/>
        </w:rPr>
        <w:t>Defendant’s</w:t>
      </w:r>
      <w:r w:rsidRPr="00B237E8">
        <w:rPr>
          <w:sz w:val="20"/>
        </w:rPr>
        <w:t xml:space="preserve"> privacy or the danger of unwarranted</w:t>
      </w:r>
      <w:r w:rsidR="008127BB">
        <w:rPr>
          <w:sz w:val="20"/>
        </w:rPr>
        <w:t>,</w:t>
      </w:r>
      <w:r w:rsidRPr="00B237E8">
        <w:rPr>
          <w:sz w:val="20"/>
        </w:rPr>
        <w:t xml:space="preserve"> adverse consequences outweighs the public interest in retaining the records.  Explain: </w:t>
      </w:r>
    </w:p>
    <w:p w14:paraId="77D8F45A" w14:textId="77777777" w:rsidR="00CD1DB9" w:rsidRDefault="00CD1DB9" w:rsidP="00CD1DB9">
      <w:pPr>
        <w:spacing w:line="360" w:lineRule="auto"/>
        <w:ind w:left="36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923247E" w14:textId="77777777" w:rsidR="00A853C6" w:rsidRPr="00C259B3" w:rsidRDefault="00A853C6">
      <w:pPr>
        <w:rPr>
          <w:sz w:val="18"/>
          <w:szCs w:val="18"/>
        </w:rPr>
      </w:pPr>
    </w:p>
    <w:p w14:paraId="343BE318" w14:textId="77777777" w:rsidR="00F34A22" w:rsidRDefault="00430ED0" w:rsidP="00430ED0">
      <w:pPr>
        <w:numPr>
          <w:ilvl w:val="0"/>
          <w:numId w:val="9"/>
        </w:numPr>
        <w:jc w:val="both"/>
        <w:rPr>
          <w:sz w:val="20"/>
        </w:rPr>
      </w:pPr>
      <w:r w:rsidRPr="00CC52F7">
        <w:rPr>
          <w:sz w:val="20"/>
        </w:rPr>
        <w:t xml:space="preserve">The Petition is </w:t>
      </w:r>
      <w:r w:rsidR="00F34A22">
        <w:rPr>
          <w:sz w:val="20"/>
        </w:rPr>
        <w:t>for: (check the box that applies)</w:t>
      </w:r>
    </w:p>
    <w:p w14:paraId="7883EA14" w14:textId="77777777" w:rsidR="00923FF4" w:rsidRDefault="00F34A22" w:rsidP="008127BB">
      <w:pPr>
        <w:ind w:left="360"/>
        <w:jc w:val="both"/>
        <w:rPr>
          <w:rFonts w:cs="Arial"/>
          <w:sz w:val="20"/>
        </w:rPr>
      </w:pPr>
      <w:r w:rsidRPr="00337E82">
        <w:rPr>
          <w:rFonts w:ascii="Wingdings" w:hAnsi="Wingdings"/>
          <w:sz w:val="28"/>
          <w:szCs w:val="28"/>
        </w:rPr>
        <w:t></w:t>
      </w:r>
      <w:r>
        <w:rPr>
          <w:rFonts w:cs="Arial"/>
          <w:sz w:val="20"/>
        </w:rPr>
        <w:t xml:space="preserve">A conviction </w:t>
      </w:r>
      <w:r w:rsidR="00923FF4">
        <w:rPr>
          <w:rFonts w:cs="Arial"/>
          <w:sz w:val="20"/>
        </w:rPr>
        <w:t xml:space="preserve">that </w:t>
      </w:r>
      <w:r>
        <w:rPr>
          <w:rFonts w:cs="Arial"/>
          <w:sz w:val="20"/>
        </w:rPr>
        <w:t>entered prior to July 1, 2011 (notice of this Petition is not required to be given</w:t>
      </w:r>
      <w:r w:rsidR="00923FF4">
        <w:rPr>
          <w:rFonts w:cs="Arial"/>
          <w:sz w:val="20"/>
        </w:rPr>
        <w:t xml:space="preserve"> and you do not need to complete the Certificate of Service section below</w:t>
      </w:r>
      <w:r>
        <w:rPr>
          <w:rFonts w:cs="Arial"/>
          <w:sz w:val="20"/>
        </w:rPr>
        <w:t>)</w:t>
      </w:r>
      <w:r w:rsidR="00923FF4">
        <w:rPr>
          <w:rFonts w:cs="Arial"/>
          <w:sz w:val="20"/>
        </w:rPr>
        <w:t>.</w:t>
      </w:r>
    </w:p>
    <w:p w14:paraId="77B803B6" w14:textId="77777777" w:rsidR="00923FF4" w:rsidRDefault="00923FF4" w:rsidP="008127BB">
      <w:pPr>
        <w:ind w:left="360"/>
        <w:jc w:val="both"/>
        <w:rPr>
          <w:rFonts w:cs="Arial"/>
          <w:sz w:val="20"/>
        </w:rPr>
      </w:pPr>
      <w:r w:rsidRPr="00337E82">
        <w:rPr>
          <w:rFonts w:ascii="Wingdings" w:hAnsi="Wingdings"/>
          <w:sz w:val="28"/>
          <w:szCs w:val="28"/>
        </w:rPr>
        <w:t></w:t>
      </w:r>
      <w:r>
        <w:rPr>
          <w:rFonts w:cs="Arial"/>
          <w:sz w:val="20"/>
        </w:rPr>
        <w:t>A conviction that entered on or after July 1, 2011 for a petty offense in article 18 of title 18, C.R.S. (notice of this Petition is not required to be given, and you do not need to complete the Certificate of Service section below).</w:t>
      </w:r>
    </w:p>
    <w:p w14:paraId="69736675" w14:textId="77777777" w:rsidR="00923FF4" w:rsidRPr="00923FF4" w:rsidRDefault="00923FF4" w:rsidP="008127BB">
      <w:pPr>
        <w:ind w:left="360"/>
        <w:jc w:val="both"/>
        <w:rPr>
          <w:rFonts w:cs="Arial"/>
          <w:sz w:val="20"/>
        </w:rPr>
      </w:pPr>
      <w:r w:rsidRPr="00337E82">
        <w:rPr>
          <w:rFonts w:ascii="Wingdings" w:hAnsi="Wingdings"/>
          <w:sz w:val="28"/>
          <w:szCs w:val="28"/>
        </w:rPr>
        <w:t></w:t>
      </w:r>
      <w:r>
        <w:rPr>
          <w:rFonts w:cs="Arial"/>
          <w:sz w:val="20"/>
        </w:rPr>
        <w:t>A conviction that entered on or after July 1, 2011 for something other than a petty offense in article 18 of title 18, C.R.S. (notice of this Petition must be given to the prosecuting attorney, and you will need to complete the Certificate of Service section below).</w:t>
      </w:r>
    </w:p>
    <w:p w14:paraId="0B2E94C3" w14:textId="77777777" w:rsidR="00430ED0" w:rsidRPr="00C259B3" w:rsidRDefault="00430ED0" w:rsidP="00117777">
      <w:pPr>
        <w:ind w:left="360"/>
        <w:jc w:val="both"/>
        <w:rPr>
          <w:sz w:val="18"/>
          <w:szCs w:val="18"/>
        </w:rPr>
      </w:pPr>
    </w:p>
    <w:p w14:paraId="150DB2CB" w14:textId="77777777" w:rsidR="006C17B2" w:rsidRDefault="006C17B2" w:rsidP="00A12FD8">
      <w:pPr>
        <w:numPr>
          <w:ilvl w:val="0"/>
          <w:numId w:val="9"/>
        </w:numPr>
        <w:jc w:val="both"/>
        <w:rPr>
          <w:sz w:val="20"/>
        </w:rPr>
      </w:pPr>
      <w:r w:rsidRPr="008E367F">
        <w:rPr>
          <w:sz w:val="20"/>
        </w:rPr>
        <w:t>Petitioner requests the Court to enter an order sealing criminal</w:t>
      </w:r>
      <w:r w:rsidR="00A853C6">
        <w:rPr>
          <w:sz w:val="20"/>
        </w:rPr>
        <w:t xml:space="preserve"> conviction</w:t>
      </w:r>
      <w:r w:rsidRPr="008E367F">
        <w:rPr>
          <w:sz w:val="20"/>
        </w:rPr>
        <w:t xml:space="preserve"> records pertaining to the Defendant, pursuant to </w:t>
      </w:r>
      <w:r w:rsidR="001609C8" w:rsidRPr="008E367F">
        <w:rPr>
          <w:sz w:val="20"/>
        </w:rPr>
        <w:t>§</w:t>
      </w:r>
      <w:r w:rsidR="008127BB">
        <w:rPr>
          <w:sz w:val="20"/>
        </w:rPr>
        <w:t xml:space="preserve"> </w:t>
      </w:r>
      <w:r w:rsidR="001609C8" w:rsidRPr="008E367F">
        <w:rPr>
          <w:sz w:val="20"/>
        </w:rPr>
        <w:t>24-72-</w:t>
      </w:r>
      <w:r w:rsidR="00B21E7A">
        <w:rPr>
          <w:sz w:val="20"/>
        </w:rPr>
        <w:t>704</w:t>
      </w:r>
      <w:r w:rsidR="004B7474">
        <w:rPr>
          <w:sz w:val="20"/>
        </w:rPr>
        <w:t>,</w:t>
      </w:r>
      <w:r w:rsidR="00B21E7A">
        <w:rPr>
          <w:sz w:val="20"/>
        </w:rPr>
        <w:t xml:space="preserve"> </w:t>
      </w:r>
      <w:r w:rsidR="00B21E7A" w:rsidRPr="008E367F">
        <w:rPr>
          <w:sz w:val="20"/>
        </w:rPr>
        <w:t>§</w:t>
      </w:r>
      <w:r w:rsidR="008127BB">
        <w:rPr>
          <w:sz w:val="20"/>
        </w:rPr>
        <w:t xml:space="preserve"> </w:t>
      </w:r>
      <w:r w:rsidR="00B21E7A" w:rsidRPr="008E367F">
        <w:rPr>
          <w:sz w:val="20"/>
        </w:rPr>
        <w:t>24-72-</w:t>
      </w:r>
      <w:r w:rsidR="00B21E7A">
        <w:rPr>
          <w:sz w:val="20"/>
        </w:rPr>
        <w:t xml:space="preserve">705, or </w:t>
      </w:r>
      <w:r w:rsidR="00B21E7A" w:rsidRPr="008E367F">
        <w:rPr>
          <w:sz w:val="20"/>
        </w:rPr>
        <w:t>§</w:t>
      </w:r>
      <w:r w:rsidR="008127BB">
        <w:rPr>
          <w:sz w:val="20"/>
        </w:rPr>
        <w:t xml:space="preserve"> </w:t>
      </w:r>
      <w:r w:rsidR="00B21E7A" w:rsidRPr="008E367F">
        <w:rPr>
          <w:sz w:val="20"/>
        </w:rPr>
        <w:t>24-72-</w:t>
      </w:r>
      <w:r w:rsidR="00B21E7A">
        <w:rPr>
          <w:sz w:val="20"/>
        </w:rPr>
        <w:t>708, C.R.S.</w:t>
      </w:r>
      <w:r w:rsidR="003D2394">
        <w:rPr>
          <w:sz w:val="20"/>
        </w:rPr>
        <w:t>,</w:t>
      </w:r>
      <w:r w:rsidR="001609C8">
        <w:rPr>
          <w:sz w:val="20"/>
        </w:rPr>
        <w:t xml:space="preserve"> as applicable,</w:t>
      </w:r>
      <w:r w:rsidRPr="008E367F">
        <w:rPr>
          <w:sz w:val="20"/>
        </w:rPr>
        <w:t xml:space="preserve"> and to </w:t>
      </w:r>
      <w:r w:rsidRPr="00891B3A">
        <w:rPr>
          <w:sz w:val="20"/>
        </w:rPr>
        <w:t xml:space="preserve">seal this </w:t>
      </w:r>
      <w:r w:rsidR="0025377A" w:rsidRPr="00117777">
        <w:rPr>
          <w:sz w:val="20"/>
        </w:rPr>
        <w:t xml:space="preserve">civil </w:t>
      </w:r>
      <w:r w:rsidRPr="00891B3A">
        <w:rPr>
          <w:sz w:val="20"/>
        </w:rPr>
        <w:t>action.</w:t>
      </w:r>
      <w:r w:rsidRPr="008E367F">
        <w:rPr>
          <w:sz w:val="20"/>
        </w:rPr>
        <w:t xml:space="preserve"> </w:t>
      </w:r>
    </w:p>
    <w:p w14:paraId="4990C0D4" w14:textId="77777777" w:rsidR="003D1498" w:rsidRDefault="003D1498" w:rsidP="003D1498">
      <w:pPr>
        <w:jc w:val="both"/>
        <w:rPr>
          <w:sz w:val="20"/>
        </w:rPr>
      </w:pPr>
    </w:p>
    <w:p w14:paraId="51426FDD" w14:textId="77777777" w:rsidR="003D1498" w:rsidRPr="003D1498" w:rsidRDefault="003D1498" w:rsidP="003D1498">
      <w:pPr>
        <w:rPr>
          <w:rFonts w:cs="Arial"/>
          <w:color w:val="1F497D"/>
          <w:sz w:val="20"/>
        </w:rPr>
      </w:pPr>
    </w:p>
    <w:p w14:paraId="7CCA4BDF" w14:textId="77777777" w:rsidR="00725E1C" w:rsidRPr="008E367F" w:rsidRDefault="00725E1C" w:rsidP="00C344DD">
      <w:pPr>
        <w:ind w:left="360"/>
        <w:jc w:val="both"/>
        <w:rPr>
          <w:sz w:val="20"/>
        </w:rPr>
      </w:pPr>
    </w:p>
    <w:p w14:paraId="77CD9B00" w14:textId="77777777" w:rsidR="003058F4" w:rsidRPr="00C259B3" w:rsidRDefault="003058F4" w:rsidP="003058F4">
      <w:pPr>
        <w:pStyle w:val="Heading3"/>
        <w:pBdr>
          <w:top w:val="double" w:sz="4" w:space="1" w:color="auto"/>
        </w:pBdr>
        <w:rPr>
          <w:szCs w:val="18"/>
        </w:rPr>
      </w:pPr>
    </w:p>
    <w:p w14:paraId="25C04BE8" w14:textId="77777777" w:rsidR="003058F4" w:rsidRPr="00005B6A" w:rsidRDefault="003838D6" w:rsidP="00005B6A">
      <w:pPr>
        <w:jc w:val="center"/>
        <w:rPr>
          <w:b/>
          <w:szCs w:val="24"/>
        </w:rPr>
      </w:pPr>
      <w:r w:rsidRPr="00005B6A">
        <w:rPr>
          <w:b/>
          <w:szCs w:val="24"/>
        </w:rPr>
        <w:t>SIGNATURE</w:t>
      </w:r>
    </w:p>
    <w:p w14:paraId="5D2CD554" w14:textId="77777777" w:rsidR="0071110C" w:rsidRDefault="0071110C" w:rsidP="003058F4">
      <w:pPr>
        <w:rPr>
          <w:rFonts w:cs="Arial"/>
          <w:sz w:val="20"/>
        </w:rPr>
      </w:pPr>
    </w:p>
    <w:p w14:paraId="1C00CD63" w14:textId="77777777" w:rsidR="0071110C" w:rsidRDefault="0071110C" w:rsidP="003058F4">
      <w:pPr>
        <w:rPr>
          <w:rFonts w:cs="Arial"/>
          <w:sz w:val="20"/>
        </w:rPr>
      </w:pPr>
    </w:p>
    <w:p w14:paraId="65D40895" w14:textId="77777777" w:rsidR="003058F4" w:rsidRPr="000E045A" w:rsidRDefault="003058F4" w:rsidP="003058F4">
      <w:pPr>
        <w:rPr>
          <w:rFonts w:cs="Arial"/>
          <w:sz w:val="20"/>
        </w:rPr>
      </w:pPr>
      <w:r w:rsidRPr="000E045A">
        <w:rPr>
          <w:rFonts w:cs="Arial"/>
          <w:sz w:val="20"/>
        </w:rPr>
        <w:t>___________________________</w:t>
      </w:r>
      <w:r>
        <w:rPr>
          <w:rFonts w:cs="Arial"/>
          <w:sz w:val="20"/>
        </w:rPr>
        <w:t>____________</w:t>
      </w:r>
      <w:r w:rsidR="0071110C">
        <w:rPr>
          <w:rFonts w:cs="Arial"/>
          <w:sz w:val="20"/>
        </w:rPr>
        <w:t xml:space="preserve">             ____________________________________________</w:t>
      </w:r>
    </w:p>
    <w:p w14:paraId="125A301F" w14:textId="77777777" w:rsidR="003058F4" w:rsidRPr="000E045A" w:rsidRDefault="0071110C" w:rsidP="003058F4">
      <w:pPr>
        <w:tabs>
          <w:tab w:val="left" w:pos="5040"/>
        </w:tabs>
        <w:rPr>
          <w:rFonts w:cs="Arial"/>
          <w:sz w:val="20"/>
        </w:rPr>
      </w:pPr>
      <w:r>
        <w:rPr>
          <w:rFonts w:cs="Arial"/>
          <w:sz w:val="20"/>
        </w:rPr>
        <w:t xml:space="preserve"> (Printed name of Petitioner)</w:t>
      </w:r>
      <w:r w:rsidR="003058F4" w:rsidRPr="000E045A">
        <w:rPr>
          <w:rFonts w:cs="Arial"/>
          <w:sz w:val="20"/>
        </w:rPr>
        <w:tab/>
        <w:t xml:space="preserve">Signature of </w:t>
      </w:r>
      <w:r w:rsidR="003058F4">
        <w:rPr>
          <w:rFonts w:cs="Arial"/>
          <w:sz w:val="20"/>
        </w:rPr>
        <w:t>Petitioner</w:t>
      </w:r>
      <w:r w:rsidR="003058F4">
        <w:rPr>
          <w:rFonts w:cs="Arial"/>
          <w:sz w:val="20"/>
        </w:rPr>
        <w:tab/>
      </w:r>
      <w:r w:rsidR="003058F4">
        <w:rPr>
          <w:rFonts w:cs="Arial"/>
          <w:sz w:val="20"/>
        </w:rPr>
        <w:tab/>
        <w:t xml:space="preserve">                    </w:t>
      </w:r>
      <w:r w:rsidR="003058F4" w:rsidRPr="000E045A">
        <w:rPr>
          <w:rFonts w:cs="Arial"/>
          <w:sz w:val="20"/>
        </w:rPr>
        <w:t xml:space="preserve">        Date</w:t>
      </w:r>
    </w:p>
    <w:p w14:paraId="28F4CFA2" w14:textId="77777777" w:rsidR="002777DF" w:rsidRDefault="002777DF" w:rsidP="003058F4">
      <w:pPr>
        <w:pStyle w:val="BodyText3"/>
        <w:tabs>
          <w:tab w:val="left" w:pos="5040"/>
          <w:tab w:val="left" w:pos="5580"/>
        </w:tabs>
        <w:rPr>
          <w:rFonts w:cs="Arial"/>
          <w:sz w:val="20"/>
        </w:rPr>
      </w:pPr>
    </w:p>
    <w:p w14:paraId="52CE406F" w14:textId="77777777" w:rsidR="003058F4" w:rsidRDefault="003058F4" w:rsidP="003058F4">
      <w:pPr>
        <w:pStyle w:val="BodyText3"/>
        <w:spacing w:line="240" w:lineRule="auto"/>
        <w:rPr>
          <w:rFonts w:cs="Arial"/>
          <w:sz w:val="20"/>
        </w:rPr>
      </w:pPr>
      <w:r w:rsidRPr="000E045A">
        <w:rPr>
          <w:rFonts w:cs="Arial"/>
          <w:sz w:val="20"/>
        </w:rPr>
        <w:t>_______________________</w:t>
      </w:r>
      <w:r>
        <w:rPr>
          <w:rFonts w:cs="Arial"/>
          <w:sz w:val="20"/>
        </w:rPr>
        <w:t>____________</w:t>
      </w:r>
      <w:r w:rsidRPr="000E045A">
        <w:rPr>
          <w:rFonts w:cs="Arial"/>
          <w:sz w:val="20"/>
        </w:rPr>
        <w:t>___</w:t>
      </w:r>
    </w:p>
    <w:p w14:paraId="4D8AC035" w14:textId="77777777" w:rsidR="003058F4" w:rsidRDefault="003058F4" w:rsidP="003058F4">
      <w:pPr>
        <w:pStyle w:val="BodyText3"/>
        <w:spacing w:line="240" w:lineRule="auto"/>
        <w:rPr>
          <w:rFonts w:cs="Arial"/>
          <w:sz w:val="20"/>
        </w:rPr>
      </w:pPr>
      <w:r w:rsidRPr="000E045A">
        <w:rPr>
          <w:rFonts w:cs="Arial"/>
          <w:sz w:val="20"/>
        </w:rPr>
        <w:t xml:space="preserve">Signature of Attorney                           </w:t>
      </w:r>
      <w:r>
        <w:rPr>
          <w:rFonts w:cs="Arial"/>
          <w:sz w:val="20"/>
        </w:rPr>
        <w:t xml:space="preserve">   </w:t>
      </w:r>
      <w:r w:rsidRPr="000E045A">
        <w:rPr>
          <w:rFonts w:cs="Arial"/>
          <w:sz w:val="20"/>
        </w:rPr>
        <w:t>Date</w:t>
      </w:r>
    </w:p>
    <w:p w14:paraId="5EFCA1F2" w14:textId="77777777" w:rsidR="004468BA" w:rsidRDefault="004468BA" w:rsidP="003058F4">
      <w:pPr>
        <w:pStyle w:val="BodyText3"/>
        <w:spacing w:line="240" w:lineRule="auto"/>
        <w:rPr>
          <w:rFonts w:cs="Arial"/>
          <w:sz w:val="20"/>
        </w:rPr>
      </w:pPr>
    </w:p>
    <w:p w14:paraId="1CDDA1F3" w14:textId="77777777" w:rsidR="00A14E36" w:rsidRDefault="00A14E36" w:rsidP="00A14E36"/>
    <w:p w14:paraId="7D9AA35E" w14:textId="77777777" w:rsidR="004468BA" w:rsidRDefault="004468BA" w:rsidP="00A14E36"/>
    <w:p w14:paraId="307A40EA" w14:textId="77777777" w:rsidR="004468BA" w:rsidRDefault="004468BA" w:rsidP="00A14E36"/>
    <w:p w14:paraId="5D191CE9" w14:textId="77777777" w:rsidR="004468BA" w:rsidRDefault="004468BA" w:rsidP="00A14E36"/>
    <w:p w14:paraId="2776F08F" w14:textId="77777777" w:rsidR="004468BA" w:rsidRDefault="004468BA" w:rsidP="00A14E36"/>
    <w:p w14:paraId="18F77698" w14:textId="77777777" w:rsidR="004468BA" w:rsidRDefault="004468BA" w:rsidP="00A14E36"/>
    <w:p w14:paraId="688D541F" w14:textId="77777777" w:rsidR="004468BA" w:rsidRDefault="004468BA" w:rsidP="00A14E36"/>
    <w:p w14:paraId="10E11E3A" w14:textId="77777777" w:rsidR="004468BA" w:rsidRPr="00A14E36" w:rsidRDefault="004468BA" w:rsidP="00A14E36"/>
    <w:p w14:paraId="27515F4E" w14:textId="77777777" w:rsidR="00A14E36" w:rsidRDefault="00A14E36" w:rsidP="00117777">
      <w:pPr>
        <w:pStyle w:val="Heading1"/>
        <w:pBdr>
          <w:top w:val="double" w:sz="4" w:space="1" w:color="auto"/>
        </w:pBdr>
        <w:spacing w:before="0" w:after="0"/>
        <w:jc w:val="center"/>
        <w:rPr>
          <w:rFonts w:ascii="Arial" w:hAnsi="Arial" w:cs="Arial"/>
          <w:sz w:val="24"/>
          <w:szCs w:val="24"/>
        </w:rPr>
      </w:pPr>
    </w:p>
    <w:p w14:paraId="77C1EAB4" w14:textId="77777777" w:rsidR="00430ED0" w:rsidRDefault="00430ED0" w:rsidP="00117777">
      <w:pPr>
        <w:pStyle w:val="Heading1"/>
        <w:pBdr>
          <w:top w:val="double" w:sz="4" w:space="1" w:color="auto"/>
        </w:pBdr>
        <w:spacing w:before="0" w:after="0"/>
        <w:jc w:val="center"/>
        <w:rPr>
          <w:rFonts w:ascii="Arial" w:hAnsi="Arial" w:cs="Arial"/>
          <w:sz w:val="24"/>
          <w:szCs w:val="24"/>
        </w:rPr>
      </w:pPr>
      <w:r w:rsidRPr="00117777">
        <w:rPr>
          <w:rFonts w:ascii="Arial" w:hAnsi="Arial" w:cs="Arial"/>
          <w:sz w:val="24"/>
          <w:szCs w:val="24"/>
        </w:rPr>
        <w:t>CERTIFICATE OF SERVICE</w:t>
      </w:r>
    </w:p>
    <w:p w14:paraId="65560482" w14:textId="77777777" w:rsidR="00430ED0" w:rsidRPr="00117777" w:rsidRDefault="00430ED0" w:rsidP="00117777"/>
    <w:p w14:paraId="2FF7D8A7" w14:textId="77777777" w:rsidR="00430ED0" w:rsidRPr="00117777" w:rsidRDefault="00430ED0" w:rsidP="00117777">
      <w:pPr>
        <w:ind w:right="-14"/>
        <w:jc w:val="both"/>
        <w:rPr>
          <w:rFonts w:cs="Arial"/>
          <w:sz w:val="20"/>
        </w:rPr>
      </w:pPr>
      <w:r w:rsidRPr="00117777">
        <w:rPr>
          <w:rFonts w:cs="Arial"/>
          <w:sz w:val="20"/>
        </w:rPr>
        <w:t>I certify that on __________________ (date) a true and accurate copy of this</w:t>
      </w:r>
      <w:r w:rsidR="00315201" w:rsidRPr="00315201">
        <w:rPr>
          <w:i/>
          <w:sz w:val="20"/>
        </w:rPr>
        <w:t xml:space="preserve"> </w:t>
      </w:r>
      <w:r w:rsidR="00315201" w:rsidRPr="00CC52F7">
        <w:rPr>
          <w:i/>
          <w:sz w:val="20"/>
        </w:rPr>
        <w:t>Petition</w:t>
      </w:r>
      <w:r w:rsidR="00315201" w:rsidRPr="00055BEB">
        <w:rPr>
          <w:sz w:val="20"/>
        </w:rPr>
        <w:t xml:space="preserve"> </w:t>
      </w:r>
      <w:r w:rsidR="00315201" w:rsidRPr="00CC52F7">
        <w:rPr>
          <w:i/>
          <w:sz w:val="20"/>
        </w:rPr>
        <w:t>to Seal Criminal Conviction Records</w:t>
      </w:r>
      <w:r w:rsidRPr="00117777">
        <w:rPr>
          <w:rFonts w:cs="Arial"/>
          <w:b/>
          <w:sz w:val="20"/>
        </w:rPr>
        <w:t xml:space="preserve"> </w:t>
      </w:r>
      <w:r w:rsidRPr="00117777">
        <w:rPr>
          <w:rFonts w:cs="Arial"/>
          <w:sz w:val="20"/>
        </w:rPr>
        <w:t xml:space="preserve">was served on the </w:t>
      </w:r>
      <w:r w:rsidR="00315201">
        <w:rPr>
          <w:rFonts w:cs="Arial"/>
          <w:sz w:val="20"/>
        </w:rPr>
        <w:t>Prosecuting Attorney</w:t>
      </w:r>
      <w:r w:rsidRPr="00117777">
        <w:rPr>
          <w:rFonts w:cs="Arial"/>
          <w:sz w:val="20"/>
        </w:rPr>
        <w:t xml:space="preserve"> by:</w:t>
      </w:r>
    </w:p>
    <w:p w14:paraId="523F47F2" w14:textId="77777777" w:rsidR="00430ED0" w:rsidRPr="00117777" w:rsidRDefault="00430ED0" w:rsidP="00430ED0">
      <w:pPr>
        <w:ind w:right="-18"/>
        <w:jc w:val="both"/>
        <w:rPr>
          <w:rFonts w:cs="Arial"/>
          <w:sz w:val="20"/>
        </w:rPr>
      </w:pPr>
    </w:p>
    <w:p w14:paraId="60B8017A" w14:textId="77777777" w:rsidR="00430ED0" w:rsidRPr="00117777" w:rsidRDefault="00315201" w:rsidP="00430ED0">
      <w:pPr>
        <w:ind w:right="-18"/>
        <w:jc w:val="both"/>
        <w:rPr>
          <w:rFonts w:cs="Arial"/>
          <w:sz w:val="20"/>
        </w:rPr>
      </w:pPr>
      <w:r w:rsidRPr="00337E82">
        <w:rPr>
          <w:rFonts w:ascii="Wingdings" w:hAnsi="Wingdings"/>
          <w:sz w:val="28"/>
          <w:szCs w:val="28"/>
        </w:rPr>
        <w:t></w:t>
      </w:r>
      <w:r w:rsidR="00430ED0" w:rsidRPr="00117777">
        <w:rPr>
          <w:rFonts w:cs="Arial"/>
          <w:sz w:val="20"/>
        </w:rPr>
        <w:t xml:space="preserve">Hand Delivery </w:t>
      </w:r>
      <w:r w:rsidRPr="00337E82">
        <w:rPr>
          <w:rFonts w:ascii="Wingdings" w:hAnsi="Wingdings"/>
          <w:sz w:val="28"/>
          <w:szCs w:val="28"/>
        </w:rPr>
        <w:t></w:t>
      </w:r>
      <w:r w:rsidR="00430ED0" w:rsidRPr="00117777">
        <w:rPr>
          <w:rFonts w:cs="Arial"/>
          <w:sz w:val="20"/>
        </w:rPr>
        <w:t xml:space="preserve">E-filed </w:t>
      </w:r>
      <w:r w:rsidRPr="00337E82">
        <w:rPr>
          <w:rFonts w:ascii="Wingdings" w:hAnsi="Wingdings"/>
          <w:sz w:val="28"/>
          <w:szCs w:val="28"/>
        </w:rPr>
        <w:t></w:t>
      </w:r>
      <w:r w:rsidR="00430ED0" w:rsidRPr="00117777">
        <w:rPr>
          <w:rFonts w:cs="Arial"/>
          <w:sz w:val="20"/>
        </w:rPr>
        <w:t>Faxed to this number ____________________ or</w:t>
      </w:r>
      <w:r w:rsidR="00430ED0" w:rsidRPr="00117777">
        <w:rPr>
          <w:rFonts w:cs="Arial"/>
          <w:b/>
          <w:sz w:val="20"/>
        </w:rPr>
        <w:t xml:space="preserve"> </w:t>
      </w:r>
      <w:r w:rsidRPr="00337E82">
        <w:rPr>
          <w:rFonts w:ascii="Wingdings" w:hAnsi="Wingdings"/>
          <w:sz w:val="28"/>
          <w:szCs w:val="28"/>
        </w:rPr>
        <w:t></w:t>
      </w:r>
      <w:r w:rsidR="00430ED0" w:rsidRPr="00117777">
        <w:rPr>
          <w:rFonts w:cs="Arial"/>
          <w:sz w:val="20"/>
        </w:rPr>
        <w:t>by placing it in the United States mail, postage pre-paid, and addressed to the following:</w:t>
      </w:r>
    </w:p>
    <w:p w14:paraId="0E1D9B1C" w14:textId="77777777" w:rsidR="00430ED0" w:rsidRPr="00117777" w:rsidRDefault="00430ED0" w:rsidP="00430ED0">
      <w:pPr>
        <w:ind w:right="-18"/>
        <w:jc w:val="both"/>
        <w:rPr>
          <w:rFonts w:cs="Arial"/>
          <w:sz w:val="20"/>
        </w:rPr>
      </w:pPr>
    </w:p>
    <w:p w14:paraId="20D44954" w14:textId="77777777" w:rsidR="00430ED0" w:rsidRPr="00117777" w:rsidRDefault="00430ED0" w:rsidP="00430ED0">
      <w:pPr>
        <w:ind w:right="-18"/>
        <w:jc w:val="both"/>
        <w:rPr>
          <w:rFonts w:cs="Arial"/>
          <w:sz w:val="20"/>
        </w:rPr>
      </w:pPr>
    </w:p>
    <w:p w14:paraId="0B0DF249" w14:textId="77777777" w:rsidR="00315201" w:rsidRPr="00CC52F7" w:rsidRDefault="00315201" w:rsidP="00315201">
      <w:pPr>
        <w:spacing w:line="360" w:lineRule="auto"/>
        <w:ind w:right="-18"/>
        <w:jc w:val="both"/>
        <w:rPr>
          <w:rFonts w:cs="Arial"/>
          <w:sz w:val="20"/>
        </w:rPr>
      </w:pPr>
      <w:r w:rsidRPr="00CC52F7">
        <w:rPr>
          <w:rFonts w:cs="Arial"/>
          <w:sz w:val="20"/>
        </w:rPr>
        <w:t>________________________________</w:t>
      </w:r>
    </w:p>
    <w:p w14:paraId="31149B09" w14:textId="77777777" w:rsidR="00315201" w:rsidRPr="00CC52F7" w:rsidRDefault="00315201" w:rsidP="00315201">
      <w:pPr>
        <w:spacing w:line="360" w:lineRule="auto"/>
        <w:ind w:right="-18"/>
        <w:jc w:val="both"/>
        <w:rPr>
          <w:rFonts w:cs="Arial"/>
          <w:sz w:val="20"/>
        </w:rPr>
      </w:pPr>
      <w:r w:rsidRPr="00CC52F7">
        <w:rPr>
          <w:rFonts w:cs="Arial"/>
          <w:sz w:val="20"/>
        </w:rPr>
        <w:t>________________________________</w:t>
      </w:r>
    </w:p>
    <w:p w14:paraId="7E8C6ACD" w14:textId="77777777" w:rsidR="00430ED0" w:rsidRPr="00117777" w:rsidRDefault="00430ED0" w:rsidP="00430ED0">
      <w:pPr>
        <w:spacing w:line="360" w:lineRule="auto"/>
        <w:ind w:right="-18"/>
        <w:jc w:val="both"/>
        <w:rPr>
          <w:rFonts w:cs="Arial"/>
          <w:sz w:val="20"/>
        </w:rPr>
      </w:pPr>
      <w:r w:rsidRPr="00117777">
        <w:rPr>
          <w:rFonts w:cs="Arial"/>
          <w:sz w:val="20"/>
        </w:rPr>
        <w:t>________________________________</w:t>
      </w:r>
    </w:p>
    <w:p w14:paraId="6BEA4610" w14:textId="77777777" w:rsidR="00430ED0" w:rsidRPr="00117777" w:rsidRDefault="00430ED0" w:rsidP="00430ED0">
      <w:pPr>
        <w:spacing w:line="360" w:lineRule="auto"/>
        <w:ind w:right="-18"/>
        <w:jc w:val="both"/>
        <w:rPr>
          <w:rFonts w:cs="Arial"/>
          <w:sz w:val="20"/>
        </w:rPr>
      </w:pPr>
      <w:r w:rsidRPr="00117777">
        <w:rPr>
          <w:rFonts w:cs="Arial"/>
          <w:sz w:val="20"/>
        </w:rPr>
        <w:t>________________________________</w:t>
      </w:r>
    </w:p>
    <w:p w14:paraId="158EBCF1" w14:textId="77777777" w:rsidR="00430ED0" w:rsidRPr="00117777" w:rsidRDefault="00430ED0" w:rsidP="00430ED0">
      <w:pPr>
        <w:ind w:right="-18"/>
        <w:jc w:val="both"/>
        <w:rPr>
          <w:rFonts w:cs="Arial"/>
          <w:sz w:val="20"/>
        </w:rPr>
      </w:pPr>
      <w:r w:rsidRPr="00117777">
        <w:rPr>
          <w:rFonts w:cs="Arial"/>
          <w:sz w:val="20"/>
        </w:rPr>
        <w:tab/>
      </w:r>
      <w:r w:rsidRPr="00117777">
        <w:rPr>
          <w:rFonts w:cs="Arial"/>
          <w:sz w:val="20"/>
        </w:rPr>
        <w:tab/>
      </w:r>
      <w:r w:rsidRPr="00117777">
        <w:rPr>
          <w:rFonts w:cs="Arial"/>
          <w:sz w:val="20"/>
        </w:rPr>
        <w:tab/>
      </w:r>
      <w:r w:rsidRPr="00117777">
        <w:rPr>
          <w:rFonts w:cs="Arial"/>
          <w:sz w:val="20"/>
        </w:rPr>
        <w:tab/>
      </w:r>
      <w:r w:rsidRPr="00117777">
        <w:rPr>
          <w:rFonts w:cs="Arial"/>
          <w:sz w:val="20"/>
        </w:rPr>
        <w:tab/>
      </w:r>
      <w:r w:rsidRPr="00117777">
        <w:rPr>
          <w:rFonts w:cs="Arial"/>
          <w:sz w:val="20"/>
        </w:rPr>
        <w:tab/>
      </w:r>
      <w:r w:rsidRPr="00117777">
        <w:rPr>
          <w:rFonts w:cs="Arial"/>
          <w:sz w:val="20"/>
        </w:rPr>
        <w:tab/>
      </w:r>
      <w:r w:rsidRPr="00117777">
        <w:rPr>
          <w:rFonts w:cs="Arial"/>
          <w:sz w:val="20"/>
          <w:u w:val="single"/>
        </w:rPr>
        <w:tab/>
      </w:r>
      <w:r w:rsidRPr="00117777">
        <w:rPr>
          <w:rFonts w:cs="Arial"/>
          <w:sz w:val="20"/>
          <w:u w:val="single"/>
        </w:rPr>
        <w:tab/>
      </w:r>
      <w:r w:rsidRPr="00117777">
        <w:rPr>
          <w:rFonts w:cs="Arial"/>
          <w:sz w:val="20"/>
          <w:u w:val="single"/>
        </w:rPr>
        <w:tab/>
      </w:r>
      <w:r w:rsidRPr="00117777">
        <w:rPr>
          <w:rFonts w:cs="Arial"/>
          <w:sz w:val="20"/>
          <w:u w:val="single"/>
        </w:rPr>
        <w:tab/>
      </w:r>
      <w:r w:rsidRPr="00117777">
        <w:rPr>
          <w:rFonts w:cs="Arial"/>
          <w:sz w:val="20"/>
          <w:u w:val="single"/>
        </w:rPr>
        <w:tab/>
      </w:r>
      <w:r w:rsidRPr="00117777">
        <w:rPr>
          <w:rFonts w:cs="Arial"/>
          <w:sz w:val="20"/>
          <w:u w:val="single"/>
        </w:rPr>
        <w:tab/>
      </w:r>
      <w:r w:rsidRPr="00117777">
        <w:rPr>
          <w:rFonts w:cs="Arial"/>
          <w:sz w:val="20"/>
          <w:u w:val="single"/>
        </w:rPr>
        <w:tab/>
      </w:r>
    </w:p>
    <w:p w14:paraId="1FF31709" w14:textId="77777777" w:rsidR="00430ED0" w:rsidRPr="00117777" w:rsidRDefault="00430ED0" w:rsidP="00430ED0">
      <w:pPr>
        <w:rPr>
          <w:rFonts w:cs="Arial"/>
          <w:sz w:val="20"/>
        </w:rPr>
      </w:pPr>
      <w:r w:rsidRPr="00117777">
        <w:rPr>
          <w:rFonts w:cs="Arial"/>
          <w:sz w:val="20"/>
        </w:rPr>
        <w:tab/>
      </w:r>
      <w:r w:rsidRPr="00117777">
        <w:rPr>
          <w:rFonts w:cs="Arial"/>
          <w:sz w:val="20"/>
        </w:rPr>
        <w:tab/>
      </w:r>
      <w:r w:rsidRPr="00117777">
        <w:rPr>
          <w:rFonts w:cs="Arial"/>
          <w:sz w:val="20"/>
        </w:rPr>
        <w:tab/>
      </w:r>
      <w:r w:rsidRPr="00117777">
        <w:rPr>
          <w:rFonts w:cs="Arial"/>
          <w:sz w:val="20"/>
        </w:rPr>
        <w:tab/>
      </w:r>
      <w:r w:rsidRPr="00117777">
        <w:rPr>
          <w:rFonts w:cs="Arial"/>
          <w:sz w:val="20"/>
        </w:rPr>
        <w:tab/>
      </w:r>
      <w:r w:rsidRPr="00117777">
        <w:rPr>
          <w:rFonts w:cs="Arial"/>
          <w:sz w:val="20"/>
        </w:rPr>
        <w:tab/>
      </w:r>
      <w:r w:rsidRPr="00117777">
        <w:rPr>
          <w:rFonts w:cs="Arial"/>
          <w:sz w:val="20"/>
        </w:rPr>
        <w:tab/>
        <w:t>Signature</w:t>
      </w:r>
      <w:r w:rsidR="00E95483">
        <w:rPr>
          <w:rFonts w:cs="Arial"/>
          <w:sz w:val="20"/>
        </w:rPr>
        <w:t xml:space="preserve"> of Petitioner</w:t>
      </w:r>
      <w:r w:rsidRPr="00117777">
        <w:rPr>
          <w:rFonts w:cs="Arial"/>
          <w:sz w:val="20"/>
        </w:rPr>
        <w:br/>
      </w:r>
    </w:p>
    <w:p w14:paraId="4BC7718F" w14:textId="77777777" w:rsidR="00430ED0" w:rsidRDefault="00430ED0" w:rsidP="003058F4">
      <w:pPr>
        <w:pStyle w:val="BodyText3"/>
        <w:spacing w:line="240" w:lineRule="auto"/>
        <w:rPr>
          <w:sz w:val="20"/>
        </w:rPr>
      </w:pPr>
    </w:p>
    <w:sectPr w:rsidR="00430ED0" w:rsidSect="001C6033">
      <w:footerReference w:type="default" r:id="rId12"/>
      <w:pgSz w:w="12240" w:h="15840" w:code="1"/>
      <w:pgMar w:top="720" w:right="720" w:bottom="720" w:left="720" w:header="720" w:footer="1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8C0F" w14:textId="77777777" w:rsidR="00BC3A2E" w:rsidRDefault="00BC3A2E">
      <w:r>
        <w:separator/>
      </w:r>
    </w:p>
  </w:endnote>
  <w:endnote w:type="continuationSeparator" w:id="0">
    <w:p w14:paraId="1828A623" w14:textId="77777777" w:rsidR="00BC3A2E" w:rsidRDefault="00BC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1F2B" w14:textId="77777777" w:rsidR="00E03F26" w:rsidRDefault="001C6033">
    <w:pPr>
      <w:pStyle w:val="Footer"/>
      <w:rPr>
        <w:sz w:val="16"/>
        <w:szCs w:val="16"/>
      </w:rPr>
    </w:pPr>
    <w:r>
      <w:rPr>
        <w:sz w:val="16"/>
        <w:szCs w:val="16"/>
      </w:rPr>
      <w:t>DCC612</w:t>
    </w:r>
    <w:r w:rsidR="00B2761A" w:rsidRPr="00266EBB">
      <w:rPr>
        <w:sz w:val="16"/>
        <w:szCs w:val="16"/>
      </w:rPr>
      <w:t xml:space="preserve">    R</w:t>
    </w:r>
    <w:r>
      <w:rPr>
        <w:sz w:val="16"/>
        <w:szCs w:val="16"/>
      </w:rPr>
      <w:t>8/</w:t>
    </w:r>
    <w:r w:rsidR="0071110C">
      <w:rPr>
        <w:sz w:val="16"/>
        <w:szCs w:val="16"/>
      </w:rPr>
      <w:t>1</w:t>
    </w:r>
    <w:r w:rsidR="003838D6">
      <w:rPr>
        <w:sz w:val="16"/>
        <w:szCs w:val="16"/>
      </w:rPr>
      <w:t>8</w:t>
    </w:r>
    <w:r w:rsidR="00B2761A" w:rsidRPr="00266EBB">
      <w:rPr>
        <w:sz w:val="16"/>
        <w:szCs w:val="16"/>
      </w:rPr>
      <w:t xml:space="preserve">    PETITION TO SEAL CRIMINAL CONVICTION RECORDS </w:t>
    </w:r>
  </w:p>
  <w:p w14:paraId="720FA563" w14:textId="77777777" w:rsidR="00B2761A" w:rsidRPr="00266EBB" w:rsidRDefault="00B2761A">
    <w:pPr>
      <w:pStyle w:val="Footer"/>
      <w:rPr>
        <w:rStyle w:val="PageNumber"/>
        <w:sz w:val="16"/>
        <w:szCs w:val="16"/>
      </w:rPr>
    </w:pPr>
    <w:r w:rsidRPr="00266EBB">
      <w:rPr>
        <w:sz w:val="16"/>
        <w:szCs w:val="16"/>
      </w:rPr>
      <w:tab/>
      <w:t xml:space="preserve">Page </w:t>
    </w:r>
    <w:r w:rsidRPr="00266EBB">
      <w:rPr>
        <w:rStyle w:val="PageNumber"/>
        <w:sz w:val="16"/>
        <w:szCs w:val="16"/>
      </w:rPr>
      <w:fldChar w:fldCharType="begin"/>
    </w:r>
    <w:r w:rsidRPr="00266EBB">
      <w:rPr>
        <w:rStyle w:val="PageNumber"/>
        <w:sz w:val="16"/>
        <w:szCs w:val="16"/>
      </w:rPr>
      <w:instrText xml:space="preserve"> PAGE </w:instrText>
    </w:r>
    <w:r w:rsidRPr="00266EBB">
      <w:rPr>
        <w:rStyle w:val="PageNumber"/>
        <w:sz w:val="16"/>
        <w:szCs w:val="16"/>
      </w:rPr>
      <w:fldChar w:fldCharType="separate"/>
    </w:r>
    <w:r w:rsidR="00E57762">
      <w:rPr>
        <w:rStyle w:val="PageNumber"/>
        <w:noProof/>
        <w:sz w:val="16"/>
        <w:szCs w:val="16"/>
      </w:rPr>
      <w:t>3</w:t>
    </w:r>
    <w:r w:rsidRPr="00266EBB">
      <w:rPr>
        <w:rStyle w:val="PageNumber"/>
        <w:sz w:val="16"/>
        <w:szCs w:val="16"/>
      </w:rPr>
      <w:fldChar w:fldCharType="end"/>
    </w:r>
    <w:r w:rsidRPr="00266EBB">
      <w:rPr>
        <w:sz w:val="16"/>
        <w:szCs w:val="16"/>
      </w:rPr>
      <w:t xml:space="preserve"> of </w:t>
    </w:r>
    <w:r w:rsidRPr="00266EBB">
      <w:rPr>
        <w:rStyle w:val="PageNumber"/>
        <w:sz w:val="16"/>
        <w:szCs w:val="16"/>
      </w:rPr>
      <w:t>3</w:t>
    </w:r>
  </w:p>
  <w:p w14:paraId="5D48AEF7" w14:textId="77777777" w:rsidR="00B2761A" w:rsidRDefault="00B2761A">
    <w:pPr>
      <w:pStyle w:val="Footer"/>
      <w:rPr>
        <w:rStyle w:val="PageNumber"/>
        <w:sz w:val="16"/>
      </w:rPr>
    </w:pPr>
  </w:p>
  <w:p w14:paraId="486D1811" w14:textId="77777777" w:rsidR="00B2761A" w:rsidRDefault="00B2761A">
    <w:pPr>
      <w:pStyle w:val="Footer"/>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9EE7" w14:textId="77777777" w:rsidR="00BC3A2E" w:rsidRDefault="00BC3A2E">
      <w:r>
        <w:separator/>
      </w:r>
    </w:p>
  </w:footnote>
  <w:footnote w:type="continuationSeparator" w:id="0">
    <w:p w14:paraId="14B678BC" w14:textId="77777777" w:rsidR="00BC3A2E" w:rsidRDefault="00BC3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BFB"/>
    <w:multiLevelType w:val="hybridMultilevel"/>
    <w:tmpl w:val="9476E240"/>
    <w:lvl w:ilvl="0" w:tplc="D30C11C8">
      <w:numFmt w:val="bullet"/>
      <w:lvlText w:val=""/>
      <w:lvlJc w:val="left"/>
      <w:pPr>
        <w:ind w:left="720" w:hanging="360"/>
      </w:pPr>
      <w:rPr>
        <w:rFonts w:ascii="Wingdings" w:eastAsia="Times New Roman" w:hAnsi="Wingdings" w:cs="Times New Roman" w:hint="default"/>
        <w:sz w:val="28"/>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7922AA4"/>
    <w:multiLevelType w:val="hybridMultilevel"/>
    <w:tmpl w:val="12A23E16"/>
    <w:lvl w:ilvl="0" w:tplc="BF387690">
      <w:start w:val="1"/>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F4A52"/>
    <w:multiLevelType w:val="hybridMultilevel"/>
    <w:tmpl w:val="D870FD2E"/>
    <w:lvl w:ilvl="0" w:tplc="4F04C0BC">
      <w:start w:val="5"/>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 w15:restartNumberingAfterBreak="0">
    <w:nsid w:val="1A834753"/>
    <w:multiLevelType w:val="singleLevel"/>
    <w:tmpl w:val="A7F63022"/>
    <w:lvl w:ilvl="0">
      <w:start w:val="1"/>
      <w:numFmt w:val="bullet"/>
      <w:lvlText w:val=""/>
      <w:lvlJc w:val="left"/>
      <w:pPr>
        <w:tabs>
          <w:tab w:val="num" w:pos="720"/>
        </w:tabs>
        <w:ind w:left="720" w:hanging="360"/>
      </w:pPr>
      <w:rPr>
        <w:rFonts w:ascii="Wingdings" w:hAnsi="Wingdings" w:hint="default"/>
        <w:sz w:val="28"/>
        <w:szCs w:val="28"/>
      </w:rPr>
    </w:lvl>
  </w:abstractNum>
  <w:abstractNum w:abstractNumId="4" w15:restartNumberingAfterBreak="0">
    <w:nsid w:val="22A312CE"/>
    <w:multiLevelType w:val="hybridMultilevel"/>
    <w:tmpl w:val="A9B4E1F2"/>
    <w:lvl w:ilvl="0" w:tplc="064286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2730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35F769B"/>
    <w:multiLevelType w:val="hybridMultilevel"/>
    <w:tmpl w:val="1340CF84"/>
    <w:lvl w:ilvl="0" w:tplc="BF387690">
      <w:start w:val="1"/>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54D69"/>
    <w:multiLevelType w:val="hybridMultilevel"/>
    <w:tmpl w:val="0CA439B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8" w15:restartNumberingAfterBreak="0">
    <w:nsid w:val="37C95690"/>
    <w:multiLevelType w:val="hybridMultilevel"/>
    <w:tmpl w:val="47C2381E"/>
    <w:lvl w:ilvl="0" w:tplc="4F04C0BC">
      <w:start w:val="5"/>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9" w15:restartNumberingAfterBreak="0">
    <w:nsid w:val="3BA45527"/>
    <w:multiLevelType w:val="hybridMultilevel"/>
    <w:tmpl w:val="1F60F04A"/>
    <w:lvl w:ilvl="0" w:tplc="86D8709E">
      <w:start w:val="2"/>
      <w:numFmt w:val="bullet"/>
      <w:lvlText w:val=""/>
      <w:lvlJc w:val="left"/>
      <w:pPr>
        <w:tabs>
          <w:tab w:val="num" w:pos="1080"/>
        </w:tabs>
        <w:ind w:left="1080" w:hanging="360"/>
      </w:pPr>
      <w:rPr>
        <w:rFonts w:ascii="Wingdings" w:eastAsia="Gill Sans Ultra Bold" w:hAnsi="Wingdings" w:cs="Gill Sans Ultra Bold" w:hint="default"/>
        <w:b w:val="0"/>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065E30"/>
    <w:multiLevelType w:val="hybridMultilevel"/>
    <w:tmpl w:val="61764FE8"/>
    <w:lvl w:ilvl="0" w:tplc="604E0726">
      <w:start w:val="9"/>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F2031"/>
    <w:multiLevelType w:val="hybridMultilevel"/>
    <w:tmpl w:val="7DD612A4"/>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2" w15:restartNumberingAfterBreak="0">
    <w:nsid w:val="49602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DB0B0B"/>
    <w:multiLevelType w:val="hybridMultilevel"/>
    <w:tmpl w:val="91C25A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7B2AB9"/>
    <w:multiLevelType w:val="multilevel"/>
    <w:tmpl w:val="D870FD2E"/>
    <w:lvl w:ilvl="0">
      <w:start w:val="5"/>
      <w:numFmt w:val="decimal"/>
      <w:lvlText w:val="%1."/>
      <w:lvlJc w:val="left"/>
      <w:pPr>
        <w:tabs>
          <w:tab w:val="num" w:pos="360"/>
        </w:tabs>
        <w:ind w:left="360" w:hanging="360"/>
      </w:pPr>
      <w:rPr>
        <w:rFonts w:hint="default"/>
        <w:b/>
        <w:i w:val="0"/>
        <w:sz w:val="20"/>
        <w:szCs w:val="24"/>
      </w:rPr>
    </w:lvl>
    <w:lvl w:ilvl="1">
      <w:start w:val="1"/>
      <w:numFmt w:val="lowerLetter"/>
      <w:lvlText w:val="%2."/>
      <w:lvlJc w:val="left"/>
      <w:pPr>
        <w:tabs>
          <w:tab w:val="num" w:pos="1008"/>
        </w:tabs>
        <w:ind w:left="1008" w:hanging="360"/>
      </w:pPr>
    </w:lvl>
    <w:lvl w:ilvl="2">
      <w:start w:val="1"/>
      <w:numFmt w:val="lowerRoman"/>
      <w:lvlText w:val="%3."/>
      <w:lvlJc w:val="right"/>
      <w:pPr>
        <w:tabs>
          <w:tab w:val="num" w:pos="1728"/>
        </w:tabs>
        <w:ind w:left="1728" w:hanging="180"/>
      </w:pPr>
    </w:lvl>
    <w:lvl w:ilvl="3">
      <w:start w:val="1"/>
      <w:numFmt w:val="decimal"/>
      <w:lvlText w:val="%4."/>
      <w:lvlJc w:val="left"/>
      <w:pPr>
        <w:tabs>
          <w:tab w:val="num" w:pos="2448"/>
        </w:tabs>
        <w:ind w:left="2448" w:hanging="360"/>
      </w:pPr>
    </w:lvl>
    <w:lvl w:ilvl="4">
      <w:start w:val="1"/>
      <w:numFmt w:val="lowerLetter"/>
      <w:lvlText w:val="%5."/>
      <w:lvlJc w:val="left"/>
      <w:pPr>
        <w:tabs>
          <w:tab w:val="num" w:pos="3168"/>
        </w:tabs>
        <w:ind w:left="3168" w:hanging="360"/>
      </w:pPr>
    </w:lvl>
    <w:lvl w:ilvl="5">
      <w:start w:val="1"/>
      <w:numFmt w:val="lowerRoman"/>
      <w:lvlText w:val="%6."/>
      <w:lvlJc w:val="right"/>
      <w:pPr>
        <w:tabs>
          <w:tab w:val="num" w:pos="3888"/>
        </w:tabs>
        <w:ind w:left="3888" w:hanging="180"/>
      </w:pPr>
    </w:lvl>
    <w:lvl w:ilvl="6">
      <w:start w:val="1"/>
      <w:numFmt w:val="decimal"/>
      <w:lvlText w:val="%7."/>
      <w:lvlJc w:val="left"/>
      <w:pPr>
        <w:tabs>
          <w:tab w:val="num" w:pos="4608"/>
        </w:tabs>
        <w:ind w:left="4608" w:hanging="360"/>
      </w:pPr>
    </w:lvl>
    <w:lvl w:ilvl="7">
      <w:start w:val="1"/>
      <w:numFmt w:val="lowerLetter"/>
      <w:lvlText w:val="%8."/>
      <w:lvlJc w:val="left"/>
      <w:pPr>
        <w:tabs>
          <w:tab w:val="num" w:pos="5328"/>
        </w:tabs>
        <w:ind w:left="5328" w:hanging="360"/>
      </w:pPr>
    </w:lvl>
    <w:lvl w:ilvl="8">
      <w:start w:val="1"/>
      <w:numFmt w:val="lowerRoman"/>
      <w:lvlText w:val="%9."/>
      <w:lvlJc w:val="right"/>
      <w:pPr>
        <w:tabs>
          <w:tab w:val="num" w:pos="6048"/>
        </w:tabs>
        <w:ind w:left="6048" w:hanging="180"/>
      </w:pPr>
    </w:lvl>
  </w:abstractNum>
  <w:abstractNum w:abstractNumId="15" w15:restartNumberingAfterBreak="0">
    <w:nsid w:val="50150B00"/>
    <w:multiLevelType w:val="hybridMultilevel"/>
    <w:tmpl w:val="51E2C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B71B2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1E44FCD"/>
    <w:multiLevelType w:val="hybridMultilevel"/>
    <w:tmpl w:val="45DA1DB0"/>
    <w:lvl w:ilvl="0" w:tplc="4F04C0BC">
      <w:start w:val="5"/>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8" w15:restartNumberingAfterBreak="0">
    <w:nsid w:val="578A10C4"/>
    <w:multiLevelType w:val="hybridMultilevel"/>
    <w:tmpl w:val="9EEA1DD0"/>
    <w:lvl w:ilvl="0" w:tplc="A5C4E934">
      <w:start w:val="2"/>
      <w:numFmt w:val="bullet"/>
      <w:lvlText w:val=""/>
      <w:lvlJc w:val="left"/>
      <w:pPr>
        <w:ind w:left="720" w:hanging="360"/>
      </w:pPr>
      <w:rPr>
        <w:rFonts w:ascii="Wingdings" w:eastAsia="Gill Sans Ultra Bold" w:hAnsi="Wingdings" w:cs="Gill Sans Ultra Bold" w:hint="default"/>
        <w:b/>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E10AF"/>
    <w:multiLevelType w:val="multilevel"/>
    <w:tmpl w:val="F544B626"/>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7E4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3B5EE7"/>
    <w:multiLevelType w:val="hybridMultilevel"/>
    <w:tmpl w:val="3FFCF5FA"/>
    <w:lvl w:ilvl="0" w:tplc="A5C4E934">
      <w:start w:val="2"/>
      <w:numFmt w:val="bullet"/>
      <w:lvlText w:val=""/>
      <w:lvlJc w:val="left"/>
      <w:pPr>
        <w:ind w:left="1080" w:hanging="360"/>
      </w:pPr>
      <w:rPr>
        <w:rFonts w:ascii="Wingdings" w:eastAsia="Gill Sans Ultra Bold" w:hAnsi="Wingdings" w:cs="Gill Sans Ultra Bold" w:hint="default"/>
        <w:b/>
        <w:color w:val="0000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995044"/>
    <w:multiLevelType w:val="hybridMultilevel"/>
    <w:tmpl w:val="F544B626"/>
    <w:lvl w:ilvl="0" w:tplc="26722B6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63604B"/>
    <w:multiLevelType w:val="multilevel"/>
    <w:tmpl w:val="A0BE3258"/>
    <w:lvl w:ilvl="0">
      <w:start w:val="1"/>
      <w:numFmt w:val="decimal"/>
      <w:lvlText w:val="%1."/>
      <w:lvlJc w:val="left"/>
      <w:pPr>
        <w:tabs>
          <w:tab w:val="num" w:pos="360"/>
        </w:tabs>
        <w:ind w:left="360" w:hanging="360"/>
      </w:pPr>
      <w:rPr>
        <w:b/>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67021E3"/>
    <w:multiLevelType w:val="hybridMultilevel"/>
    <w:tmpl w:val="FBB61E56"/>
    <w:lvl w:ilvl="0" w:tplc="2F74E400">
      <w:start w:val="1"/>
      <w:numFmt w:val="lowerLetter"/>
      <w:lvlText w:val="%1."/>
      <w:lvlJc w:val="left"/>
      <w:pPr>
        <w:tabs>
          <w:tab w:val="num" w:pos="720"/>
        </w:tabs>
        <w:ind w:left="720" w:hanging="360"/>
      </w:pPr>
      <w:rPr>
        <w:rFonts w:ascii="Arial" w:eastAsia="Times New Roman" w:hAnsi="Arial" w:cs="Times New Roman"/>
        <w:b w:val="0"/>
        <w:color w:val="000000"/>
        <w:sz w:val="20"/>
        <w:szCs w:val="20"/>
      </w:rPr>
    </w:lvl>
    <w:lvl w:ilvl="1" w:tplc="274A884A">
      <w:start w:val="1"/>
      <w:numFmt w:val="bullet"/>
      <w:lvlText w:val=""/>
      <w:lvlJc w:val="left"/>
      <w:pPr>
        <w:tabs>
          <w:tab w:val="num" w:pos="1800"/>
        </w:tabs>
        <w:ind w:left="1800" w:hanging="360"/>
      </w:pPr>
      <w:rPr>
        <w:rFonts w:ascii="Wingdings" w:hAnsi="Wingdings" w:hint="default"/>
        <w:color w:val="00000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920919"/>
    <w:multiLevelType w:val="multilevel"/>
    <w:tmpl w:val="8A5450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B1977AD"/>
    <w:multiLevelType w:val="hybridMultilevel"/>
    <w:tmpl w:val="A7563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BF7F4F"/>
    <w:multiLevelType w:val="hybridMultilevel"/>
    <w:tmpl w:val="5512291C"/>
    <w:lvl w:ilvl="0" w:tplc="4F04C0BC">
      <w:start w:val="5"/>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07914FB"/>
    <w:multiLevelType w:val="singleLevel"/>
    <w:tmpl w:val="E1A8AB5E"/>
    <w:lvl w:ilvl="0">
      <w:start w:val="7"/>
      <w:numFmt w:val="bullet"/>
      <w:lvlText w:val=""/>
      <w:lvlJc w:val="left"/>
      <w:pPr>
        <w:tabs>
          <w:tab w:val="num" w:pos="360"/>
        </w:tabs>
        <w:ind w:left="360" w:hanging="360"/>
      </w:pPr>
      <w:rPr>
        <w:rFonts w:ascii="Wingdings" w:hAnsi="Wingdings" w:hint="default"/>
        <w:sz w:val="28"/>
        <w:szCs w:val="28"/>
      </w:rPr>
    </w:lvl>
  </w:abstractNum>
  <w:abstractNum w:abstractNumId="29" w15:restartNumberingAfterBreak="0">
    <w:nsid w:val="711C0AD0"/>
    <w:multiLevelType w:val="hybridMultilevel"/>
    <w:tmpl w:val="DB5276E2"/>
    <w:lvl w:ilvl="0" w:tplc="26722B6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031E76"/>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82D164C"/>
    <w:multiLevelType w:val="singleLevel"/>
    <w:tmpl w:val="C9E05412"/>
    <w:lvl w:ilvl="0">
      <w:start w:val="1"/>
      <w:numFmt w:val="decimal"/>
      <w:lvlText w:val="%1."/>
      <w:lvlJc w:val="left"/>
      <w:pPr>
        <w:tabs>
          <w:tab w:val="num" w:pos="360"/>
        </w:tabs>
        <w:ind w:left="360" w:hanging="360"/>
      </w:pPr>
      <w:rPr>
        <w:rFonts w:hint="default"/>
      </w:rPr>
    </w:lvl>
  </w:abstractNum>
  <w:abstractNum w:abstractNumId="32" w15:restartNumberingAfterBreak="0">
    <w:nsid w:val="7E640507"/>
    <w:multiLevelType w:val="singleLevel"/>
    <w:tmpl w:val="CA70AD6E"/>
    <w:lvl w:ilvl="0">
      <w:start w:val="1"/>
      <w:numFmt w:val="lowerLetter"/>
      <w:lvlText w:val="(%1)"/>
      <w:lvlJc w:val="left"/>
      <w:pPr>
        <w:tabs>
          <w:tab w:val="num" w:pos="720"/>
        </w:tabs>
        <w:ind w:left="720" w:hanging="360"/>
      </w:pPr>
      <w:rPr>
        <w:rFonts w:hint="default"/>
        <w:b/>
        <w:sz w:val="20"/>
        <w:szCs w:val="20"/>
      </w:rPr>
    </w:lvl>
  </w:abstractNum>
  <w:num w:numId="1">
    <w:abstractNumId w:val="31"/>
  </w:num>
  <w:num w:numId="2">
    <w:abstractNumId w:val="3"/>
  </w:num>
  <w:num w:numId="3">
    <w:abstractNumId w:val="20"/>
  </w:num>
  <w:num w:numId="4">
    <w:abstractNumId w:val="12"/>
  </w:num>
  <w:num w:numId="5">
    <w:abstractNumId w:val="32"/>
  </w:num>
  <w:num w:numId="6">
    <w:abstractNumId w:val="30"/>
  </w:num>
  <w:num w:numId="7">
    <w:abstractNumId w:val="5"/>
  </w:num>
  <w:num w:numId="8">
    <w:abstractNumId w:val="16"/>
  </w:num>
  <w:num w:numId="9">
    <w:abstractNumId w:val="23"/>
  </w:num>
  <w:num w:numId="10">
    <w:abstractNumId w:val="28"/>
  </w:num>
  <w:num w:numId="11">
    <w:abstractNumId w:val="15"/>
  </w:num>
  <w:num w:numId="12">
    <w:abstractNumId w:val="29"/>
  </w:num>
  <w:num w:numId="13">
    <w:abstractNumId w:val="22"/>
  </w:num>
  <w:num w:numId="14">
    <w:abstractNumId w:val="19"/>
  </w:num>
  <w:num w:numId="15">
    <w:abstractNumId w:val="9"/>
  </w:num>
  <w:num w:numId="16">
    <w:abstractNumId w:val="11"/>
  </w:num>
  <w:num w:numId="17">
    <w:abstractNumId w:val="13"/>
  </w:num>
  <w:num w:numId="18">
    <w:abstractNumId w:val="27"/>
  </w:num>
  <w:num w:numId="19">
    <w:abstractNumId w:val="25"/>
  </w:num>
  <w:num w:numId="20">
    <w:abstractNumId w:val="17"/>
  </w:num>
  <w:num w:numId="21">
    <w:abstractNumId w:val="8"/>
  </w:num>
  <w:num w:numId="22">
    <w:abstractNumId w:val="2"/>
  </w:num>
  <w:num w:numId="23">
    <w:abstractNumId w:val="14"/>
  </w:num>
  <w:num w:numId="24">
    <w:abstractNumId w:val="10"/>
  </w:num>
  <w:num w:numId="25">
    <w:abstractNumId w:val="24"/>
  </w:num>
  <w:num w:numId="26">
    <w:abstractNumId w:val="4"/>
  </w:num>
  <w:num w:numId="27">
    <w:abstractNumId w:val="6"/>
  </w:num>
  <w:num w:numId="28">
    <w:abstractNumId w:val="21"/>
  </w:num>
  <w:num w:numId="29">
    <w:abstractNumId w:val="18"/>
  </w:num>
  <w:num w:numId="30">
    <w:abstractNumId w:val="7"/>
  </w:num>
  <w:num w:numId="31">
    <w:abstractNumId w:val="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8lgJjrLO5szMMzdZ8PH2NeTHQCJ4rzz+Xr1A3nQ8ihAWPzVWT61ifvHcHoQbJEaJEUlQsqcyT+ssIPGnqEncGw==" w:salt="VF9AZdnyPMsVMhnmD1JKK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A55"/>
    <w:rsid w:val="00005B6A"/>
    <w:rsid w:val="0002319F"/>
    <w:rsid w:val="0002406E"/>
    <w:rsid w:val="00026662"/>
    <w:rsid w:val="00055BEB"/>
    <w:rsid w:val="00062282"/>
    <w:rsid w:val="00065507"/>
    <w:rsid w:val="00080502"/>
    <w:rsid w:val="000A4278"/>
    <w:rsid w:val="000A48A7"/>
    <w:rsid w:val="000B1B59"/>
    <w:rsid w:val="000C098E"/>
    <w:rsid w:val="000C0BB0"/>
    <w:rsid w:val="000D3F26"/>
    <w:rsid w:val="000E25DF"/>
    <w:rsid w:val="00117777"/>
    <w:rsid w:val="0015591C"/>
    <w:rsid w:val="001609C8"/>
    <w:rsid w:val="001762D5"/>
    <w:rsid w:val="0018788B"/>
    <w:rsid w:val="001C6033"/>
    <w:rsid w:val="001D1AF7"/>
    <w:rsid w:val="00207414"/>
    <w:rsid w:val="00220C79"/>
    <w:rsid w:val="00223F10"/>
    <w:rsid w:val="00230F76"/>
    <w:rsid w:val="00231408"/>
    <w:rsid w:val="002314F0"/>
    <w:rsid w:val="00237EAE"/>
    <w:rsid w:val="00242B04"/>
    <w:rsid w:val="0024343A"/>
    <w:rsid w:val="002466AD"/>
    <w:rsid w:val="00252B31"/>
    <w:rsid w:val="0025377A"/>
    <w:rsid w:val="002610A6"/>
    <w:rsid w:val="00261395"/>
    <w:rsid w:val="00266EBB"/>
    <w:rsid w:val="002777DF"/>
    <w:rsid w:val="0028575B"/>
    <w:rsid w:val="00293F07"/>
    <w:rsid w:val="002959E3"/>
    <w:rsid w:val="002D7913"/>
    <w:rsid w:val="002E0B61"/>
    <w:rsid w:val="00304485"/>
    <w:rsid w:val="003058F4"/>
    <w:rsid w:val="00315201"/>
    <w:rsid w:val="00320138"/>
    <w:rsid w:val="003242FC"/>
    <w:rsid w:val="00337E82"/>
    <w:rsid w:val="003561C4"/>
    <w:rsid w:val="00366211"/>
    <w:rsid w:val="00374E51"/>
    <w:rsid w:val="003827D7"/>
    <w:rsid w:val="003838D6"/>
    <w:rsid w:val="0039175F"/>
    <w:rsid w:val="00395548"/>
    <w:rsid w:val="003A6B6B"/>
    <w:rsid w:val="003A6BBC"/>
    <w:rsid w:val="003A70C5"/>
    <w:rsid w:val="003B226E"/>
    <w:rsid w:val="003B35CC"/>
    <w:rsid w:val="003D1498"/>
    <w:rsid w:val="003D2394"/>
    <w:rsid w:val="00403D43"/>
    <w:rsid w:val="00405B4A"/>
    <w:rsid w:val="0040736F"/>
    <w:rsid w:val="0041199B"/>
    <w:rsid w:val="00426643"/>
    <w:rsid w:val="00430ED0"/>
    <w:rsid w:val="00433BCF"/>
    <w:rsid w:val="004436A5"/>
    <w:rsid w:val="004468BA"/>
    <w:rsid w:val="00447761"/>
    <w:rsid w:val="00450449"/>
    <w:rsid w:val="00463371"/>
    <w:rsid w:val="00475FF1"/>
    <w:rsid w:val="00486084"/>
    <w:rsid w:val="004877B7"/>
    <w:rsid w:val="004B7474"/>
    <w:rsid w:val="0054021F"/>
    <w:rsid w:val="00560155"/>
    <w:rsid w:val="00574863"/>
    <w:rsid w:val="005E64D9"/>
    <w:rsid w:val="00605B49"/>
    <w:rsid w:val="00655096"/>
    <w:rsid w:val="00683661"/>
    <w:rsid w:val="006C17B2"/>
    <w:rsid w:val="006C34A3"/>
    <w:rsid w:val="006C512D"/>
    <w:rsid w:val="006D3430"/>
    <w:rsid w:val="006E097B"/>
    <w:rsid w:val="006F0C9A"/>
    <w:rsid w:val="0070058E"/>
    <w:rsid w:val="00702B81"/>
    <w:rsid w:val="0071110C"/>
    <w:rsid w:val="00715CBA"/>
    <w:rsid w:val="00725E1C"/>
    <w:rsid w:val="00726721"/>
    <w:rsid w:val="0073334E"/>
    <w:rsid w:val="0074144C"/>
    <w:rsid w:val="0074264B"/>
    <w:rsid w:val="00795662"/>
    <w:rsid w:val="007A11D9"/>
    <w:rsid w:val="007A20AE"/>
    <w:rsid w:val="007A4545"/>
    <w:rsid w:val="007B4328"/>
    <w:rsid w:val="007E3A9C"/>
    <w:rsid w:val="007E7055"/>
    <w:rsid w:val="008127BB"/>
    <w:rsid w:val="00824508"/>
    <w:rsid w:val="0082620F"/>
    <w:rsid w:val="008719D1"/>
    <w:rsid w:val="00875AD2"/>
    <w:rsid w:val="00883CEC"/>
    <w:rsid w:val="00891B3A"/>
    <w:rsid w:val="00894507"/>
    <w:rsid w:val="008C1054"/>
    <w:rsid w:val="008E1B35"/>
    <w:rsid w:val="008E2362"/>
    <w:rsid w:val="008E367F"/>
    <w:rsid w:val="008F6A9E"/>
    <w:rsid w:val="00923FF4"/>
    <w:rsid w:val="0093697F"/>
    <w:rsid w:val="00960BA3"/>
    <w:rsid w:val="00965B9F"/>
    <w:rsid w:val="00995E6D"/>
    <w:rsid w:val="009B299D"/>
    <w:rsid w:val="009B53A3"/>
    <w:rsid w:val="009E356B"/>
    <w:rsid w:val="00A12FD8"/>
    <w:rsid w:val="00A14E36"/>
    <w:rsid w:val="00A1749D"/>
    <w:rsid w:val="00A34F28"/>
    <w:rsid w:val="00A43033"/>
    <w:rsid w:val="00A4577E"/>
    <w:rsid w:val="00A46394"/>
    <w:rsid w:val="00A51549"/>
    <w:rsid w:val="00A543B7"/>
    <w:rsid w:val="00A56E4B"/>
    <w:rsid w:val="00A576D0"/>
    <w:rsid w:val="00A578DB"/>
    <w:rsid w:val="00A61667"/>
    <w:rsid w:val="00A67074"/>
    <w:rsid w:val="00A853C6"/>
    <w:rsid w:val="00A9696A"/>
    <w:rsid w:val="00AC5E9A"/>
    <w:rsid w:val="00AD47ED"/>
    <w:rsid w:val="00AE6BED"/>
    <w:rsid w:val="00AF3CE7"/>
    <w:rsid w:val="00B160D0"/>
    <w:rsid w:val="00B17E43"/>
    <w:rsid w:val="00B21E7A"/>
    <w:rsid w:val="00B237E8"/>
    <w:rsid w:val="00B2761A"/>
    <w:rsid w:val="00B40195"/>
    <w:rsid w:val="00B5214F"/>
    <w:rsid w:val="00B762C1"/>
    <w:rsid w:val="00B765B9"/>
    <w:rsid w:val="00B822D3"/>
    <w:rsid w:val="00B83923"/>
    <w:rsid w:val="00B85C03"/>
    <w:rsid w:val="00B929A3"/>
    <w:rsid w:val="00B94122"/>
    <w:rsid w:val="00B9600E"/>
    <w:rsid w:val="00BA0FF7"/>
    <w:rsid w:val="00BA37EA"/>
    <w:rsid w:val="00BA57E5"/>
    <w:rsid w:val="00BC3A2E"/>
    <w:rsid w:val="00BE45D4"/>
    <w:rsid w:val="00C13A8F"/>
    <w:rsid w:val="00C1481A"/>
    <w:rsid w:val="00C15114"/>
    <w:rsid w:val="00C235B3"/>
    <w:rsid w:val="00C259B3"/>
    <w:rsid w:val="00C326C4"/>
    <w:rsid w:val="00C335FA"/>
    <w:rsid w:val="00C344DD"/>
    <w:rsid w:val="00C35CC7"/>
    <w:rsid w:val="00C364F4"/>
    <w:rsid w:val="00C60A5F"/>
    <w:rsid w:val="00C61F3A"/>
    <w:rsid w:val="00CC49BA"/>
    <w:rsid w:val="00CD1DB9"/>
    <w:rsid w:val="00CE0DDE"/>
    <w:rsid w:val="00CE3DB5"/>
    <w:rsid w:val="00CE7F14"/>
    <w:rsid w:val="00D002E1"/>
    <w:rsid w:val="00D02CBA"/>
    <w:rsid w:val="00D05347"/>
    <w:rsid w:val="00D1174D"/>
    <w:rsid w:val="00D47340"/>
    <w:rsid w:val="00D51E6E"/>
    <w:rsid w:val="00D52148"/>
    <w:rsid w:val="00D56C9B"/>
    <w:rsid w:val="00D66DA6"/>
    <w:rsid w:val="00D771CC"/>
    <w:rsid w:val="00D865BD"/>
    <w:rsid w:val="00D96A55"/>
    <w:rsid w:val="00DA19B8"/>
    <w:rsid w:val="00DA1B56"/>
    <w:rsid w:val="00DF2ED6"/>
    <w:rsid w:val="00E03F26"/>
    <w:rsid w:val="00E149A7"/>
    <w:rsid w:val="00E213F9"/>
    <w:rsid w:val="00E4756A"/>
    <w:rsid w:val="00E57727"/>
    <w:rsid w:val="00E57762"/>
    <w:rsid w:val="00E57B3D"/>
    <w:rsid w:val="00E640A7"/>
    <w:rsid w:val="00E95483"/>
    <w:rsid w:val="00E956D4"/>
    <w:rsid w:val="00EE215E"/>
    <w:rsid w:val="00EE72BB"/>
    <w:rsid w:val="00F049AE"/>
    <w:rsid w:val="00F34A22"/>
    <w:rsid w:val="00F46FBD"/>
    <w:rsid w:val="00F84A85"/>
    <w:rsid w:val="00FA6B6F"/>
    <w:rsid w:val="00FB48F3"/>
    <w:rsid w:val="00FB61BD"/>
    <w:rsid w:val="00FC5DD8"/>
    <w:rsid w:val="00FC740A"/>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38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link w:val="Heading1Char"/>
    <w:qFormat/>
    <w:rsid w:val="00430ED0"/>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link w:val="Heading3Char"/>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pPr>
      <w:jc w:val="both"/>
    </w:pPr>
    <w:rPr>
      <w:sz w:val="18"/>
    </w:rPr>
  </w:style>
  <w:style w:type="paragraph" w:styleId="BodyTextIndent">
    <w:name w:val="Body Text Indent"/>
    <w:basedOn w:val="Normal"/>
    <w:pPr>
      <w:tabs>
        <w:tab w:val="left" w:pos="1080"/>
        <w:tab w:val="left" w:pos="1440"/>
        <w:tab w:val="left" w:pos="2160"/>
        <w:tab w:val="left" w:pos="2340"/>
      </w:tabs>
      <w:ind w:left="1080" w:hanging="360"/>
    </w:pPr>
    <w:rPr>
      <w:rFonts w:ascii="Times New Roman" w:hAnsi="Times New Roman"/>
      <w:color w:val="auto"/>
    </w:rPr>
  </w:style>
  <w:style w:type="paragraph" w:styleId="BalloonText">
    <w:name w:val="Balloon Text"/>
    <w:basedOn w:val="Normal"/>
    <w:semiHidden/>
    <w:rsid w:val="00304485"/>
    <w:rPr>
      <w:rFonts w:ascii="Tahoma" w:hAnsi="Tahoma" w:cs="Tahoma"/>
      <w:sz w:val="16"/>
      <w:szCs w:val="16"/>
    </w:rPr>
  </w:style>
  <w:style w:type="paragraph" w:styleId="Revision">
    <w:name w:val="Revision"/>
    <w:hidden/>
    <w:uiPriority w:val="99"/>
    <w:semiHidden/>
    <w:rsid w:val="00CD1DB9"/>
    <w:rPr>
      <w:rFonts w:ascii="Arial" w:hAnsi="Arial"/>
      <w:color w:val="000000"/>
      <w:sz w:val="24"/>
    </w:rPr>
  </w:style>
  <w:style w:type="character" w:customStyle="1" w:styleId="Heading3Char">
    <w:name w:val="Heading 3 Char"/>
    <w:link w:val="Heading3"/>
    <w:rsid w:val="003058F4"/>
    <w:rPr>
      <w:rFonts w:ascii="Arial" w:hAnsi="Arial"/>
      <w:b/>
      <w:color w:val="000000"/>
      <w:sz w:val="18"/>
    </w:rPr>
  </w:style>
  <w:style w:type="paragraph" w:styleId="ListParagraph">
    <w:name w:val="List Paragraph"/>
    <w:basedOn w:val="Normal"/>
    <w:uiPriority w:val="34"/>
    <w:qFormat/>
    <w:rsid w:val="00C335FA"/>
    <w:pPr>
      <w:ind w:left="720"/>
    </w:pPr>
  </w:style>
  <w:style w:type="character" w:styleId="CommentReference">
    <w:name w:val="annotation reference"/>
    <w:rsid w:val="000A4278"/>
    <w:rPr>
      <w:sz w:val="16"/>
      <w:szCs w:val="16"/>
    </w:rPr>
  </w:style>
  <w:style w:type="paragraph" w:styleId="CommentText">
    <w:name w:val="annotation text"/>
    <w:basedOn w:val="Normal"/>
    <w:link w:val="CommentTextChar"/>
    <w:rsid w:val="000A4278"/>
    <w:rPr>
      <w:sz w:val="20"/>
    </w:rPr>
  </w:style>
  <w:style w:type="character" w:customStyle="1" w:styleId="CommentTextChar">
    <w:name w:val="Comment Text Char"/>
    <w:link w:val="CommentText"/>
    <w:rsid w:val="000A4278"/>
    <w:rPr>
      <w:rFonts w:ascii="Arial" w:hAnsi="Arial"/>
      <w:color w:val="000000"/>
      <w:lang w:val="en-US" w:eastAsia="en-US"/>
    </w:rPr>
  </w:style>
  <w:style w:type="paragraph" w:styleId="CommentSubject">
    <w:name w:val="annotation subject"/>
    <w:basedOn w:val="CommentText"/>
    <w:next w:val="CommentText"/>
    <w:link w:val="CommentSubjectChar"/>
    <w:rsid w:val="000A4278"/>
    <w:rPr>
      <w:b/>
      <w:bCs/>
    </w:rPr>
  </w:style>
  <w:style w:type="character" w:customStyle="1" w:styleId="CommentSubjectChar">
    <w:name w:val="Comment Subject Char"/>
    <w:link w:val="CommentSubject"/>
    <w:rsid w:val="000A4278"/>
    <w:rPr>
      <w:rFonts w:ascii="Arial" w:hAnsi="Arial"/>
      <w:b/>
      <w:bCs/>
      <w:color w:val="000000"/>
      <w:lang w:val="en-US" w:eastAsia="en-US"/>
    </w:rPr>
  </w:style>
  <w:style w:type="character" w:customStyle="1" w:styleId="Heading1Char">
    <w:name w:val="Heading 1 Char"/>
    <w:link w:val="Heading1"/>
    <w:rsid w:val="00430ED0"/>
    <w:rPr>
      <w:rFonts w:ascii="Cambria" w:eastAsia="Times New Roman" w:hAnsi="Cambria" w:cs="Times New Roman"/>
      <w:b/>
      <w:bCs/>
      <w:color w:val="00000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4369-07AE-4BD0-8B24-6D7BFEA94312}">
  <ds:schemaRefs>
    <ds:schemaRef ds:uri="http://schemas.microsoft.com/sharepoint/v3/contenttype/forms"/>
  </ds:schemaRefs>
</ds:datastoreItem>
</file>

<file path=customXml/itemProps2.xml><?xml version="1.0" encoding="utf-8"?>
<ds:datastoreItem xmlns:ds="http://schemas.openxmlformats.org/officeDocument/2006/customXml" ds:itemID="{7F6B220E-2F9C-411E-B16D-0C71AA7D8193}">
  <ds:schemaRefs>
    <ds:schemaRef ds:uri="http://schemas.microsoft.com/office/2006/metadata/longProperties"/>
  </ds:schemaRefs>
</ds:datastoreItem>
</file>

<file path=customXml/itemProps3.xml><?xml version="1.0" encoding="utf-8"?>
<ds:datastoreItem xmlns:ds="http://schemas.openxmlformats.org/officeDocument/2006/customXml" ds:itemID="{7FD4F14C-3ABA-47BD-B964-EF7286CB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5C781-1174-4826-8C0F-99D403CEBEED}">
  <ds:schemaRefs>
    <ds:schemaRef ds:uri="http://schemas.microsoft.com/office/2006/metadata/properties"/>
    <ds:schemaRef ds:uri="http://schemas.microsoft.com/office/infopath/2007/PartnerControls"/>
    <ds:schemaRef ds:uri="ba4669b9-0f03-446b-84f6-510f6fcf3115"/>
  </ds:schemaRefs>
</ds:datastoreItem>
</file>

<file path=customXml/itemProps5.xml><?xml version="1.0" encoding="utf-8"?>
<ds:datastoreItem xmlns:ds="http://schemas.openxmlformats.org/officeDocument/2006/customXml" ds:itemID="{59B7898E-0E2A-4C6F-AD41-AEDF7A23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2021-09-16T23:12:00Z</dcterms:created>
  <dcterms:modified xsi:type="dcterms:W3CDTF">2021-09-16T23:12:00Z</dcterms:modified>
</cp:coreProperties>
</file>