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410"/>
      </w:tblGrid>
      <w:tr w:rsidR="006C17B2" w14:paraId="3194F63D" w14:textId="77777777" w:rsidTr="00685680">
        <w:trPr>
          <w:trHeight w:val="1880"/>
        </w:trPr>
        <w:tc>
          <w:tcPr>
            <w:tcW w:w="6460" w:type="dxa"/>
          </w:tcPr>
          <w:p w14:paraId="2C16B052" w14:textId="77777777" w:rsidR="006C17B2" w:rsidRDefault="00685680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Denver </w:t>
            </w:r>
            <w:r w:rsidR="006C17B2">
              <w:rPr>
                <w:sz w:val="20"/>
              </w:rPr>
              <w:t>District Court</w:t>
            </w:r>
            <w:r>
              <w:rPr>
                <w:sz w:val="20"/>
              </w:rPr>
              <w:t xml:space="preserve">, Denver </w:t>
            </w:r>
            <w:r w:rsidR="006C17B2">
              <w:rPr>
                <w:sz w:val="20"/>
              </w:rPr>
              <w:t>County, Colorado</w:t>
            </w:r>
          </w:p>
          <w:p w14:paraId="7D7715F3" w14:textId="77777777" w:rsidR="006C17B2" w:rsidRDefault="00685680">
            <w:pPr>
              <w:rPr>
                <w:sz w:val="20"/>
              </w:rPr>
            </w:pPr>
            <w:r>
              <w:rPr>
                <w:sz w:val="20"/>
              </w:rPr>
              <w:t>1437 Bannock Street, Room 256</w:t>
            </w:r>
          </w:p>
          <w:p w14:paraId="5C91F526" w14:textId="77777777" w:rsidR="006C17B2" w:rsidRPr="00A46394" w:rsidRDefault="00685680">
            <w:pPr>
              <w:rPr>
                <w:sz w:val="20"/>
              </w:rPr>
            </w:pPr>
            <w:r>
              <w:rPr>
                <w:sz w:val="20"/>
              </w:rPr>
              <w:t>Denver, Colorado 80202</w:t>
            </w:r>
          </w:p>
          <w:p w14:paraId="6676A5F8" w14:textId="77777777" w:rsidR="006C17B2" w:rsidRPr="00A46394" w:rsidRDefault="006C17B2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70C9FBE6" w14:textId="77777777" w:rsidR="00685680" w:rsidRDefault="00685680">
            <w:pPr>
              <w:rPr>
                <w:b/>
                <w:sz w:val="20"/>
              </w:rPr>
            </w:pPr>
          </w:p>
          <w:p w14:paraId="0FD19A79" w14:textId="77777777" w:rsidR="006C17B2" w:rsidRPr="0018788B" w:rsidRDefault="006C17B2">
            <w:pPr>
              <w:rPr>
                <w:b/>
                <w:sz w:val="20"/>
              </w:rPr>
            </w:pPr>
            <w:r w:rsidRPr="0018788B">
              <w:rPr>
                <w:b/>
                <w:sz w:val="20"/>
              </w:rPr>
              <w:t>Petition of:</w:t>
            </w:r>
          </w:p>
          <w:p w14:paraId="771FC76E" w14:textId="77777777" w:rsidR="006C17B2" w:rsidRDefault="006C17B2">
            <w:pPr>
              <w:rPr>
                <w:sz w:val="20"/>
              </w:rPr>
            </w:pPr>
          </w:p>
          <w:p w14:paraId="1932BF00" w14:textId="77777777" w:rsidR="006C17B2" w:rsidRDefault="006C17B2">
            <w:pPr>
              <w:rPr>
                <w:sz w:val="16"/>
              </w:rPr>
            </w:pPr>
          </w:p>
          <w:p w14:paraId="4AD6162D" w14:textId="77777777" w:rsidR="006C17B2" w:rsidRPr="0018788B" w:rsidRDefault="000D27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Defendant: </w:t>
            </w:r>
            <w:r w:rsidR="006C17B2" w:rsidRPr="0018788B">
              <w:rPr>
                <w:b/>
                <w:sz w:val="20"/>
              </w:rPr>
              <w:t>(Primary subject of the criminal justice record)</w:t>
            </w:r>
          </w:p>
        </w:tc>
        <w:tc>
          <w:tcPr>
            <w:tcW w:w="4410" w:type="dxa"/>
          </w:tcPr>
          <w:p w14:paraId="121D9883" w14:textId="77777777" w:rsidR="006C17B2" w:rsidRDefault="006C17B2">
            <w:pPr>
              <w:rPr>
                <w:sz w:val="20"/>
              </w:rPr>
            </w:pPr>
          </w:p>
          <w:p w14:paraId="14709D1A" w14:textId="77777777" w:rsidR="006C17B2" w:rsidRDefault="006C17B2">
            <w:pPr>
              <w:rPr>
                <w:sz w:val="20"/>
              </w:rPr>
            </w:pPr>
          </w:p>
          <w:p w14:paraId="3F47BB2C" w14:textId="77777777" w:rsidR="006C17B2" w:rsidRDefault="006C17B2">
            <w:pPr>
              <w:rPr>
                <w:sz w:val="20"/>
              </w:rPr>
            </w:pPr>
          </w:p>
          <w:p w14:paraId="3DE460D3" w14:textId="77777777" w:rsidR="006C17B2" w:rsidRDefault="006C17B2">
            <w:pPr>
              <w:rPr>
                <w:sz w:val="20"/>
              </w:rPr>
            </w:pPr>
          </w:p>
          <w:p w14:paraId="7D635052" w14:textId="77777777" w:rsidR="006C17B2" w:rsidRDefault="006C17B2">
            <w:pPr>
              <w:rPr>
                <w:sz w:val="20"/>
              </w:rPr>
            </w:pPr>
          </w:p>
          <w:p w14:paraId="660D598A" w14:textId="77777777" w:rsidR="006C17B2" w:rsidRDefault="006C17B2">
            <w:pPr>
              <w:rPr>
                <w:sz w:val="20"/>
              </w:rPr>
            </w:pPr>
          </w:p>
          <w:p w14:paraId="2930F7CC" w14:textId="77777777" w:rsidR="00685680" w:rsidRDefault="00685680" w:rsidP="00685680">
            <w:pPr>
              <w:jc w:val="center"/>
              <w:rPr>
                <w:sz w:val="20"/>
              </w:rPr>
            </w:pPr>
          </w:p>
          <w:p w14:paraId="569F1FD4" w14:textId="77777777" w:rsidR="006C17B2" w:rsidRDefault="003C0FF3" w:rsidP="00685680">
            <w:pPr>
              <w:jc w:val="center"/>
              <w:rPr>
                <w:sz w:val="20"/>
              </w:rPr>
            </w:pPr>
            <w:r>
              <w:rPr>
                <w:noProof/>
              </w:rPr>
              <w:pict w14:anchorId="2D3C0868">
                <v:group id="Group 4" o:spid="_x0000_s1026" style="position:absolute;left:0;text-align:left;margin-left:36.15pt;margin-top:2.6pt;width:136.8pt;height:7.2pt;z-index:1" coordorigin="8352,331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">
                  <v:line id="Line 2" o:spid="_x0000_s1027" style="position:absolute;flip:y;visibility:visible" from="8352,3312" to="8352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3" o:spid="_x0000_s1028" style="position:absolute;flip:y;visibility:visible" from="11088,3312" to="11088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  <w:r w:rsidR="006C17B2">
              <w:rPr>
                <w:sz w:val="20"/>
              </w:rPr>
              <w:t>COURT USE ONLY</w:t>
            </w:r>
          </w:p>
        </w:tc>
      </w:tr>
      <w:tr w:rsidR="006C17B2" w14:paraId="489BAF52" w14:textId="77777777" w:rsidTr="00685680">
        <w:trPr>
          <w:cantSplit/>
          <w:trHeight w:val="1070"/>
        </w:trPr>
        <w:tc>
          <w:tcPr>
            <w:tcW w:w="6460" w:type="dxa"/>
          </w:tcPr>
          <w:p w14:paraId="3AB73D0E" w14:textId="77777777" w:rsidR="006C17B2" w:rsidRDefault="006C17B2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22AE1316" w14:textId="77777777" w:rsidR="006C17B2" w:rsidRDefault="006C17B2">
            <w:pPr>
              <w:rPr>
                <w:sz w:val="18"/>
              </w:rPr>
            </w:pPr>
          </w:p>
          <w:p w14:paraId="0B1EF409" w14:textId="77777777" w:rsidR="006C17B2" w:rsidRDefault="006C17B2">
            <w:pPr>
              <w:rPr>
                <w:sz w:val="18"/>
              </w:rPr>
            </w:pPr>
          </w:p>
          <w:p w14:paraId="3D84A3DC" w14:textId="77777777" w:rsidR="006C17B2" w:rsidRDefault="006C17B2">
            <w:pPr>
              <w:rPr>
                <w:sz w:val="18"/>
              </w:rPr>
            </w:pPr>
          </w:p>
          <w:p w14:paraId="248EF74E" w14:textId="77777777" w:rsidR="006C17B2" w:rsidRDefault="006C17B2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14:paraId="1BB230A6" w14:textId="77777777" w:rsidR="006C17B2" w:rsidRDefault="006C17B2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 #:</w:t>
            </w:r>
          </w:p>
        </w:tc>
        <w:tc>
          <w:tcPr>
            <w:tcW w:w="4410" w:type="dxa"/>
          </w:tcPr>
          <w:p w14:paraId="1E010475" w14:textId="77777777" w:rsidR="00685680" w:rsidRDefault="00685680">
            <w:pPr>
              <w:rPr>
                <w:sz w:val="20"/>
              </w:rPr>
            </w:pPr>
          </w:p>
          <w:p w14:paraId="2814C02A" w14:textId="77777777" w:rsidR="006C17B2" w:rsidRDefault="006C17B2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3F1CE5EC" w14:textId="77777777" w:rsidR="006C17B2" w:rsidRDefault="006C17B2">
            <w:pPr>
              <w:rPr>
                <w:sz w:val="18"/>
              </w:rPr>
            </w:pPr>
          </w:p>
          <w:p w14:paraId="52AD6055" w14:textId="77777777" w:rsidR="006C17B2" w:rsidRDefault="006C17B2">
            <w:pPr>
              <w:rPr>
                <w:sz w:val="18"/>
              </w:rPr>
            </w:pPr>
          </w:p>
          <w:p w14:paraId="60556F4C" w14:textId="77777777" w:rsidR="006C17B2" w:rsidRDefault="006C17B2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6C17B2" w14:paraId="2FBD491F" w14:textId="77777777" w:rsidTr="00685680">
        <w:trPr>
          <w:trHeight w:val="1187"/>
        </w:trPr>
        <w:tc>
          <w:tcPr>
            <w:tcW w:w="10870" w:type="dxa"/>
            <w:gridSpan w:val="2"/>
            <w:vAlign w:val="center"/>
          </w:tcPr>
          <w:p w14:paraId="17A1A82B" w14:textId="77777777" w:rsidR="00D2599B" w:rsidRPr="00D2599B" w:rsidRDefault="00D2599B" w:rsidP="000D276F">
            <w:pPr>
              <w:spacing w:before="240" w:after="2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PETITION TO SEAL MARIJUANA </w:t>
            </w:r>
            <w:r w:rsidR="00A46394" w:rsidRPr="00FC5DD8">
              <w:rPr>
                <w:b/>
                <w:szCs w:val="24"/>
              </w:rPr>
              <w:t xml:space="preserve">CONVICTION </w:t>
            </w:r>
            <w:r w:rsidR="006C17B2" w:rsidRPr="00FC5DD8">
              <w:rPr>
                <w:b/>
                <w:szCs w:val="24"/>
              </w:rPr>
              <w:t>RECORDS</w:t>
            </w:r>
            <w:r>
              <w:rPr>
                <w:b/>
                <w:szCs w:val="24"/>
              </w:rPr>
              <w:t xml:space="preserve"> </w:t>
            </w:r>
            <w:r w:rsidR="000D276F">
              <w:rPr>
                <w:b/>
                <w:szCs w:val="24"/>
              </w:rPr>
              <w:t xml:space="preserve">INFORMATION PURSUANT TO       </w:t>
            </w:r>
            <w:r w:rsidR="003F31C1" w:rsidRPr="009F24A2">
              <w:rPr>
                <w:b/>
                <w:szCs w:val="24"/>
              </w:rPr>
              <w:t>§</w:t>
            </w:r>
            <w:r w:rsidR="004B1A7C">
              <w:rPr>
                <w:b/>
                <w:szCs w:val="24"/>
              </w:rPr>
              <w:t xml:space="preserve"> </w:t>
            </w:r>
            <w:r w:rsidR="003F31C1" w:rsidRPr="009F24A2">
              <w:rPr>
                <w:b/>
                <w:szCs w:val="24"/>
              </w:rPr>
              <w:t>24-72-</w:t>
            </w:r>
            <w:r w:rsidR="003F31C1">
              <w:rPr>
                <w:b/>
                <w:szCs w:val="24"/>
              </w:rPr>
              <w:t>710</w:t>
            </w:r>
            <w:r w:rsidR="00AE0CBF">
              <w:rPr>
                <w:b/>
                <w:szCs w:val="24"/>
              </w:rPr>
              <w:t xml:space="preserve">, </w:t>
            </w:r>
            <w:r w:rsidR="003F31C1" w:rsidRPr="009F24A2">
              <w:rPr>
                <w:b/>
                <w:szCs w:val="24"/>
              </w:rPr>
              <w:t>C.R.S.</w:t>
            </w:r>
          </w:p>
        </w:tc>
      </w:tr>
    </w:tbl>
    <w:p w14:paraId="0BAAF964" w14:textId="77777777" w:rsidR="0071110C" w:rsidRDefault="0071110C" w:rsidP="0071110C">
      <w:pPr>
        <w:rPr>
          <w:sz w:val="20"/>
        </w:rPr>
      </w:pPr>
    </w:p>
    <w:p w14:paraId="392E1D9D" w14:textId="77777777" w:rsidR="006C17B2" w:rsidRPr="00B5214F" w:rsidRDefault="006C17B2" w:rsidP="00685680">
      <w:pPr>
        <w:numPr>
          <w:ilvl w:val="0"/>
          <w:numId w:val="9"/>
        </w:numPr>
        <w:jc w:val="both"/>
        <w:rPr>
          <w:sz w:val="20"/>
        </w:rPr>
      </w:pPr>
      <w:r w:rsidRPr="00B5214F">
        <w:rPr>
          <w:sz w:val="20"/>
        </w:rPr>
        <w:t>The Petitioner is: (check one only)</w:t>
      </w:r>
    </w:p>
    <w:p w14:paraId="3932D0EC" w14:textId="77777777" w:rsidR="006C17B2" w:rsidRPr="00B237E8" w:rsidRDefault="00CD1DB9" w:rsidP="00685680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 xml:space="preserve">the </w:t>
      </w:r>
      <w:r w:rsidR="00C344DD">
        <w:rPr>
          <w:sz w:val="20"/>
        </w:rPr>
        <w:t xml:space="preserve">Defendant and the </w:t>
      </w:r>
      <w:r w:rsidR="006C17B2" w:rsidRPr="00B237E8">
        <w:rPr>
          <w:sz w:val="20"/>
        </w:rPr>
        <w:t xml:space="preserve">primary subject of the criminal </w:t>
      </w:r>
      <w:r w:rsidR="00A46394">
        <w:rPr>
          <w:sz w:val="20"/>
        </w:rPr>
        <w:t>conviction</w:t>
      </w:r>
      <w:r w:rsidR="006C17B2" w:rsidRPr="00B237E8">
        <w:rPr>
          <w:sz w:val="20"/>
        </w:rPr>
        <w:t xml:space="preserve"> record.</w:t>
      </w:r>
    </w:p>
    <w:p w14:paraId="6D85D31C" w14:textId="77777777" w:rsidR="006C17B2" w:rsidRPr="00B237E8" w:rsidRDefault="00CD1DB9" w:rsidP="00685680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 xml:space="preserve">the </w:t>
      </w:r>
      <w:r w:rsidR="00795662">
        <w:rPr>
          <w:sz w:val="20"/>
        </w:rPr>
        <w:t>designated representative of the Defendant, by power of attorney or notarized authorization.</w:t>
      </w:r>
    </w:p>
    <w:p w14:paraId="4200D028" w14:textId="77777777" w:rsidR="006C17B2" w:rsidRPr="00B237E8" w:rsidRDefault="00CD1DB9" w:rsidP="00685680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>the parent of the Defendant</w:t>
      </w:r>
      <w:r w:rsidR="00795662">
        <w:rPr>
          <w:sz w:val="20"/>
        </w:rPr>
        <w:t>, if Defendant is under legal disability.</w:t>
      </w:r>
    </w:p>
    <w:p w14:paraId="343E7974" w14:textId="77777777" w:rsidR="006C17B2" w:rsidRPr="00B237E8" w:rsidRDefault="00CD1DB9" w:rsidP="00685680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>the appointed legal representative of the Defendant</w:t>
      </w:r>
      <w:r w:rsidR="00795662">
        <w:rPr>
          <w:sz w:val="20"/>
        </w:rPr>
        <w:t>, if Defendant is under legal disability.</w:t>
      </w:r>
    </w:p>
    <w:p w14:paraId="5BC638B2" w14:textId="77777777" w:rsidR="006C17B2" w:rsidRDefault="006C17B2" w:rsidP="00685680">
      <w:pPr>
        <w:jc w:val="both"/>
        <w:rPr>
          <w:sz w:val="20"/>
        </w:rPr>
      </w:pPr>
    </w:p>
    <w:p w14:paraId="5E79F189" w14:textId="77777777" w:rsidR="006C17B2" w:rsidRPr="00B237E8" w:rsidRDefault="006C17B2" w:rsidP="00685680">
      <w:pPr>
        <w:numPr>
          <w:ilvl w:val="0"/>
          <w:numId w:val="9"/>
        </w:numPr>
        <w:spacing w:line="360" w:lineRule="auto"/>
        <w:jc w:val="both"/>
        <w:rPr>
          <w:sz w:val="20"/>
        </w:rPr>
      </w:pPr>
      <w:r w:rsidRPr="00B5214F">
        <w:rPr>
          <w:sz w:val="20"/>
        </w:rPr>
        <w:t>Information about the Defendant:</w:t>
      </w:r>
      <w:r w:rsidRPr="00B5214F">
        <w:rPr>
          <w:sz w:val="20"/>
        </w:rPr>
        <w:tab/>
      </w:r>
      <w:r w:rsidRPr="00B237E8">
        <w:rPr>
          <w:sz w:val="20"/>
        </w:rPr>
        <w:tab/>
      </w:r>
      <w:r w:rsidR="00B237E8">
        <w:rPr>
          <w:sz w:val="20"/>
        </w:rPr>
        <w:tab/>
      </w:r>
      <w:r w:rsidRPr="00B237E8">
        <w:rPr>
          <w:sz w:val="20"/>
        </w:rPr>
        <w:t>Date of Birth:  ______________________________</w:t>
      </w:r>
      <w:r w:rsidR="00B237E8">
        <w:rPr>
          <w:sz w:val="20"/>
        </w:rPr>
        <w:t>_</w:t>
      </w:r>
      <w:r w:rsidRPr="00B237E8">
        <w:rPr>
          <w:sz w:val="20"/>
        </w:rPr>
        <w:t>__</w:t>
      </w:r>
      <w:r w:rsidR="00685680">
        <w:rPr>
          <w:sz w:val="20"/>
        </w:rPr>
        <w:t>_</w:t>
      </w:r>
    </w:p>
    <w:p w14:paraId="0733EBB1" w14:textId="77777777" w:rsidR="00CD1DB9" w:rsidRPr="00AE7E7B" w:rsidRDefault="00CD1DB9" w:rsidP="00685680">
      <w:pPr>
        <w:spacing w:line="360" w:lineRule="auto"/>
        <w:ind w:left="360"/>
        <w:jc w:val="both"/>
        <w:rPr>
          <w:sz w:val="20"/>
        </w:rPr>
      </w:pPr>
      <w:r w:rsidRPr="00B237E8">
        <w:rPr>
          <w:sz w:val="20"/>
        </w:rPr>
        <w:t>Current Mailing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DE58D63" w14:textId="77777777" w:rsidR="00CD1DB9" w:rsidRPr="00AE7E7B" w:rsidRDefault="00CD1DB9" w:rsidP="00685680">
      <w:pPr>
        <w:spacing w:line="360" w:lineRule="auto"/>
        <w:ind w:left="360"/>
        <w:jc w:val="both"/>
        <w:rPr>
          <w:sz w:val="20"/>
          <w:u w:val="single"/>
        </w:rPr>
      </w:pPr>
      <w:r w:rsidRPr="00B237E8">
        <w:rPr>
          <w:sz w:val="20"/>
        </w:rPr>
        <w:t>City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B237E8">
        <w:rPr>
          <w:sz w:val="20"/>
        </w:rPr>
        <w:t>Zip</w:t>
      </w:r>
      <w:r>
        <w:rPr>
          <w:sz w:val="20"/>
        </w:rPr>
        <w:t xml:space="preserve"> Code</w:t>
      </w:r>
      <w:r w:rsidRPr="00B237E8"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A6DEFA0" w14:textId="77777777" w:rsidR="00CD1DB9" w:rsidRPr="00AE7E7B" w:rsidRDefault="00CD1DB9" w:rsidP="00685680">
      <w:pPr>
        <w:spacing w:line="360" w:lineRule="auto"/>
        <w:ind w:left="360"/>
        <w:jc w:val="both"/>
        <w:rPr>
          <w:sz w:val="18"/>
        </w:rPr>
      </w:pPr>
      <w:r w:rsidRPr="00B237E8">
        <w:rPr>
          <w:sz w:val="20"/>
        </w:rPr>
        <w:t xml:space="preserve">Home Phone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237E8">
        <w:rPr>
          <w:sz w:val="20"/>
        </w:rPr>
        <w:t xml:space="preserve"> Work Phone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237E8">
        <w:rPr>
          <w:sz w:val="20"/>
        </w:rPr>
        <w:t xml:space="preserve"> Cell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68E8CE5" w14:textId="77777777" w:rsidR="006C17B2" w:rsidRDefault="006C17B2" w:rsidP="00685680">
      <w:pPr>
        <w:jc w:val="both"/>
        <w:rPr>
          <w:sz w:val="20"/>
        </w:rPr>
      </w:pPr>
    </w:p>
    <w:p w14:paraId="25BFD069" w14:textId="77777777" w:rsidR="003F31C1" w:rsidRDefault="001C2C0C" w:rsidP="00685680">
      <w:pPr>
        <w:numPr>
          <w:ilvl w:val="0"/>
          <w:numId w:val="9"/>
        </w:numPr>
        <w:jc w:val="both"/>
        <w:rPr>
          <w:sz w:val="20"/>
        </w:rPr>
      </w:pPr>
      <w:r w:rsidRPr="001C2C0C">
        <w:rPr>
          <w:sz w:val="20"/>
        </w:rPr>
        <w:t xml:space="preserve">The Petitioner asks this Court for an Order to Seal </w:t>
      </w:r>
      <w:r w:rsidR="00933F0F">
        <w:rPr>
          <w:sz w:val="20"/>
        </w:rPr>
        <w:t>Criminal Conviction Records Pursuant to § 24-72-710, C.R.S.</w:t>
      </w:r>
      <w:r w:rsidR="004F4439">
        <w:rPr>
          <w:sz w:val="20"/>
        </w:rPr>
        <w:t xml:space="preserve">, </w:t>
      </w:r>
      <w:r w:rsidR="00882939">
        <w:rPr>
          <w:sz w:val="20"/>
        </w:rPr>
        <w:t>by which</w:t>
      </w:r>
      <w:r w:rsidR="00E05BBF">
        <w:rPr>
          <w:sz w:val="20"/>
        </w:rPr>
        <w:t xml:space="preserve"> </w:t>
      </w:r>
      <w:r w:rsidR="004F4439">
        <w:rPr>
          <w:sz w:val="20"/>
        </w:rPr>
        <w:t xml:space="preserve">the Court orders the sealing of criminal justice records information </w:t>
      </w:r>
      <w:r w:rsidR="003F31C1" w:rsidRPr="00B5214F">
        <w:rPr>
          <w:sz w:val="20"/>
        </w:rPr>
        <w:t>in the custody of the following agencies</w:t>
      </w:r>
    </w:p>
    <w:p w14:paraId="4AAB0DDB" w14:textId="77777777" w:rsidR="006C17B2" w:rsidRPr="00B5214F" w:rsidRDefault="006C17B2" w:rsidP="00685680">
      <w:pPr>
        <w:ind w:left="360"/>
        <w:jc w:val="both"/>
        <w:rPr>
          <w:sz w:val="20"/>
        </w:rPr>
      </w:pPr>
    </w:p>
    <w:p w14:paraId="1F3F6FDD" w14:textId="77777777" w:rsidR="006C17B2" w:rsidRDefault="003058F4" w:rsidP="00685680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>District and County Courts</w:t>
      </w:r>
      <w:r w:rsidR="00B17E43">
        <w:rPr>
          <w:sz w:val="20"/>
        </w:rPr>
        <w:tab/>
      </w:r>
      <w:r w:rsidR="00B17E43">
        <w:rPr>
          <w:sz w:val="20"/>
        </w:rPr>
        <w:tab/>
        <w:t>Case Number: ___________________________</w:t>
      </w:r>
    </w:p>
    <w:p w14:paraId="5FB33AF0" w14:textId="77777777" w:rsidR="00D66DA6" w:rsidRPr="00D66DA6" w:rsidRDefault="00D66DA6" w:rsidP="00685680">
      <w:pPr>
        <w:ind w:left="360"/>
        <w:jc w:val="both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>
        <w:rPr>
          <w:rFonts w:cs="Arial"/>
          <w:sz w:val="20"/>
        </w:rPr>
        <w:t>Municipal Courts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Case Number: ___________________________</w:t>
      </w:r>
    </w:p>
    <w:p w14:paraId="79E8F83A" w14:textId="77777777" w:rsidR="006C17B2" w:rsidRPr="00B237E8" w:rsidRDefault="003058F4" w:rsidP="00685680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>Sheriff’s Department</w:t>
      </w:r>
    </w:p>
    <w:p w14:paraId="7987D09D" w14:textId="77777777" w:rsidR="006C17B2" w:rsidRDefault="003058F4" w:rsidP="00685680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>District Attorney</w:t>
      </w:r>
    </w:p>
    <w:p w14:paraId="6A5B0780" w14:textId="77777777" w:rsidR="00D66DA6" w:rsidRPr="00D66DA6" w:rsidRDefault="00D66DA6" w:rsidP="00685680">
      <w:pPr>
        <w:ind w:left="360"/>
        <w:jc w:val="both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>
        <w:rPr>
          <w:rFonts w:cs="Arial"/>
          <w:sz w:val="20"/>
        </w:rPr>
        <w:t>City Attorney</w:t>
      </w:r>
    </w:p>
    <w:p w14:paraId="413BAC11" w14:textId="77777777" w:rsidR="006C17B2" w:rsidRPr="003058F4" w:rsidRDefault="003058F4" w:rsidP="00685680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>Law Enforcement Agency</w:t>
      </w:r>
      <w:r w:rsidR="00B17E43">
        <w:rPr>
          <w:sz w:val="20"/>
        </w:rPr>
        <w:t xml:space="preserve"> </w:t>
      </w:r>
      <w:r w:rsidR="00B17E43" w:rsidRPr="00B17E43">
        <w:rPr>
          <w:sz w:val="16"/>
          <w:szCs w:val="16"/>
        </w:rPr>
        <w:t xml:space="preserve">(Identify)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0D276F">
        <w:rPr>
          <w:sz w:val="16"/>
          <w:szCs w:val="16"/>
          <w:u w:val="single"/>
        </w:rPr>
        <w:t>______</w:t>
      </w:r>
      <w:r w:rsidR="000D276F">
        <w:rPr>
          <w:sz w:val="16"/>
          <w:szCs w:val="16"/>
        </w:rPr>
        <w:tab/>
      </w:r>
      <w:r w:rsidR="00B17E43">
        <w:rPr>
          <w:sz w:val="20"/>
        </w:rPr>
        <w:t>Case Number: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944D79A" w14:textId="77777777" w:rsidR="006C17B2" w:rsidRPr="00B237E8" w:rsidRDefault="00C259B3" w:rsidP="00685680">
      <w:pPr>
        <w:tabs>
          <w:tab w:val="left" w:pos="270"/>
        </w:tabs>
        <w:ind w:left="360"/>
        <w:jc w:val="both"/>
        <w:rPr>
          <w:sz w:val="20"/>
        </w:rPr>
      </w:pPr>
      <w:r>
        <w:rPr>
          <w:rFonts w:cs="Arial"/>
          <w:sz w:val="20"/>
        </w:rPr>
        <w:sym w:font="Wingdings" w:char="F078"/>
      </w:r>
      <w:r w:rsidR="006C17B2" w:rsidRPr="00B237E8">
        <w:rPr>
          <w:sz w:val="20"/>
        </w:rPr>
        <w:t xml:space="preserve">Colorado Bureau of Investigation </w:t>
      </w:r>
      <w:r w:rsidR="00447761">
        <w:rPr>
          <w:sz w:val="20"/>
        </w:rPr>
        <w:t>(Any Order granting a petition to seal criminal conviction records must be sent to the Colorado Bureau of Investigation</w:t>
      </w:r>
      <w:r w:rsidR="00C522E6">
        <w:rPr>
          <w:sz w:val="20"/>
        </w:rPr>
        <w:t xml:space="preserve"> by the </w:t>
      </w:r>
      <w:r w:rsidR="009210C4">
        <w:rPr>
          <w:sz w:val="20"/>
        </w:rPr>
        <w:t>Petitioner</w:t>
      </w:r>
      <w:r w:rsidR="00201AE8">
        <w:rPr>
          <w:sz w:val="20"/>
        </w:rPr>
        <w:t>, statute authorizes this agency to assess an additional fee to seal its records</w:t>
      </w:r>
      <w:r w:rsidR="00447761">
        <w:rPr>
          <w:sz w:val="20"/>
        </w:rPr>
        <w:t>.)</w:t>
      </w:r>
    </w:p>
    <w:p w14:paraId="510FF71A" w14:textId="77777777" w:rsidR="006C17B2" w:rsidRPr="003058F4" w:rsidRDefault="003058F4" w:rsidP="00685680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>Other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C877736" w14:textId="77777777" w:rsidR="00882939" w:rsidRDefault="00882939" w:rsidP="00685680">
      <w:pPr>
        <w:jc w:val="both"/>
        <w:rPr>
          <w:sz w:val="20"/>
        </w:rPr>
      </w:pPr>
    </w:p>
    <w:p w14:paraId="23F5397F" w14:textId="77777777" w:rsidR="008E1B35" w:rsidRDefault="008E1B35" w:rsidP="00685680">
      <w:pPr>
        <w:numPr>
          <w:ilvl w:val="0"/>
          <w:numId w:val="9"/>
        </w:numPr>
        <w:jc w:val="both"/>
        <w:rPr>
          <w:b/>
          <w:sz w:val="20"/>
        </w:rPr>
      </w:pPr>
      <w:r>
        <w:rPr>
          <w:b/>
          <w:sz w:val="20"/>
        </w:rPr>
        <w:t>Informat</w:t>
      </w:r>
      <w:r w:rsidRPr="005E64D9">
        <w:rPr>
          <w:b/>
          <w:sz w:val="20"/>
        </w:rPr>
        <w:t>ion about the criminal conviction</w:t>
      </w:r>
      <w:r>
        <w:rPr>
          <w:b/>
          <w:sz w:val="20"/>
        </w:rPr>
        <w:t xml:space="preserve"> t</w:t>
      </w:r>
      <w:r w:rsidRPr="005E64D9">
        <w:rPr>
          <w:b/>
          <w:sz w:val="20"/>
        </w:rPr>
        <w:t>o seal is as follows:</w:t>
      </w:r>
    </w:p>
    <w:p w14:paraId="11AB7FC0" w14:textId="77777777" w:rsidR="008E1B35" w:rsidRDefault="008E1B35" w:rsidP="00685680">
      <w:pPr>
        <w:jc w:val="both"/>
        <w:rPr>
          <w:b/>
          <w:sz w:val="20"/>
        </w:rPr>
      </w:pPr>
    </w:p>
    <w:p w14:paraId="7B50AE94" w14:textId="77777777" w:rsidR="008E1B35" w:rsidRDefault="008E1B35" w:rsidP="00685680">
      <w:pPr>
        <w:tabs>
          <w:tab w:val="left" w:pos="360"/>
        </w:tabs>
        <w:spacing w:line="360" w:lineRule="auto"/>
        <w:jc w:val="both"/>
        <w:rPr>
          <w:rStyle w:val="PageNumber"/>
          <w:sz w:val="16"/>
        </w:rPr>
      </w:pPr>
      <w:r>
        <w:rPr>
          <w:sz w:val="20"/>
        </w:rPr>
        <w:tab/>
        <w:t>Identify offense(s) convicted of in t</w:t>
      </w:r>
      <w:r w:rsidRPr="008E1B35">
        <w:rPr>
          <w:sz w:val="20"/>
        </w:rPr>
        <w:t>he case</w:t>
      </w:r>
      <w:r w:rsidRPr="008E1B35">
        <w:rPr>
          <w:rStyle w:val="PageNumber"/>
          <w:sz w:val="20"/>
        </w:rPr>
        <w:t xml:space="preserve"> requesting to seal:</w:t>
      </w:r>
    </w:p>
    <w:p w14:paraId="61466F0E" w14:textId="77777777" w:rsidR="00B160D0" w:rsidRDefault="00B160D0" w:rsidP="00685680">
      <w:pPr>
        <w:tabs>
          <w:tab w:val="left" w:pos="360"/>
        </w:tabs>
        <w:spacing w:line="360" w:lineRule="auto"/>
        <w:ind w:left="720"/>
        <w:jc w:val="both"/>
        <w:rPr>
          <w:sz w:val="20"/>
          <w:u w:val="single"/>
        </w:rPr>
      </w:pPr>
      <w:r w:rsidRPr="00D836B1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Misdemeanor Offense</w:t>
      </w:r>
      <w:r w:rsidR="00447761">
        <w:rPr>
          <w:sz w:val="20"/>
        </w:rPr>
        <w:t>(s)</w:t>
      </w:r>
      <w:r>
        <w:rPr>
          <w:sz w:val="20"/>
        </w:rPr>
        <w:t xml:space="preserve"> of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61F5FB3" w14:textId="77777777" w:rsidR="008E1B35" w:rsidRDefault="008E1B35" w:rsidP="00685680">
      <w:p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Date Sentenced:</w:t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5CA73A48" w14:textId="77777777" w:rsidR="00F809E9" w:rsidRDefault="00F809E9" w:rsidP="00685680">
      <w:pPr>
        <w:tabs>
          <w:tab w:val="left" w:pos="360"/>
        </w:tabs>
        <w:ind w:left="360"/>
        <w:jc w:val="both"/>
        <w:rPr>
          <w:sz w:val="20"/>
        </w:rPr>
      </w:pPr>
      <w:r>
        <w:rPr>
          <w:sz w:val="20"/>
        </w:rPr>
        <w:t>Plaintiff asserts the above</w:t>
      </w:r>
      <w:r w:rsidR="00E05BBF">
        <w:rPr>
          <w:sz w:val="20"/>
        </w:rPr>
        <w:t>-listed</w:t>
      </w:r>
      <w:r>
        <w:rPr>
          <w:sz w:val="20"/>
        </w:rPr>
        <w:t xml:space="preserve"> </w:t>
      </w:r>
      <w:r w:rsidR="0038797D">
        <w:rPr>
          <w:sz w:val="20"/>
        </w:rPr>
        <w:t xml:space="preserve">misdemeanor </w:t>
      </w:r>
      <w:r>
        <w:rPr>
          <w:sz w:val="20"/>
        </w:rPr>
        <w:t>offense</w:t>
      </w:r>
      <w:r w:rsidR="0075668D">
        <w:rPr>
          <w:sz w:val="20"/>
        </w:rPr>
        <w:t>(s) for the use or possession of marijuana</w:t>
      </w:r>
      <w:r>
        <w:rPr>
          <w:sz w:val="20"/>
        </w:rPr>
        <w:t xml:space="preserve"> would not have been a criminal offense if the act</w:t>
      </w:r>
      <w:r w:rsidR="00054D94">
        <w:rPr>
          <w:sz w:val="20"/>
        </w:rPr>
        <w:t>(s)</w:t>
      </w:r>
      <w:r>
        <w:rPr>
          <w:sz w:val="20"/>
        </w:rPr>
        <w:t xml:space="preserve"> occurred on or after December 10, 2012.</w:t>
      </w:r>
    </w:p>
    <w:p w14:paraId="1673B759" w14:textId="77777777" w:rsidR="00C522E6" w:rsidRDefault="00C522E6" w:rsidP="00685680">
      <w:pPr>
        <w:ind w:left="360"/>
        <w:jc w:val="both"/>
        <w:rPr>
          <w:rFonts w:cs="Arial"/>
          <w:sz w:val="20"/>
        </w:rPr>
      </w:pPr>
    </w:p>
    <w:p w14:paraId="704D86FA" w14:textId="77777777" w:rsidR="006C17B2" w:rsidRDefault="006C17B2" w:rsidP="00685680">
      <w:pPr>
        <w:numPr>
          <w:ilvl w:val="0"/>
          <w:numId w:val="9"/>
        </w:numPr>
        <w:jc w:val="both"/>
        <w:rPr>
          <w:sz w:val="20"/>
        </w:rPr>
      </w:pPr>
      <w:r w:rsidRPr="008E367F">
        <w:rPr>
          <w:sz w:val="20"/>
        </w:rPr>
        <w:t xml:space="preserve">Petitioner requests the Court to </w:t>
      </w:r>
      <w:r w:rsidR="00A667A6">
        <w:rPr>
          <w:sz w:val="20"/>
        </w:rPr>
        <w:t xml:space="preserve">set a date for hearing on this Petition, if necessary, and to </w:t>
      </w:r>
      <w:r w:rsidRPr="008E367F">
        <w:rPr>
          <w:sz w:val="20"/>
        </w:rPr>
        <w:t>enter an order sealing criminal</w:t>
      </w:r>
      <w:r w:rsidR="00A853C6">
        <w:rPr>
          <w:sz w:val="20"/>
        </w:rPr>
        <w:t xml:space="preserve"> conviction</w:t>
      </w:r>
      <w:r w:rsidRPr="008E367F">
        <w:rPr>
          <w:sz w:val="20"/>
        </w:rPr>
        <w:t xml:space="preserve"> records pertaining to the Defendant, pursuant to </w:t>
      </w:r>
      <w:r w:rsidR="001609C8" w:rsidRPr="008E367F">
        <w:rPr>
          <w:sz w:val="20"/>
        </w:rPr>
        <w:t>§</w:t>
      </w:r>
      <w:r w:rsidR="008127BB">
        <w:rPr>
          <w:sz w:val="20"/>
        </w:rPr>
        <w:t xml:space="preserve"> </w:t>
      </w:r>
      <w:r w:rsidR="001609C8" w:rsidRPr="008E367F">
        <w:rPr>
          <w:sz w:val="20"/>
        </w:rPr>
        <w:t>24-72-</w:t>
      </w:r>
      <w:r w:rsidR="00C522E6">
        <w:rPr>
          <w:sz w:val="20"/>
        </w:rPr>
        <w:t xml:space="preserve">710 </w:t>
      </w:r>
      <w:r w:rsidR="00B21E7A">
        <w:rPr>
          <w:sz w:val="20"/>
        </w:rPr>
        <w:t>C.R.S.</w:t>
      </w:r>
      <w:r w:rsidR="003D2394">
        <w:rPr>
          <w:sz w:val="20"/>
        </w:rPr>
        <w:t>,</w:t>
      </w:r>
      <w:r w:rsidR="001609C8">
        <w:rPr>
          <w:sz w:val="20"/>
        </w:rPr>
        <w:t xml:space="preserve"> as applicable,</w:t>
      </w:r>
      <w:r w:rsidRPr="008E367F">
        <w:rPr>
          <w:sz w:val="20"/>
        </w:rPr>
        <w:t xml:space="preserve"> and to </w:t>
      </w:r>
      <w:r w:rsidRPr="00891B3A">
        <w:rPr>
          <w:sz w:val="20"/>
        </w:rPr>
        <w:t xml:space="preserve">seal this </w:t>
      </w:r>
      <w:r w:rsidR="0025377A" w:rsidRPr="00117777">
        <w:rPr>
          <w:sz w:val="20"/>
        </w:rPr>
        <w:t xml:space="preserve">civil </w:t>
      </w:r>
      <w:r w:rsidRPr="00891B3A">
        <w:rPr>
          <w:sz w:val="20"/>
        </w:rPr>
        <w:t>action.</w:t>
      </w:r>
      <w:r w:rsidRPr="008E367F">
        <w:rPr>
          <w:sz w:val="20"/>
        </w:rPr>
        <w:t xml:space="preserve"> </w:t>
      </w:r>
    </w:p>
    <w:p w14:paraId="6940271E" w14:textId="77777777" w:rsidR="003D1498" w:rsidRDefault="003D1498" w:rsidP="00685680">
      <w:pPr>
        <w:jc w:val="both"/>
        <w:rPr>
          <w:sz w:val="20"/>
        </w:rPr>
      </w:pPr>
    </w:p>
    <w:p w14:paraId="5D29A54E" w14:textId="77777777" w:rsidR="003D1498" w:rsidRDefault="003D1498" w:rsidP="00685680">
      <w:pPr>
        <w:jc w:val="both"/>
        <w:rPr>
          <w:rFonts w:cs="Arial"/>
          <w:color w:val="auto"/>
          <w:sz w:val="20"/>
        </w:rPr>
      </w:pPr>
      <w:r w:rsidRPr="003D1498">
        <w:rPr>
          <w:rFonts w:ascii="Wingdings" w:hAnsi="Wingdings"/>
          <w:color w:val="auto"/>
          <w:sz w:val="28"/>
          <w:szCs w:val="28"/>
        </w:rPr>
        <w:t></w:t>
      </w:r>
      <w:r w:rsidRPr="003D1498">
        <w:rPr>
          <w:rFonts w:ascii="Times New Roman" w:hAnsi="Times New Roman" w:cs="Arial"/>
          <w:color w:val="auto"/>
          <w:szCs w:val="24"/>
        </w:rPr>
        <w:t> </w:t>
      </w:r>
      <w:r w:rsidRPr="003D1498">
        <w:rPr>
          <w:rFonts w:cs="Arial"/>
          <w:color w:val="auto"/>
          <w:sz w:val="20"/>
        </w:rPr>
        <w:t>By checking this box, I am acknowledging I am filling in the blanks and not changing anything else on the form.</w:t>
      </w:r>
    </w:p>
    <w:p w14:paraId="21B78165" w14:textId="77777777" w:rsidR="0071110C" w:rsidRPr="003D1498" w:rsidRDefault="0071110C" w:rsidP="00685680">
      <w:pPr>
        <w:jc w:val="both"/>
        <w:rPr>
          <w:rFonts w:cs="Arial"/>
          <w:color w:val="auto"/>
          <w:sz w:val="20"/>
        </w:rPr>
      </w:pPr>
    </w:p>
    <w:p w14:paraId="17EBD44A" w14:textId="77777777" w:rsidR="003D1498" w:rsidRPr="003D1498" w:rsidRDefault="003D1498" w:rsidP="00685680">
      <w:pPr>
        <w:jc w:val="both"/>
        <w:rPr>
          <w:rFonts w:cs="Arial"/>
          <w:color w:val="auto"/>
          <w:sz w:val="20"/>
        </w:rPr>
      </w:pPr>
      <w:r w:rsidRPr="003D1498">
        <w:rPr>
          <w:rFonts w:ascii="Wingdings" w:hAnsi="Wingdings"/>
          <w:color w:val="auto"/>
          <w:sz w:val="28"/>
          <w:szCs w:val="28"/>
        </w:rPr>
        <w:t></w:t>
      </w:r>
      <w:r w:rsidRPr="003D1498">
        <w:rPr>
          <w:rFonts w:ascii="Times New Roman" w:hAnsi="Times New Roman" w:cs="Arial"/>
          <w:color w:val="auto"/>
          <w:sz w:val="20"/>
        </w:rPr>
        <w:t> </w:t>
      </w:r>
      <w:r w:rsidRPr="003D1498">
        <w:rPr>
          <w:rFonts w:cs="Arial"/>
          <w:color w:val="auto"/>
          <w:sz w:val="20"/>
        </w:rPr>
        <w:t>By checking this box, I am acknowledging that I have made a change to the original content of this form.</w:t>
      </w:r>
    </w:p>
    <w:p w14:paraId="4D3BD121" w14:textId="77777777" w:rsidR="00725E1C" w:rsidRPr="008E367F" w:rsidRDefault="00725E1C" w:rsidP="00685680">
      <w:pPr>
        <w:ind w:left="360"/>
        <w:jc w:val="both"/>
        <w:rPr>
          <w:sz w:val="20"/>
        </w:rPr>
      </w:pPr>
    </w:p>
    <w:p w14:paraId="0AD2CC50" w14:textId="77777777" w:rsidR="003058F4" w:rsidRPr="00C259B3" w:rsidRDefault="003058F4" w:rsidP="00685680">
      <w:pPr>
        <w:pStyle w:val="Heading3"/>
        <w:pBdr>
          <w:top w:val="double" w:sz="4" w:space="1" w:color="auto"/>
        </w:pBdr>
        <w:jc w:val="both"/>
        <w:rPr>
          <w:szCs w:val="18"/>
        </w:rPr>
      </w:pPr>
    </w:p>
    <w:p w14:paraId="53F4CD10" w14:textId="77777777" w:rsidR="003058F4" w:rsidRDefault="003058F4" w:rsidP="00685680">
      <w:pPr>
        <w:pStyle w:val="Heading3"/>
        <w:pBdr>
          <w:top w:val="double" w:sz="4" w:space="1" w:color="auto"/>
        </w:pBdr>
        <w:jc w:val="both"/>
        <w:rPr>
          <w:sz w:val="24"/>
        </w:rPr>
      </w:pPr>
      <w:r>
        <w:rPr>
          <w:sz w:val="24"/>
        </w:rPr>
        <w:t>VERIFICATION AND ACKNOWLEDGMENT</w:t>
      </w:r>
    </w:p>
    <w:p w14:paraId="716BBAE6" w14:textId="77777777" w:rsidR="003058F4" w:rsidRPr="003058F4" w:rsidRDefault="003058F4" w:rsidP="00685680">
      <w:pPr>
        <w:jc w:val="both"/>
        <w:rPr>
          <w:sz w:val="20"/>
        </w:rPr>
      </w:pPr>
    </w:p>
    <w:p w14:paraId="4CEDEC76" w14:textId="77777777" w:rsidR="0071110C" w:rsidRPr="0071110C" w:rsidRDefault="0071110C" w:rsidP="00685680">
      <w:pPr>
        <w:jc w:val="both"/>
        <w:rPr>
          <w:b/>
          <w:sz w:val="20"/>
        </w:rPr>
      </w:pPr>
      <w:r w:rsidRPr="0071110C">
        <w:rPr>
          <w:b/>
          <w:sz w:val="20"/>
        </w:rPr>
        <w:t>I declare under penalty of perjury under the law of Colorado that the foregoing is true and correct.</w:t>
      </w:r>
    </w:p>
    <w:p w14:paraId="5E953BB7" w14:textId="77777777" w:rsidR="0071110C" w:rsidRPr="0071110C" w:rsidRDefault="0071110C" w:rsidP="00685680">
      <w:pPr>
        <w:jc w:val="both"/>
        <w:rPr>
          <w:b/>
          <w:sz w:val="20"/>
        </w:rPr>
      </w:pPr>
    </w:p>
    <w:p w14:paraId="1E20B4F2" w14:textId="77777777" w:rsidR="0071110C" w:rsidRPr="0071110C" w:rsidRDefault="0071110C" w:rsidP="00685680">
      <w:pPr>
        <w:jc w:val="both"/>
        <w:rPr>
          <w:sz w:val="20"/>
        </w:rPr>
      </w:pPr>
      <w:r w:rsidRPr="0071110C">
        <w:rPr>
          <w:sz w:val="20"/>
        </w:rPr>
        <w:t>Executed on the ______ day of ____________</w:t>
      </w:r>
      <w:r w:rsidR="00685680">
        <w:rPr>
          <w:sz w:val="20"/>
        </w:rPr>
        <w:t>___</w:t>
      </w:r>
      <w:r w:rsidRPr="0071110C">
        <w:rPr>
          <w:sz w:val="20"/>
        </w:rPr>
        <w:t>____, _____</w:t>
      </w:r>
      <w:r w:rsidR="00685680">
        <w:rPr>
          <w:sz w:val="20"/>
        </w:rPr>
        <w:t>___</w:t>
      </w:r>
      <w:r w:rsidRPr="0071110C">
        <w:rPr>
          <w:sz w:val="20"/>
        </w:rPr>
        <w:t>__, at ______________________________________</w:t>
      </w:r>
    </w:p>
    <w:p w14:paraId="67CA7D1B" w14:textId="77777777" w:rsidR="0071110C" w:rsidRPr="0071110C" w:rsidRDefault="0071110C" w:rsidP="00685680">
      <w:pPr>
        <w:jc w:val="both"/>
        <w:rPr>
          <w:sz w:val="20"/>
        </w:rPr>
      </w:pPr>
      <w:r w:rsidRPr="0071110C">
        <w:rPr>
          <w:sz w:val="20"/>
        </w:rPr>
        <w:t xml:space="preserve">                           (da</w:t>
      </w:r>
      <w:r w:rsidR="00685680">
        <w:rPr>
          <w:sz w:val="20"/>
        </w:rPr>
        <w:t>y)</w:t>
      </w:r>
      <w:r w:rsidR="00685680">
        <w:rPr>
          <w:sz w:val="20"/>
        </w:rPr>
        <w:tab/>
      </w:r>
      <w:r w:rsidR="00685680">
        <w:rPr>
          <w:sz w:val="20"/>
        </w:rPr>
        <w:tab/>
        <w:t>(month)</w:t>
      </w:r>
      <w:r w:rsidR="00685680">
        <w:rPr>
          <w:sz w:val="20"/>
        </w:rPr>
        <w:tab/>
      </w:r>
      <w:r w:rsidR="00685680">
        <w:rPr>
          <w:sz w:val="20"/>
        </w:rPr>
        <w:tab/>
      </w:r>
      <w:r w:rsidR="00685680">
        <w:rPr>
          <w:sz w:val="20"/>
        </w:rPr>
        <w:tab/>
      </w:r>
      <w:r w:rsidRPr="0071110C">
        <w:rPr>
          <w:sz w:val="20"/>
        </w:rPr>
        <w:t>(year)</w:t>
      </w:r>
      <w:r w:rsidR="00685680">
        <w:rPr>
          <w:sz w:val="20"/>
        </w:rPr>
        <w:tab/>
      </w:r>
      <w:r w:rsidR="00685680">
        <w:rPr>
          <w:sz w:val="20"/>
        </w:rPr>
        <w:tab/>
      </w:r>
      <w:r w:rsidRPr="0071110C">
        <w:rPr>
          <w:sz w:val="20"/>
        </w:rPr>
        <w:t>(city or other location, and state OR country</w:t>
      </w:r>
    </w:p>
    <w:p w14:paraId="5E2E62CD" w14:textId="77777777" w:rsidR="0071110C" w:rsidRDefault="0071110C" w:rsidP="00685680">
      <w:pPr>
        <w:jc w:val="both"/>
        <w:rPr>
          <w:rFonts w:cs="Arial"/>
          <w:sz w:val="20"/>
        </w:rPr>
      </w:pPr>
    </w:p>
    <w:p w14:paraId="34914530" w14:textId="77777777" w:rsidR="0071110C" w:rsidRDefault="0071110C" w:rsidP="00685680">
      <w:pPr>
        <w:jc w:val="both"/>
        <w:rPr>
          <w:rFonts w:cs="Arial"/>
          <w:sz w:val="20"/>
        </w:rPr>
      </w:pPr>
    </w:p>
    <w:p w14:paraId="44181FCC" w14:textId="77777777" w:rsidR="003058F4" w:rsidRPr="000E045A" w:rsidRDefault="003058F4" w:rsidP="00685680">
      <w:pPr>
        <w:jc w:val="both"/>
        <w:rPr>
          <w:rFonts w:cs="Arial"/>
          <w:sz w:val="20"/>
        </w:rPr>
      </w:pPr>
      <w:r w:rsidRPr="000E045A">
        <w:rPr>
          <w:rFonts w:cs="Arial"/>
          <w:sz w:val="20"/>
        </w:rPr>
        <w:t>___________________________</w:t>
      </w:r>
      <w:r>
        <w:rPr>
          <w:rFonts w:cs="Arial"/>
          <w:sz w:val="20"/>
        </w:rPr>
        <w:t>____________</w:t>
      </w:r>
      <w:r w:rsidR="0071110C">
        <w:rPr>
          <w:rFonts w:cs="Arial"/>
          <w:sz w:val="20"/>
        </w:rPr>
        <w:t xml:space="preserve">             ____________________________________________</w:t>
      </w:r>
    </w:p>
    <w:p w14:paraId="6C88BB62" w14:textId="77777777" w:rsidR="003058F4" w:rsidRPr="000E045A" w:rsidRDefault="0071110C" w:rsidP="00685680">
      <w:pPr>
        <w:tabs>
          <w:tab w:val="left" w:pos="504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(Printed name of Petitioner)</w:t>
      </w:r>
      <w:r w:rsidR="003058F4" w:rsidRPr="000E045A">
        <w:rPr>
          <w:rFonts w:cs="Arial"/>
          <w:sz w:val="20"/>
        </w:rPr>
        <w:tab/>
        <w:t xml:space="preserve">Signature of </w:t>
      </w:r>
      <w:r w:rsidR="003058F4">
        <w:rPr>
          <w:rFonts w:cs="Arial"/>
          <w:sz w:val="20"/>
        </w:rPr>
        <w:t>Petitioner</w:t>
      </w:r>
      <w:r w:rsidR="003058F4">
        <w:rPr>
          <w:rFonts w:cs="Arial"/>
          <w:sz w:val="20"/>
        </w:rPr>
        <w:tab/>
      </w:r>
      <w:r w:rsidR="003058F4">
        <w:rPr>
          <w:rFonts w:cs="Arial"/>
          <w:sz w:val="20"/>
        </w:rPr>
        <w:tab/>
        <w:t xml:space="preserve">                    </w:t>
      </w:r>
      <w:r w:rsidR="003058F4" w:rsidRPr="000E045A">
        <w:rPr>
          <w:rFonts w:cs="Arial"/>
          <w:sz w:val="20"/>
        </w:rPr>
        <w:t xml:space="preserve">        Date</w:t>
      </w:r>
    </w:p>
    <w:p w14:paraId="54899C7B" w14:textId="77777777" w:rsidR="002777DF" w:rsidRDefault="002777DF" w:rsidP="00685680">
      <w:pPr>
        <w:pStyle w:val="BodyText3"/>
        <w:tabs>
          <w:tab w:val="left" w:pos="5040"/>
          <w:tab w:val="left" w:pos="5580"/>
        </w:tabs>
        <w:rPr>
          <w:rFonts w:cs="Arial"/>
          <w:sz w:val="20"/>
        </w:rPr>
      </w:pPr>
    </w:p>
    <w:p w14:paraId="3E44FA84" w14:textId="77777777" w:rsidR="003058F4" w:rsidRDefault="003058F4" w:rsidP="00685680">
      <w:pPr>
        <w:pStyle w:val="BodyText3"/>
        <w:spacing w:line="240" w:lineRule="auto"/>
        <w:rPr>
          <w:rFonts w:cs="Arial"/>
          <w:sz w:val="20"/>
        </w:rPr>
      </w:pPr>
      <w:r w:rsidRPr="000E045A">
        <w:rPr>
          <w:rFonts w:cs="Arial"/>
          <w:sz w:val="20"/>
        </w:rPr>
        <w:t>_______________________</w:t>
      </w:r>
      <w:r>
        <w:rPr>
          <w:rFonts w:cs="Arial"/>
          <w:sz w:val="20"/>
        </w:rPr>
        <w:t>____________</w:t>
      </w:r>
      <w:r w:rsidRPr="000E045A">
        <w:rPr>
          <w:rFonts w:cs="Arial"/>
          <w:sz w:val="20"/>
        </w:rPr>
        <w:t>___</w:t>
      </w:r>
    </w:p>
    <w:p w14:paraId="774B8001" w14:textId="77777777" w:rsidR="003058F4" w:rsidRDefault="003058F4" w:rsidP="00685680">
      <w:pPr>
        <w:pStyle w:val="BodyText3"/>
        <w:spacing w:line="240" w:lineRule="auto"/>
        <w:rPr>
          <w:rFonts w:cs="Arial"/>
          <w:sz w:val="20"/>
        </w:rPr>
      </w:pPr>
      <w:r w:rsidRPr="000E045A">
        <w:rPr>
          <w:rFonts w:cs="Arial"/>
          <w:sz w:val="20"/>
        </w:rPr>
        <w:t xml:space="preserve">Signature of Attorney                           </w:t>
      </w:r>
      <w:r>
        <w:rPr>
          <w:rFonts w:cs="Arial"/>
          <w:sz w:val="20"/>
        </w:rPr>
        <w:t xml:space="preserve">   </w:t>
      </w:r>
      <w:r w:rsidRPr="000E045A">
        <w:rPr>
          <w:rFonts w:cs="Arial"/>
          <w:sz w:val="20"/>
        </w:rPr>
        <w:t>Date</w:t>
      </w:r>
    </w:p>
    <w:p w14:paraId="267A8F57" w14:textId="77777777" w:rsidR="00430ED0" w:rsidRDefault="00430ED0" w:rsidP="0068568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</w:rPr>
      </w:pPr>
    </w:p>
    <w:p w14:paraId="46D9C283" w14:textId="77777777" w:rsidR="00430ED0" w:rsidRDefault="00430ED0" w:rsidP="00685680">
      <w:pPr>
        <w:pStyle w:val="Heading1"/>
        <w:pBdr>
          <w:top w:val="double" w:sz="4" w:space="1" w:color="auto"/>
        </w:pBdr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2B08077D" w14:textId="77777777" w:rsidR="00430ED0" w:rsidRDefault="00430ED0" w:rsidP="00685680">
      <w:pPr>
        <w:pStyle w:val="Heading1"/>
        <w:pBdr>
          <w:top w:val="double" w:sz="4" w:space="1" w:color="auto"/>
        </w:pBdr>
        <w:spacing w:before="0" w:after="0"/>
        <w:jc w:val="both"/>
        <w:rPr>
          <w:rFonts w:ascii="Arial" w:hAnsi="Arial" w:cs="Arial"/>
          <w:sz w:val="24"/>
          <w:szCs w:val="24"/>
        </w:rPr>
      </w:pPr>
      <w:r w:rsidRPr="00117777">
        <w:rPr>
          <w:rFonts w:ascii="Arial" w:hAnsi="Arial" w:cs="Arial"/>
          <w:sz w:val="24"/>
          <w:szCs w:val="24"/>
        </w:rPr>
        <w:t>CERTIFICATE OF SERVICE</w:t>
      </w:r>
    </w:p>
    <w:p w14:paraId="6E140F76" w14:textId="77777777" w:rsidR="00430ED0" w:rsidRPr="00117777" w:rsidRDefault="00430ED0" w:rsidP="00685680">
      <w:pPr>
        <w:jc w:val="both"/>
      </w:pPr>
    </w:p>
    <w:p w14:paraId="12A225E5" w14:textId="77777777" w:rsidR="00430ED0" w:rsidRPr="00117777" w:rsidRDefault="00430ED0" w:rsidP="00685680">
      <w:pPr>
        <w:ind w:right="-14"/>
        <w:jc w:val="both"/>
        <w:rPr>
          <w:rFonts w:cs="Arial"/>
          <w:sz w:val="20"/>
        </w:rPr>
      </w:pPr>
      <w:r w:rsidRPr="00117777">
        <w:rPr>
          <w:rFonts w:cs="Arial"/>
          <w:sz w:val="20"/>
        </w:rPr>
        <w:t>I certify that on __________________ (date) a true and accurate copy of this</w:t>
      </w:r>
      <w:r w:rsidR="00315201" w:rsidRPr="00315201">
        <w:rPr>
          <w:i/>
          <w:sz w:val="20"/>
        </w:rPr>
        <w:t xml:space="preserve"> </w:t>
      </w:r>
      <w:r w:rsidR="00315201" w:rsidRPr="00CC52F7">
        <w:rPr>
          <w:i/>
          <w:sz w:val="20"/>
        </w:rPr>
        <w:t>Petition</w:t>
      </w:r>
      <w:r w:rsidR="00315201" w:rsidRPr="00055BEB">
        <w:rPr>
          <w:sz w:val="20"/>
        </w:rPr>
        <w:t xml:space="preserve"> </w:t>
      </w:r>
      <w:r w:rsidR="00315201" w:rsidRPr="00CC52F7">
        <w:rPr>
          <w:i/>
          <w:sz w:val="20"/>
        </w:rPr>
        <w:t>to Seal Criminal Conviction Records</w:t>
      </w:r>
      <w:r w:rsidRPr="00117777">
        <w:rPr>
          <w:rFonts w:cs="Arial"/>
          <w:b/>
          <w:sz w:val="20"/>
        </w:rPr>
        <w:t xml:space="preserve"> </w:t>
      </w:r>
      <w:r w:rsidRPr="00117777">
        <w:rPr>
          <w:rFonts w:cs="Arial"/>
          <w:sz w:val="20"/>
        </w:rPr>
        <w:t xml:space="preserve">was served on the </w:t>
      </w:r>
      <w:r w:rsidR="00315201">
        <w:rPr>
          <w:rFonts w:cs="Arial"/>
          <w:sz w:val="20"/>
        </w:rPr>
        <w:t>Prosecuting Attorney</w:t>
      </w:r>
      <w:r w:rsidRPr="00117777">
        <w:rPr>
          <w:rFonts w:cs="Arial"/>
          <w:sz w:val="20"/>
        </w:rPr>
        <w:t xml:space="preserve"> by:</w:t>
      </w:r>
    </w:p>
    <w:p w14:paraId="719477C3" w14:textId="77777777" w:rsidR="00430ED0" w:rsidRPr="00117777" w:rsidRDefault="00430ED0" w:rsidP="00685680">
      <w:pPr>
        <w:ind w:right="-18"/>
        <w:jc w:val="both"/>
        <w:rPr>
          <w:rFonts w:cs="Arial"/>
          <w:sz w:val="20"/>
        </w:rPr>
      </w:pPr>
    </w:p>
    <w:p w14:paraId="67C36F2B" w14:textId="77777777" w:rsidR="00430ED0" w:rsidRPr="00117777" w:rsidRDefault="00315201" w:rsidP="00685680">
      <w:pPr>
        <w:ind w:right="-18"/>
        <w:jc w:val="both"/>
        <w:rPr>
          <w:rFonts w:cs="Arial"/>
          <w:sz w:val="20"/>
        </w:rPr>
      </w:pPr>
      <w:r w:rsidRPr="00337E82">
        <w:rPr>
          <w:rFonts w:ascii="Wingdings" w:hAnsi="Wingdings"/>
          <w:sz w:val="28"/>
          <w:szCs w:val="28"/>
        </w:rPr>
        <w:t></w:t>
      </w:r>
      <w:r w:rsidR="00430ED0" w:rsidRPr="00117777">
        <w:rPr>
          <w:rFonts w:cs="Arial"/>
          <w:sz w:val="20"/>
        </w:rPr>
        <w:t xml:space="preserve">Hand Delivery </w:t>
      </w:r>
      <w:r w:rsidRPr="00337E82">
        <w:rPr>
          <w:rFonts w:ascii="Wingdings" w:hAnsi="Wingdings"/>
          <w:sz w:val="28"/>
          <w:szCs w:val="28"/>
        </w:rPr>
        <w:t></w:t>
      </w:r>
      <w:r w:rsidR="00430ED0" w:rsidRPr="00117777">
        <w:rPr>
          <w:rFonts w:cs="Arial"/>
          <w:sz w:val="20"/>
        </w:rPr>
        <w:t>E-filed or</w:t>
      </w:r>
      <w:r w:rsidR="00430ED0" w:rsidRPr="00117777">
        <w:rPr>
          <w:rFonts w:cs="Arial"/>
          <w:b/>
          <w:sz w:val="20"/>
        </w:rPr>
        <w:t xml:space="preserve"> </w:t>
      </w:r>
      <w:r w:rsidRPr="00337E82">
        <w:rPr>
          <w:rFonts w:ascii="Wingdings" w:hAnsi="Wingdings"/>
          <w:sz w:val="28"/>
          <w:szCs w:val="28"/>
        </w:rPr>
        <w:t></w:t>
      </w:r>
      <w:r w:rsidR="00430ED0" w:rsidRPr="00117777">
        <w:rPr>
          <w:rFonts w:cs="Arial"/>
          <w:sz w:val="20"/>
        </w:rPr>
        <w:t>by placing it in the United States mail, postage pre-paid, and addressed to the following:</w:t>
      </w:r>
    </w:p>
    <w:p w14:paraId="4F8CC439" w14:textId="77777777" w:rsidR="00430ED0" w:rsidRPr="00117777" w:rsidRDefault="00430ED0" w:rsidP="00685680">
      <w:pPr>
        <w:ind w:right="-18"/>
        <w:jc w:val="both"/>
        <w:rPr>
          <w:rFonts w:cs="Arial"/>
          <w:sz w:val="20"/>
        </w:rPr>
      </w:pPr>
    </w:p>
    <w:p w14:paraId="6650A55B" w14:textId="77777777" w:rsidR="00315201" w:rsidRPr="00CC52F7" w:rsidRDefault="00315201" w:rsidP="00685680">
      <w:pPr>
        <w:spacing w:line="360" w:lineRule="auto"/>
        <w:ind w:right="-18"/>
        <w:jc w:val="both"/>
        <w:rPr>
          <w:rFonts w:cs="Arial"/>
          <w:sz w:val="20"/>
        </w:rPr>
      </w:pPr>
      <w:r w:rsidRPr="00CC52F7">
        <w:rPr>
          <w:rFonts w:cs="Arial"/>
          <w:sz w:val="20"/>
        </w:rPr>
        <w:t>________________________________</w:t>
      </w:r>
    </w:p>
    <w:p w14:paraId="3EE48E6B" w14:textId="77777777" w:rsidR="00315201" w:rsidRPr="00CC52F7" w:rsidRDefault="00315201" w:rsidP="00685680">
      <w:pPr>
        <w:spacing w:line="360" w:lineRule="auto"/>
        <w:ind w:right="-18"/>
        <w:jc w:val="both"/>
        <w:rPr>
          <w:rFonts w:cs="Arial"/>
          <w:sz w:val="20"/>
        </w:rPr>
      </w:pPr>
      <w:r w:rsidRPr="00CC52F7">
        <w:rPr>
          <w:rFonts w:cs="Arial"/>
          <w:sz w:val="20"/>
        </w:rPr>
        <w:t>________________________________</w:t>
      </w:r>
    </w:p>
    <w:p w14:paraId="61386A19" w14:textId="77777777" w:rsidR="00430ED0" w:rsidRPr="00117777" w:rsidRDefault="00430ED0" w:rsidP="00685680">
      <w:pPr>
        <w:spacing w:line="360" w:lineRule="auto"/>
        <w:ind w:right="-18"/>
        <w:jc w:val="both"/>
        <w:rPr>
          <w:rFonts w:cs="Arial"/>
          <w:sz w:val="20"/>
        </w:rPr>
      </w:pPr>
      <w:r w:rsidRPr="00117777">
        <w:rPr>
          <w:rFonts w:cs="Arial"/>
          <w:sz w:val="20"/>
        </w:rPr>
        <w:t>________________________________</w:t>
      </w:r>
    </w:p>
    <w:p w14:paraId="4C4B2902" w14:textId="77777777" w:rsidR="00430ED0" w:rsidRPr="00117777" w:rsidRDefault="00430ED0" w:rsidP="00685680">
      <w:pPr>
        <w:spacing w:line="360" w:lineRule="auto"/>
        <w:ind w:right="-18"/>
        <w:jc w:val="both"/>
        <w:rPr>
          <w:rFonts w:cs="Arial"/>
          <w:sz w:val="20"/>
        </w:rPr>
      </w:pPr>
      <w:r w:rsidRPr="00117777">
        <w:rPr>
          <w:rFonts w:cs="Arial"/>
          <w:sz w:val="20"/>
        </w:rPr>
        <w:t>________________________________</w:t>
      </w:r>
    </w:p>
    <w:p w14:paraId="7A710917" w14:textId="77777777" w:rsidR="00430ED0" w:rsidRPr="00117777" w:rsidRDefault="00430ED0" w:rsidP="00685680">
      <w:pPr>
        <w:ind w:right="-18"/>
        <w:jc w:val="both"/>
        <w:rPr>
          <w:rFonts w:cs="Arial"/>
          <w:sz w:val="20"/>
        </w:rPr>
      </w:pPr>
      <w:r w:rsidRPr="00117777">
        <w:rPr>
          <w:rFonts w:cs="Arial"/>
          <w:sz w:val="20"/>
        </w:rPr>
        <w:tab/>
      </w:r>
      <w:r w:rsidRPr="00117777">
        <w:rPr>
          <w:rFonts w:cs="Arial"/>
          <w:sz w:val="20"/>
        </w:rPr>
        <w:tab/>
      </w:r>
      <w:r w:rsidRPr="00117777">
        <w:rPr>
          <w:rFonts w:cs="Arial"/>
          <w:sz w:val="20"/>
        </w:rPr>
        <w:tab/>
      </w:r>
      <w:r w:rsidRPr="00117777">
        <w:rPr>
          <w:rFonts w:cs="Arial"/>
          <w:sz w:val="20"/>
        </w:rPr>
        <w:tab/>
      </w:r>
      <w:r w:rsidRPr="00117777">
        <w:rPr>
          <w:rFonts w:cs="Arial"/>
          <w:sz w:val="20"/>
        </w:rPr>
        <w:tab/>
      </w:r>
      <w:r w:rsidRPr="00117777">
        <w:rPr>
          <w:rFonts w:cs="Arial"/>
          <w:sz w:val="20"/>
        </w:rPr>
        <w:tab/>
      </w:r>
      <w:r w:rsidRPr="00117777">
        <w:rPr>
          <w:rFonts w:cs="Arial"/>
          <w:sz w:val="20"/>
        </w:rPr>
        <w:tab/>
      </w:r>
      <w:r w:rsidRPr="00117777">
        <w:rPr>
          <w:rFonts w:cs="Arial"/>
          <w:sz w:val="20"/>
          <w:u w:val="single"/>
        </w:rPr>
        <w:tab/>
      </w:r>
      <w:r w:rsidRPr="00117777">
        <w:rPr>
          <w:rFonts w:cs="Arial"/>
          <w:sz w:val="20"/>
          <w:u w:val="single"/>
        </w:rPr>
        <w:tab/>
      </w:r>
      <w:r w:rsidRPr="00117777">
        <w:rPr>
          <w:rFonts w:cs="Arial"/>
          <w:sz w:val="20"/>
          <w:u w:val="single"/>
        </w:rPr>
        <w:tab/>
      </w:r>
      <w:r w:rsidRPr="00117777">
        <w:rPr>
          <w:rFonts w:cs="Arial"/>
          <w:sz w:val="20"/>
          <w:u w:val="single"/>
        </w:rPr>
        <w:tab/>
      </w:r>
      <w:r w:rsidRPr="00117777">
        <w:rPr>
          <w:rFonts w:cs="Arial"/>
          <w:sz w:val="20"/>
          <w:u w:val="single"/>
        </w:rPr>
        <w:tab/>
      </w:r>
      <w:r w:rsidRPr="00117777">
        <w:rPr>
          <w:rFonts w:cs="Arial"/>
          <w:sz w:val="20"/>
          <w:u w:val="single"/>
        </w:rPr>
        <w:tab/>
      </w:r>
      <w:r w:rsidRPr="00117777">
        <w:rPr>
          <w:rFonts w:cs="Arial"/>
          <w:sz w:val="20"/>
          <w:u w:val="single"/>
        </w:rPr>
        <w:tab/>
      </w:r>
    </w:p>
    <w:p w14:paraId="5D76AF9D" w14:textId="77777777" w:rsidR="00430ED0" w:rsidRPr="00C522E6" w:rsidRDefault="00685680" w:rsidP="006856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Signature of Petitioner</w:t>
      </w:r>
    </w:p>
    <w:sectPr w:rsidR="00430ED0" w:rsidRPr="00C522E6" w:rsidSect="00685680">
      <w:footerReference w:type="default" r:id="rId12"/>
      <w:pgSz w:w="12240" w:h="15840" w:code="1"/>
      <w:pgMar w:top="720" w:right="720" w:bottom="720" w:left="720" w:header="720" w:footer="1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BE16" w14:textId="77777777" w:rsidR="00EB0078" w:rsidRDefault="00EB0078">
      <w:r>
        <w:separator/>
      </w:r>
    </w:p>
  </w:endnote>
  <w:endnote w:type="continuationSeparator" w:id="0">
    <w:p w14:paraId="7F13F997" w14:textId="77777777" w:rsidR="00EB0078" w:rsidRDefault="00EB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A278" w14:textId="77777777" w:rsidR="00B2761A" w:rsidRPr="005B0B14" w:rsidRDefault="00685680">
    <w:pPr>
      <w:pStyle w:val="Footer"/>
      <w:rPr>
        <w:rStyle w:val="PageNumber"/>
        <w:sz w:val="18"/>
        <w:szCs w:val="16"/>
      </w:rPr>
    </w:pPr>
    <w:r>
      <w:rPr>
        <w:sz w:val="18"/>
        <w:szCs w:val="16"/>
      </w:rPr>
      <w:t>DCC</w:t>
    </w:r>
    <w:r w:rsidR="00B2761A" w:rsidRPr="005B0B14">
      <w:rPr>
        <w:sz w:val="18"/>
        <w:szCs w:val="16"/>
      </w:rPr>
      <w:t xml:space="preserve"> </w:t>
    </w:r>
    <w:r w:rsidR="00FE0C3A">
      <w:rPr>
        <w:sz w:val="18"/>
        <w:szCs w:val="16"/>
      </w:rPr>
      <w:t>623</w:t>
    </w:r>
    <w:r w:rsidR="00B2761A" w:rsidRPr="005B0B14">
      <w:rPr>
        <w:sz w:val="18"/>
        <w:szCs w:val="16"/>
      </w:rPr>
      <w:t xml:space="preserve">    </w:t>
    </w:r>
    <w:r>
      <w:rPr>
        <w:sz w:val="18"/>
        <w:szCs w:val="16"/>
      </w:rPr>
      <w:t xml:space="preserve"> 9</w:t>
    </w:r>
    <w:r w:rsidR="0059524F">
      <w:rPr>
        <w:sz w:val="18"/>
        <w:szCs w:val="16"/>
      </w:rPr>
      <w:t>/</w:t>
    </w:r>
    <w:r w:rsidR="0071110C" w:rsidRPr="005B0B14">
      <w:rPr>
        <w:sz w:val="18"/>
        <w:szCs w:val="16"/>
      </w:rPr>
      <w:t>1</w:t>
    </w:r>
    <w:r w:rsidR="0059524F">
      <w:rPr>
        <w:sz w:val="18"/>
        <w:szCs w:val="16"/>
      </w:rPr>
      <w:t>8</w:t>
    </w:r>
    <w:r w:rsidR="00B2761A" w:rsidRPr="005B0B14">
      <w:rPr>
        <w:sz w:val="18"/>
        <w:szCs w:val="16"/>
      </w:rPr>
      <w:t xml:space="preserve">    </w:t>
    </w:r>
    <w:r w:rsidR="00230812" w:rsidRPr="005B0B14">
      <w:rPr>
        <w:sz w:val="18"/>
        <w:szCs w:val="16"/>
      </w:rPr>
      <w:t>PETITION TO SEAL MARIJUANA C</w:t>
    </w:r>
    <w:r w:rsidR="005B0B14">
      <w:rPr>
        <w:sz w:val="18"/>
        <w:szCs w:val="16"/>
      </w:rPr>
      <w:t xml:space="preserve">ONVICTION RECORDS INFORMATION                                         </w:t>
    </w:r>
    <w:r w:rsidR="00230812" w:rsidRPr="005B0B14">
      <w:rPr>
        <w:sz w:val="18"/>
        <w:szCs w:val="16"/>
      </w:rPr>
      <w:t xml:space="preserve"> PURSUANT TO § 24-72-710, C.R.S.</w:t>
    </w:r>
    <w:r w:rsidR="00B2761A" w:rsidRPr="005B0B14">
      <w:rPr>
        <w:sz w:val="18"/>
        <w:szCs w:val="16"/>
      </w:rPr>
      <w:tab/>
    </w:r>
    <w:r w:rsidR="005B0B14">
      <w:rPr>
        <w:sz w:val="18"/>
        <w:szCs w:val="16"/>
      </w:rPr>
      <w:t xml:space="preserve"> </w:t>
    </w:r>
    <w:r w:rsidR="00B2761A" w:rsidRPr="005B0B14">
      <w:rPr>
        <w:sz w:val="18"/>
        <w:szCs w:val="16"/>
      </w:rPr>
      <w:t xml:space="preserve">Page </w:t>
    </w:r>
    <w:r w:rsidR="00B2761A" w:rsidRPr="005B0B14">
      <w:rPr>
        <w:rStyle w:val="PageNumber"/>
        <w:sz w:val="18"/>
        <w:szCs w:val="16"/>
      </w:rPr>
      <w:fldChar w:fldCharType="begin"/>
    </w:r>
    <w:r w:rsidR="00B2761A" w:rsidRPr="005B0B14">
      <w:rPr>
        <w:rStyle w:val="PageNumber"/>
        <w:sz w:val="18"/>
        <w:szCs w:val="16"/>
      </w:rPr>
      <w:instrText xml:space="preserve"> PAGE </w:instrText>
    </w:r>
    <w:r w:rsidR="00B2761A" w:rsidRPr="005B0B14">
      <w:rPr>
        <w:rStyle w:val="PageNumber"/>
        <w:sz w:val="18"/>
        <w:szCs w:val="16"/>
      </w:rPr>
      <w:fldChar w:fldCharType="separate"/>
    </w:r>
    <w:r w:rsidR="008739FD">
      <w:rPr>
        <w:rStyle w:val="PageNumber"/>
        <w:noProof/>
        <w:sz w:val="18"/>
        <w:szCs w:val="16"/>
      </w:rPr>
      <w:t>2</w:t>
    </w:r>
    <w:r w:rsidR="00B2761A" w:rsidRPr="005B0B14">
      <w:rPr>
        <w:rStyle w:val="PageNumber"/>
        <w:sz w:val="18"/>
        <w:szCs w:val="16"/>
      </w:rPr>
      <w:fldChar w:fldCharType="end"/>
    </w:r>
    <w:r w:rsidR="00B2761A" w:rsidRPr="005B0B14">
      <w:rPr>
        <w:sz w:val="18"/>
        <w:szCs w:val="16"/>
      </w:rPr>
      <w:t xml:space="preserve"> of </w:t>
    </w:r>
    <w:r w:rsidR="00933F0F" w:rsidRPr="005B0B14">
      <w:rPr>
        <w:rStyle w:val="PageNumber"/>
        <w:sz w:val="18"/>
        <w:szCs w:val="16"/>
      </w:rPr>
      <w:t>2</w:t>
    </w:r>
  </w:p>
  <w:p w14:paraId="5752CE61" w14:textId="77777777" w:rsidR="00B2761A" w:rsidRDefault="00B2761A">
    <w:pPr>
      <w:pStyle w:val="Footer"/>
      <w:rPr>
        <w:rStyle w:val="PageNumber"/>
        <w:sz w:val="16"/>
      </w:rPr>
    </w:pPr>
  </w:p>
  <w:p w14:paraId="1EC43196" w14:textId="77777777" w:rsidR="00B2761A" w:rsidRDefault="00B2761A">
    <w:pPr>
      <w:pStyle w:val="Footer"/>
      <w:rPr>
        <w:rStyle w:val="PageNumber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F879" w14:textId="77777777" w:rsidR="00EB0078" w:rsidRDefault="00EB0078">
      <w:r>
        <w:separator/>
      </w:r>
    </w:p>
  </w:footnote>
  <w:footnote w:type="continuationSeparator" w:id="0">
    <w:p w14:paraId="24C130E3" w14:textId="77777777" w:rsidR="00EB0078" w:rsidRDefault="00EB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BFB"/>
    <w:multiLevelType w:val="hybridMultilevel"/>
    <w:tmpl w:val="9476E240"/>
    <w:lvl w:ilvl="0" w:tplc="D30C11C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AA4"/>
    <w:multiLevelType w:val="hybridMultilevel"/>
    <w:tmpl w:val="12A23E16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A52"/>
    <w:multiLevelType w:val="hybridMultilevel"/>
    <w:tmpl w:val="D870FD2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" w15:restartNumberingAfterBreak="0">
    <w:nsid w:val="1A834753"/>
    <w:multiLevelType w:val="singleLevel"/>
    <w:tmpl w:val="A7F63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22A312CE"/>
    <w:multiLevelType w:val="hybridMultilevel"/>
    <w:tmpl w:val="A9B4E1F2"/>
    <w:lvl w:ilvl="0" w:tplc="06428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27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5F769B"/>
    <w:multiLevelType w:val="hybridMultilevel"/>
    <w:tmpl w:val="1340CF84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D69"/>
    <w:multiLevelType w:val="hybridMultilevel"/>
    <w:tmpl w:val="0CA439B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95690"/>
    <w:multiLevelType w:val="hybridMultilevel"/>
    <w:tmpl w:val="47C2381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3BA45527"/>
    <w:multiLevelType w:val="hybridMultilevel"/>
    <w:tmpl w:val="1F60F04A"/>
    <w:lvl w:ilvl="0" w:tplc="86D8709E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65E30"/>
    <w:multiLevelType w:val="hybridMultilevel"/>
    <w:tmpl w:val="61764FE8"/>
    <w:lvl w:ilvl="0" w:tplc="604E072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F2031"/>
    <w:multiLevelType w:val="hybridMultilevel"/>
    <w:tmpl w:val="7DD612A4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 w15:restartNumberingAfterBreak="0">
    <w:nsid w:val="496023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DB0B0B"/>
    <w:multiLevelType w:val="hybridMultilevel"/>
    <w:tmpl w:val="91C25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7B2AB9"/>
    <w:multiLevelType w:val="multilevel"/>
    <w:tmpl w:val="D870F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5" w15:restartNumberingAfterBreak="0">
    <w:nsid w:val="50150B00"/>
    <w:multiLevelType w:val="hybridMultilevel"/>
    <w:tmpl w:val="51E2C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71B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E44FCD"/>
    <w:multiLevelType w:val="hybridMultilevel"/>
    <w:tmpl w:val="45DA1DB0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8" w15:restartNumberingAfterBreak="0">
    <w:nsid w:val="578A10C4"/>
    <w:multiLevelType w:val="hybridMultilevel"/>
    <w:tmpl w:val="9EEA1DD0"/>
    <w:lvl w:ilvl="0" w:tplc="A5C4E934">
      <w:start w:val="2"/>
      <w:numFmt w:val="bullet"/>
      <w:lvlText w:val=""/>
      <w:lvlJc w:val="left"/>
      <w:pPr>
        <w:ind w:left="72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E10AF"/>
    <w:multiLevelType w:val="multilevel"/>
    <w:tmpl w:val="F544B62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7E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B5EE7"/>
    <w:multiLevelType w:val="hybridMultilevel"/>
    <w:tmpl w:val="3FFCF5FA"/>
    <w:lvl w:ilvl="0" w:tplc="A5C4E934">
      <w:start w:val="2"/>
      <w:numFmt w:val="bullet"/>
      <w:lvlText w:val=""/>
      <w:lvlJc w:val="left"/>
      <w:pPr>
        <w:ind w:left="108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995044"/>
    <w:multiLevelType w:val="hybridMultilevel"/>
    <w:tmpl w:val="F544B626"/>
    <w:lvl w:ilvl="0" w:tplc="26722B6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63604B"/>
    <w:multiLevelType w:val="multilevel"/>
    <w:tmpl w:val="A0BE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7021E3"/>
    <w:multiLevelType w:val="hybridMultilevel"/>
    <w:tmpl w:val="FBB61E56"/>
    <w:lvl w:ilvl="0" w:tplc="2F74E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color w:val="000000"/>
        <w:sz w:val="20"/>
        <w:szCs w:val="20"/>
      </w:rPr>
    </w:lvl>
    <w:lvl w:ilvl="1" w:tplc="274A884A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920919"/>
    <w:multiLevelType w:val="multilevel"/>
    <w:tmpl w:val="8A545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1977AD"/>
    <w:multiLevelType w:val="hybridMultilevel"/>
    <w:tmpl w:val="A7563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BF7F4F"/>
    <w:multiLevelType w:val="hybridMultilevel"/>
    <w:tmpl w:val="5512291C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7914FB"/>
    <w:multiLevelType w:val="singleLevel"/>
    <w:tmpl w:val="E1A8AB5E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9" w15:restartNumberingAfterBreak="0">
    <w:nsid w:val="711C0AD0"/>
    <w:multiLevelType w:val="hybridMultilevel"/>
    <w:tmpl w:val="DB5276E2"/>
    <w:lvl w:ilvl="0" w:tplc="26722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2D164C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E640507"/>
    <w:multiLevelType w:val="singleLevel"/>
    <w:tmpl w:val="CA70AD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12"/>
  </w:num>
  <w:num w:numId="5">
    <w:abstractNumId w:val="32"/>
  </w:num>
  <w:num w:numId="6">
    <w:abstractNumId w:val="30"/>
  </w:num>
  <w:num w:numId="7">
    <w:abstractNumId w:val="5"/>
  </w:num>
  <w:num w:numId="8">
    <w:abstractNumId w:val="16"/>
  </w:num>
  <w:num w:numId="9">
    <w:abstractNumId w:val="23"/>
  </w:num>
  <w:num w:numId="10">
    <w:abstractNumId w:val="28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9"/>
  </w:num>
  <w:num w:numId="16">
    <w:abstractNumId w:val="11"/>
  </w:num>
  <w:num w:numId="17">
    <w:abstractNumId w:val="13"/>
  </w:num>
  <w:num w:numId="18">
    <w:abstractNumId w:val="27"/>
  </w:num>
  <w:num w:numId="19">
    <w:abstractNumId w:val="25"/>
  </w:num>
  <w:num w:numId="20">
    <w:abstractNumId w:val="17"/>
  </w:num>
  <w:num w:numId="21">
    <w:abstractNumId w:val="8"/>
  </w:num>
  <w:num w:numId="22">
    <w:abstractNumId w:val="2"/>
  </w:num>
  <w:num w:numId="23">
    <w:abstractNumId w:val="14"/>
  </w:num>
  <w:num w:numId="24">
    <w:abstractNumId w:val="10"/>
  </w:num>
  <w:num w:numId="25">
    <w:abstractNumId w:val="24"/>
  </w:num>
  <w:num w:numId="26">
    <w:abstractNumId w:val="4"/>
  </w:num>
  <w:num w:numId="27">
    <w:abstractNumId w:val="6"/>
  </w:num>
  <w:num w:numId="28">
    <w:abstractNumId w:val="21"/>
  </w:num>
  <w:num w:numId="29">
    <w:abstractNumId w:val="18"/>
  </w:num>
  <w:num w:numId="30">
    <w:abstractNumId w:val="7"/>
  </w:num>
  <w:num w:numId="31">
    <w:abstractNumId w:val="0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TyLuM0hikjurmISNBHb6qsF7ltgsJs0T7KgWg47Y80bG/8hYrC7xX2n+gymVROGD6DnJntZH9eOJlVqodRX8LQ==" w:salt="f5S5eTROUPq7DeROhfN3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A55"/>
    <w:rsid w:val="0002319F"/>
    <w:rsid w:val="0002406E"/>
    <w:rsid w:val="00026662"/>
    <w:rsid w:val="00046F6A"/>
    <w:rsid w:val="00054D94"/>
    <w:rsid w:val="00055BEB"/>
    <w:rsid w:val="00062282"/>
    <w:rsid w:val="00065507"/>
    <w:rsid w:val="00080502"/>
    <w:rsid w:val="00096081"/>
    <w:rsid w:val="000A4278"/>
    <w:rsid w:val="000A48A7"/>
    <w:rsid w:val="000B1B59"/>
    <w:rsid w:val="000C098E"/>
    <w:rsid w:val="000C0BB0"/>
    <w:rsid w:val="000D276F"/>
    <w:rsid w:val="000E25DF"/>
    <w:rsid w:val="00117777"/>
    <w:rsid w:val="0015591C"/>
    <w:rsid w:val="001609C8"/>
    <w:rsid w:val="001762D5"/>
    <w:rsid w:val="0018788B"/>
    <w:rsid w:val="001C2C0C"/>
    <w:rsid w:val="001D1AF7"/>
    <w:rsid w:val="001E6AC6"/>
    <w:rsid w:val="00201AE8"/>
    <w:rsid w:val="00207414"/>
    <w:rsid w:val="0021637A"/>
    <w:rsid w:val="00220C79"/>
    <w:rsid w:val="00223F10"/>
    <w:rsid w:val="00230812"/>
    <w:rsid w:val="00230F76"/>
    <w:rsid w:val="00231408"/>
    <w:rsid w:val="002314F0"/>
    <w:rsid w:val="00237EAE"/>
    <w:rsid w:val="00242B04"/>
    <w:rsid w:val="0024343A"/>
    <w:rsid w:val="002466AD"/>
    <w:rsid w:val="00252B31"/>
    <w:rsid w:val="0025377A"/>
    <w:rsid w:val="002610A6"/>
    <w:rsid w:val="00261395"/>
    <w:rsid w:val="00266EBB"/>
    <w:rsid w:val="002777DF"/>
    <w:rsid w:val="0028575B"/>
    <w:rsid w:val="00293F07"/>
    <w:rsid w:val="002D7913"/>
    <w:rsid w:val="002E0B61"/>
    <w:rsid w:val="00304485"/>
    <w:rsid w:val="003058F4"/>
    <w:rsid w:val="00315201"/>
    <w:rsid w:val="00320138"/>
    <w:rsid w:val="003242FC"/>
    <w:rsid w:val="00337E82"/>
    <w:rsid w:val="00342092"/>
    <w:rsid w:val="003561C4"/>
    <w:rsid w:val="00366211"/>
    <w:rsid w:val="003706BD"/>
    <w:rsid w:val="00374E51"/>
    <w:rsid w:val="003827D7"/>
    <w:rsid w:val="00383954"/>
    <w:rsid w:val="0038797D"/>
    <w:rsid w:val="0039175F"/>
    <w:rsid w:val="00395548"/>
    <w:rsid w:val="003A6B6B"/>
    <w:rsid w:val="003A6BBC"/>
    <w:rsid w:val="003A70C5"/>
    <w:rsid w:val="003B226E"/>
    <w:rsid w:val="003B35CC"/>
    <w:rsid w:val="003C0FF3"/>
    <w:rsid w:val="003D1498"/>
    <w:rsid w:val="003D2394"/>
    <w:rsid w:val="003F31C1"/>
    <w:rsid w:val="00403D43"/>
    <w:rsid w:val="0040736F"/>
    <w:rsid w:val="00410D99"/>
    <w:rsid w:val="0041199B"/>
    <w:rsid w:val="00426643"/>
    <w:rsid w:val="00430ED0"/>
    <w:rsid w:val="00433BCF"/>
    <w:rsid w:val="004436A5"/>
    <w:rsid w:val="00447761"/>
    <w:rsid w:val="00463371"/>
    <w:rsid w:val="00475FF1"/>
    <w:rsid w:val="00486084"/>
    <w:rsid w:val="004877B7"/>
    <w:rsid w:val="004B1A7C"/>
    <w:rsid w:val="004B7474"/>
    <w:rsid w:val="004C5C61"/>
    <w:rsid w:val="004F4439"/>
    <w:rsid w:val="0054021F"/>
    <w:rsid w:val="00560155"/>
    <w:rsid w:val="00571CF3"/>
    <w:rsid w:val="00574863"/>
    <w:rsid w:val="0059524F"/>
    <w:rsid w:val="005B0B14"/>
    <w:rsid w:val="005B22A2"/>
    <w:rsid w:val="005E64D9"/>
    <w:rsid w:val="005F74E1"/>
    <w:rsid w:val="00605B49"/>
    <w:rsid w:val="00622A8E"/>
    <w:rsid w:val="00655096"/>
    <w:rsid w:val="00683661"/>
    <w:rsid w:val="00685680"/>
    <w:rsid w:val="006C17B2"/>
    <w:rsid w:val="006C34A3"/>
    <w:rsid w:val="006C512D"/>
    <w:rsid w:val="006D3430"/>
    <w:rsid w:val="006E097B"/>
    <w:rsid w:val="006F0C9A"/>
    <w:rsid w:val="0070058E"/>
    <w:rsid w:val="00702B81"/>
    <w:rsid w:val="0071110C"/>
    <w:rsid w:val="00715CBA"/>
    <w:rsid w:val="00725E1C"/>
    <w:rsid w:val="00726721"/>
    <w:rsid w:val="00727EE1"/>
    <w:rsid w:val="00736E32"/>
    <w:rsid w:val="00741002"/>
    <w:rsid w:val="0074144C"/>
    <w:rsid w:val="0074264B"/>
    <w:rsid w:val="00750A1A"/>
    <w:rsid w:val="0075668D"/>
    <w:rsid w:val="00760DD3"/>
    <w:rsid w:val="00795662"/>
    <w:rsid w:val="007A11D9"/>
    <w:rsid w:val="007A20AE"/>
    <w:rsid w:val="007A4545"/>
    <w:rsid w:val="007B4328"/>
    <w:rsid w:val="007E3A9C"/>
    <w:rsid w:val="007F069F"/>
    <w:rsid w:val="008127BB"/>
    <w:rsid w:val="00816EBB"/>
    <w:rsid w:val="00824508"/>
    <w:rsid w:val="0082620F"/>
    <w:rsid w:val="008719D1"/>
    <w:rsid w:val="008739FD"/>
    <w:rsid w:val="00875AD2"/>
    <w:rsid w:val="00882939"/>
    <w:rsid w:val="00883CEC"/>
    <w:rsid w:val="00891B3A"/>
    <w:rsid w:val="00894507"/>
    <w:rsid w:val="008C1054"/>
    <w:rsid w:val="008D2623"/>
    <w:rsid w:val="008E1B35"/>
    <w:rsid w:val="008E2362"/>
    <w:rsid w:val="008E367F"/>
    <w:rsid w:val="008F6A9E"/>
    <w:rsid w:val="009002A6"/>
    <w:rsid w:val="009210C4"/>
    <w:rsid w:val="00923FF4"/>
    <w:rsid w:val="00933F0F"/>
    <w:rsid w:val="0093697F"/>
    <w:rsid w:val="00940C6A"/>
    <w:rsid w:val="00960BA3"/>
    <w:rsid w:val="00965B9F"/>
    <w:rsid w:val="00993AFF"/>
    <w:rsid w:val="00995E6D"/>
    <w:rsid w:val="009B299D"/>
    <w:rsid w:val="009B53A3"/>
    <w:rsid w:val="009E356B"/>
    <w:rsid w:val="00A12FD8"/>
    <w:rsid w:val="00A1749D"/>
    <w:rsid w:val="00A34F28"/>
    <w:rsid w:val="00A43033"/>
    <w:rsid w:val="00A4577E"/>
    <w:rsid w:val="00A46394"/>
    <w:rsid w:val="00A51549"/>
    <w:rsid w:val="00A543B7"/>
    <w:rsid w:val="00A56E4B"/>
    <w:rsid w:val="00A576D0"/>
    <w:rsid w:val="00A578DB"/>
    <w:rsid w:val="00A61667"/>
    <w:rsid w:val="00A667A6"/>
    <w:rsid w:val="00A67074"/>
    <w:rsid w:val="00A82EC6"/>
    <w:rsid w:val="00A853C6"/>
    <w:rsid w:val="00A9696A"/>
    <w:rsid w:val="00AA7863"/>
    <w:rsid w:val="00AC5E9A"/>
    <w:rsid w:val="00AD47ED"/>
    <w:rsid w:val="00AE0CBF"/>
    <w:rsid w:val="00AE6BED"/>
    <w:rsid w:val="00AF3CE7"/>
    <w:rsid w:val="00B0458E"/>
    <w:rsid w:val="00B113FC"/>
    <w:rsid w:val="00B160D0"/>
    <w:rsid w:val="00B17E43"/>
    <w:rsid w:val="00B21E7A"/>
    <w:rsid w:val="00B237E8"/>
    <w:rsid w:val="00B2761A"/>
    <w:rsid w:val="00B40195"/>
    <w:rsid w:val="00B5214F"/>
    <w:rsid w:val="00B762C1"/>
    <w:rsid w:val="00B765B9"/>
    <w:rsid w:val="00B822D3"/>
    <w:rsid w:val="00B83923"/>
    <w:rsid w:val="00B85C03"/>
    <w:rsid w:val="00B86589"/>
    <w:rsid w:val="00B929A3"/>
    <w:rsid w:val="00B94122"/>
    <w:rsid w:val="00B9600E"/>
    <w:rsid w:val="00BA0FF7"/>
    <w:rsid w:val="00BA37EA"/>
    <w:rsid w:val="00BA57E5"/>
    <w:rsid w:val="00BE45D4"/>
    <w:rsid w:val="00C13A8F"/>
    <w:rsid w:val="00C1481A"/>
    <w:rsid w:val="00C15114"/>
    <w:rsid w:val="00C235B3"/>
    <w:rsid w:val="00C259B3"/>
    <w:rsid w:val="00C326C4"/>
    <w:rsid w:val="00C335FA"/>
    <w:rsid w:val="00C344DD"/>
    <w:rsid w:val="00C35CC7"/>
    <w:rsid w:val="00C364F4"/>
    <w:rsid w:val="00C522E6"/>
    <w:rsid w:val="00C60A5F"/>
    <w:rsid w:val="00C61F3A"/>
    <w:rsid w:val="00CC187C"/>
    <w:rsid w:val="00CC49BA"/>
    <w:rsid w:val="00CD1DB9"/>
    <w:rsid w:val="00CE0DDE"/>
    <w:rsid w:val="00CE3DB5"/>
    <w:rsid w:val="00CE7F14"/>
    <w:rsid w:val="00D002E1"/>
    <w:rsid w:val="00D02CBA"/>
    <w:rsid w:val="00D05347"/>
    <w:rsid w:val="00D1174D"/>
    <w:rsid w:val="00D2599B"/>
    <w:rsid w:val="00D47340"/>
    <w:rsid w:val="00D51E6E"/>
    <w:rsid w:val="00D52148"/>
    <w:rsid w:val="00D56C9B"/>
    <w:rsid w:val="00D66DA6"/>
    <w:rsid w:val="00D771CC"/>
    <w:rsid w:val="00D8204A"/>
    <w:rsid w:val="00D840A5"/>
    <w:rsid w:val="00D865BD"/>
    <w:rsid w:val="00D96A55"/>
    <w:rsid w:val="00DA19B8"/>
    <w:rsid w:val="00DA1B56"/>
    <w:rsid w:val="00DC6B56"/>
    <w:rsid w:val="00DF2ED6"/>
    <w:rsid w:val="00E03F26"/>
    <w:rsid w:val="00E05BBF"/>
    <w:rsid w:val="00E149A7"/>
    <w:rsid w:val="00E213F9"/>
    <w:rsid w:val="00E34341"/>
    <w:rsid w:val="00E4756A"/>
    <w:rsid w:val="00E57727"/>
    <w:rsid w:val="00E57B3D"/>
    <w:rsid w:val="00E640A7"/>
    <w:rsid w:val="00E64E91"/>
    <w:rsid w:val="00E95483"/>
    <w:rsid w:val="00E956D4"/>
    <w:rsid w:val="00EA426F"/>
    <w:rsid w:val="00EB0078"/>
    <w:rsid w:val="00EE215E"/>
    <w:rsid w:val="00EE72BB"/>
    <w:rsid w:val="00F049AE"/>
    <w:rsid w:val="00F126E7"/>
    <w:rsid w:val="00F34A22"/>
    <w:rsid w:val="00F46FBD"/>
    <w:rsid w:val="00F809E9"/>
    <w:rsid w:val="00F84A85"/>
    <w:rsid w:val="00FA6B6F"/>
    <w:rsid w:val="00FB48F3"/>
    <w:rsid w:val="00FB61BD"/>
    <w:rsid w:val="00FB746B"/>
    <w:rsid w:val="00FC5DD8"/>
    <w:rsid w:val="00FC740A"/>
    <w:rsid w:val="00FE0C3A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  <w14:docId w14:val="2729D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30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semiHidden/>
    <w:rsid w:val="003044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1DB9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3058F4"/>
    <w:rPr>
      <w:rFonts w:ascii="Arial" w:hAnsi="Arial"/>
      <w:b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C335FA"/>
    <w:pPr>
      <w:ind w:left="720"/>
    </w:pPr>
  </w:style>
  <w:style w:type="character" w:styleId="CommentReference">
    <w:name w:val="annotation reference"/>
    <w:rsid w:val="000A4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278"/>
    <w:rPr>
      <w:sz w:val="20"/>
    </w:rPr>
  </w:style>
  <w:style w:type="character" w:customStyle="1" w:styleId="CommentTextChar">
    <w:name w:val="Comment Text Char"/>
    <w:link w:val="CommentText"/>
    <w:rsid w:val="000A4278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78"/>
    <w:rPr>
      <w:b/>
      <w:bCs/>
    </w:rPr>
  </w:style>
  <w:style w:type="character" w:customStyle="1" w:styleId="CommentSubjectChar">
    <w:name w:val="Comment Subject Char"/>
    <w:link w:val="CommentSubject"/>
    <w:rsid w:val="000A4278"/>
    <w:rPr>
      <w:rFonts w:ascii="Arial" w:hAnsi="Arial"/>
      <w:b/>
      <w:bCs/>
      <w:color w:val="000000"/>
      <w:lang w:val="en-US" w:eastAsia="en-US"/>
    </w:rPr>
  </w:style>
  <w:style w:type="character" w:customStyle="1" w:styleId="Heading1Char">
    <w:name w:val="Heading 1 Char"/>
    <w:link w:val="Heading1"/>
    <w:rsid w:val="00430ED0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4369-07AE-4BD0-8B24-6D7BFEA94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B220E-2F9C-411E-B16D-0C71AA7D81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D4F14C-3ABA-47BD-B964-EF7286CB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755E2-CC52-47E4-902B-59F680F8EF6F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5.xml><?xml version="1.0" encoding="utf-8"?>
<ds:datastoreItem xmlns:ds="http://schemas.openxmlformats.org/officeDocument/2006/customXml" ds:itemID="{70C75A47-D0EF-4AB1-A9CF-411F444A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2021-09-16T23:14:00Z</dcterms:created>
  <dcterms:modified xsi:type="dcterms:W3CDTF">2021-09-16T23:14:00Z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