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0"/>
        <w:gridCol w:w="2970"/>
      </w:tblGrid>
      <w:tr w:rsidR="00017941" w14:paraId="18E76F9F" w14:textId="77777777" w:rsidTr="00C44E51">
        <w:trPr>
          <w:trHeight w:val="2150"/>
        </w:trPr>
        <w:tc>
          <w:tcPr>
            <w:tcW w:w="7830" w:type="dxa"/>
          </w:tcPr>
          <w:p w14:paraId="1FD2C495" w14:textId="77777777" w:rsidR="00C44E51" w:rsidRPr="00C44E51" w:rsidRDefault="00C44E51" w:rsidP="00C44E51">
            <w:pPr>
              <w:rPr>
                <w:sz w:val="20"/>
              </w:rPr>
            </w:pPr>
            <w:bookmarkStart w:id="0" w:name="_GoBack"/>
            <w:bookmarkEnd w:id="0"/>
            <w:r w:rsidRPr="00C44E51">
              <w:rPr>
                <w:sz w:val="20"/>
              </w:rPr>
              <w:t>Denver County Court, City and County of Denver, Colorado</w:t>
            </w:r>
          </w:p>
          <w:p w14:paraId="73CC49D7" w14:textId="77777777" w:rsidR="00C44E51" w:rsidRPr="00C44E51" w:rsidRDefault="00C44E51" w:rsidP="00C44E51">
            <w:pPr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 xml:space="preserve">520 W. Colfax Avenue, Room 160          </w:t>
            </w:r>
            <w:r>
              <w:rPr>
                <w:rFonts w:ascii="Wingdings" w:hAnsi="Wingdings"/>
                <w:sz w:val="28"/>
              </w:rPr>
              <w:t></w:t>
            </w:r>
            <w:r w:rsidRPr="00C44E51">
              <w:rPr>
                <w:sz w:val="20"/>
              </w:rPr>
              <w:t>1437 Bannock Street, Room 135</w:t>
            </w:r>
          </w:p>
          <w:p w14:paraId="7F39A268" w14:textId="77777777" w:rsidR="00017941" w:rsidRDefault="00C44E51" w:rsidP="00C44E51">
            <w:pPr>
              <w:pBdr>
                <w:bottom w:val="single" w:sz="6" w:space="1" w:color="auto"/>
              </w:pBdr>
              <w:rPr>
                <w:sz w:val="18"/>
              </w:rPr>
            </w:pPr>
            <w:r w:rsidRPr="00C44E51">
              <w:rPr>
                <w:sz w:val="20"/>
              </w:rPr>
              <w:t>Denver, Colorado 80204, 720-337-0410</w:t>
            </w:r>
            <w:r w:rsidRPr="00C44E51">
              <w:rPr>
                <w:sz w:val="20"/>
              </w:rPr>
              <w:tab/>
            </w:r>
            <w:r>
              <w:rPr>
                <w:sz w:val="20"/>
              </w:rPr>
              <w:t xml:space="preserve">     </w:t>
            </w:r>
            <w:r w:rsidRPr="00C44E51">
              <w:rPr>
                <w:sz w:val="20"/>
              </w:rPr>
              <w:t>Denver, Colorado 80202, 720-865-7840</w:t>
            </w:r>
          </w:p>
          <w:p w14:paraId="61185FCC" w14:textId="77777777" w:rsidR="00C44E51" w:rsidRDefault="00C44E51">
            <w:pPr>
              <w:rPr>
                <w:b/>
                <w:sz w:val="18"/>
                <w:szCs w:val="18"/>
              </w:rPr>
            </w:pPr>
          </w:p>
          <w:p w14:paraId="7F200439" w14:textId="77777777" w:rsidR="0042601D" w:rsidRDefault="00C44E51">
            <w:pPr>
              <w:rPr>
                <w:b/>
                <w:sz w:val="18"/>
                <w:szCs w:val="18"/>
              </w:rPr>
            </w:pPr>
            <w:r w:rsidRPr="00C44E51">
              <w:rPr>
                <w:b/>
                <w:sz w:val="18"/>
                <w:szCs w:val="18"/>
              </w:rPr>
              <w:t>The People of the City and County of Denver, State of Colorado</w:t>
            </w:r>
          </w:p>
          <w:p w14:paraId="0A4F0D39" w14:textId="77777777" w:rsidR="00C44E51" w:rsidRDefault="00C44E51">
            <w:pPr>
              <w:rPr>
                <w:b/>
                <w:sz w:val="20"/>
              </w:rPr>
            </w:pPr>
          </w:p>
          <w:p w14:paraId="15BB09C5" w14:textId="77777777" w:rsidR="005D377B" w:rsidRPr="005D377B" w:rsidRDefault="005D377B">
            <w:pPr>
              <w:rPr>
                <w:b/>
                <w:sz w:val="18"/>
                <w:szCs w:val="18"/>
              </w:rPr>
            </w:pPr>
            <w:r w:rsidRPr="005D377B">
              <w:rPr>
                <w:b/>
                <w:sz w:val="18"/>
                <w:szCs w:val="18"/>
              </w:rPr>
              <w:t xml:space="preserve">V. </w:t>
            </w:r>
          </w:p>
          <w:p w14:paraId="437277AC" w14:textId="77777777" w:rsidR="005D377B" w:rsidRDefault="005D377B">
            <w:pPr>
              <w:rPr>
                <w:b/>
                <w:sz w:val="20"/>
              </w:rPr>
            </w:pPr>
          </w:p>
          <w:p w14:paraId="1965E8AA" w14:textId="77777777" w:rsidR="00017941" w:rsidRPr="005D377B" w:rsidRDefault="005D377B" w:rsidP="005D377B">
            <w:pPr>
              <w:rPr>
                <w:b/>
                <w:sz w:val="18"/>
                <w:szCs w:val="18"/>
              </w:rPr>
            </w:pPr>
            <w:r w:rsidRPr="005D377B">
              <w:rPr>
                <w:b/>
                <w:sz w:val="18"/>
                <w:szCs w:val="18"/>
              </w:rPr>
              <w:t>Defendant:</w:t>
            </w:r>
          </w:p>
          <w:p w14:paraId="759B79CD" w14:textId="77777777" w:rsidR="005D377B" w:rsidRPr="0042601D" w:rsidRDefault="005D377B" w:rsidP="005D377B">
            <w:pPr>
              <w:rPr>
                <w:sz w:val="20"/>
              </w:rPr>
            </w:pPr>
          </w:p>
        </w:tc>
        <w:tc>
          <w:tcPr>
            <w:tcW w:w="2970" w:type="dxa"/>
          </w:tcPr>
          <w:p w14:paraId="689CA894" w14:textId="77777777" w:rsidR="00017941" w:rsidRDefault="00017941">
            <w:pPr>
              <w:rPr>
                <w:sz w:val="20"/>
              </w:rPr>
            </w:pPr>
          </w:p>
          <w:p w14:paraId="5CFC2063" w14:textId="77777777" w:rsidR="00017941" w:rsidRDefault="00017941">
            <w:pPr>
              <w:rPr>
                <w:sz w:val="20"/>
              </w:rPr>
            </w:pPr>
          </w:p>
          <w:p w14:paraId="4F736203" w14:textId="77777777" w:rsidR="00017941" w:rsidRDefault="00017941">
            <w:pPr>
              <w:rPr>
                <w:sz w:val="20"/>
              </w:rPr>
            </w:pPr>
          </w:p>
          <w:p w14:paraId="1883E416" w14:textId="77777777" w:rsidR="00017941" w:rsidRDefault="00017941">
            <w:pPr>
              <w:rPr>
                <w:sz w:val="20"/>
              </w:rPr>
            </w:pPr>
          </w:p>
          <w:p w14:paraId="16D1CF0D" w14:textId="77777777" w:rsidR="00017941" w:rsidRDefault="00017941">
            <w:pPr>
              <w:rPr>
                <w:sz w:val="20"/>
              </w:rPr>
            </w:pPr>
          </w:p>
          <w:p w14:paraId="0A00DBE6" w14:textId="77777777" w:rsidR="00017941" w:rsidRDefault="00017941">
            <w:pPr>
              <w:rPr>
                <w:sz w:val="20"/>
              </w:rPr>
            </w:pPr>
          </w:p>
          <w:p w14:paraId="5E00C68B" w14:textId="77777777" w:rsidR="00017941" w:rsidRDefault="00017941">
            <w:pPr>
              <w:rPr>
                <w:sz w:val="20"/>
              </w:rPr>
            </w:pPr>
          </w:p>
          <w:p w14:paraId="5ECDA0FB" w14:textId="77777777" w:rsidR="00017941" w:rsidRDefault="00017941">
            <w:pPr>
              <w:jc w:val="center"/>
              <w:rPr>
                <w:sz w:val="20"/>
              </w:rPr>
            </w:pPr>
          </w:p>
          <w:p w14:paraId="11A598E6" w14:textId="77777777" w:rsidR="00017941" w:rsidRDefault="0061620F">
            <w:pPr>
              <w:pStyle w:val="Heading2"/>
              <w:rPr>
                <w:sz w:val="20"/>
              </w:rPr>
            </w:pPr>
            <w:r w:rsidRPr="0061620F">
              <w:rPr>
                <w:sz w:val="20"/>
              </w:rPr>
              <w:t>▲COURT USE ONLY▲</w:t>
            </w:r>
          </w:p>
        </w:tc>
      </w:tr>
      <w:tr w:rsidR="00017941" w14:paraId="58577CA5" w14:textId="77777777" w:rsidTr="00C44E51">
        <w:trPr>
          <w:cantSplit/>
          <w:trHeight w:val="1070"/>
        </w:trPr>
        <w:tc>
          <w:tcPr>
            <w:tcW w:w="7830" w:type="dxa"/>
          </w:tcPr>
          <w:p w14:paraId="01B1E5DB" w14:textId="77777777"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20CBB3CA" w14:textId="77777777" w:rsidR="00017941" w:rsidRPr="00402D1C" w:rsidRDefault="00017941">
            <w:pPr>
              <w:rPr>
                <w:sz w:val="20"/>
              </w:rPr>
            </w:pPr>
          </w:p>
          <w:p w14:paraId="41BD0CD3" w14:textId="77777777" w:rsidR="00017941" w:rsidRPr="00402D1C" w:rsidRDefault="00017941">
            <w:pPr>
              <w:rPr>
                <w:sz w:val="20"/>
              </w:rPr>
            </w:pPr>
          </w:p>
          <w:p w14:paraId="0CA1CD3A" w14:textId="77777777" w:rsidR="00017941" w:rsidRDefault="00017941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E-mail:</w:t>
            </w:r>
          </w:p>
          <w:p w14:paraId="364AE3FE" w14:textId="77777777" w:rsidR="00017941" w:rsidRDefault="00017941" w:rsidP="00402D1C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Atty. Reg. #:</w:t>
            </w:r>
          </w:p>
        </w:tc>
        <w:tc>
          <w:tcPr>
            <w:tcW w:w="2970" w:type="dxa"/>
          </w:tcPr>
          <w:p w14:paraId="72194A68" w14:textId="77777777" w:rsidR="00EE490E" w:rsidRDefault="00EE490E">
            <w:pPr>
              <w:rPr>
                <w:sz w:val="20"/>
              </w:rPr>
            </w:pPr>
          </w:p>
          <w:p w14:paraId="4F486E64" w14:textId="77777777"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28BFE0D9" w14:textId="77777777" w:rsidR="00017941" w:rsidRDefault="00017941">
            <w:pPr>
              <w:rPr>
                <w:sz w:val="20"/>
              </w:rPr>
            </w:pPr>
          </w:p>
          <w:p w14:paraId="6421BB99" w14:textId="77777777" w:rsidR="00017941" w:rsidRDefault="00017941">
            <w:pPr>
              <w:rPr>
                <w:sz w:val="20"/>
              </w:rPr>
            </w:pPr>
          </w:p>
          <w:p w14:paraId="7D26C375" w14:textId="77777777" w:rsidR="00017941" w:rsidRDefault="00EE490E">
            <w:pPr>
              <w:rPr>
                <w:sz w:val="20"/>
              </w:rPr>
            </w:pPr>
            <w:r>
              <w:rPr>
                <w:sz w:val="20"/>
              </w:rPr>
              <w:t xml:space="preserve">Division            </w:t>
            </w:r>
            <w:r w:rsidR="00017941">
              <w:rPr>
                <w:sz w:val="20"/>
              </w:rPr>
              <w:t>Courtroom</w:t>
            </w:r>
          </w:p>
          <w:p w14:paraId="53254867" w14:textId="77777777" w:rsidR="00EE490E" w:rsidRDefault="00EE490E">
            <w:pPr>
              <w:rPr>
                <w:b/>
                <w:sz w:val="20"/>
              </w:rPr>
            </w:pPr>
          </w:p>
        </w:tc>
      </w:tr>
      <w:tr w:rsidR="00017941" w14:paraId="05271314" w14:textId="77777777" w:rsidTr="00C44E51">
        <w:trPr>
          <w:trHeight w:val="287"/>
        </w:trPr>
        <w:tc>
          <w:tcPr>
            <w:tcW w:w="10800" w:type="dxa"/>
            <w:gridSpan w:val="2"/>
            <w:vAlign w:val="center"/>
          </w:tcPr>
          <w:p w14:paraId="2F55AEFE" w14:textId="77777777" w:rsidR="00017941" w:rsidRPr="00C44E51" w:rsidRDefault="00C44E51">
            <w:pPr>
              <w:pStyle w:val="Heading3"/>
              <w:rPr>
                <w:rFonts w:cs="Arial"/>
                <w:sz w:val="24"/>
                <w:szCs w:val="24"/>
              </w:rPr>
            </w:pPr>
            <w:r w:rsidRPr="00C44E51">
              <w:rPr>
                <w:rFonts w:cs="Arial"/>
                <w:color w:val="231F20"/>
                <w:w w:val="82"/>
                <w:sz w:val="24"/>
                <w:szCs w:val="24"/>
              </w:rPr>
              <w:t>WAIVER</w:t>
            </w:r>
            <w:r w:rsidRPr="00C44E51">
              <w:rPr>
                <w:rFonts w:cs="Arial"/>
                <w:color w:val="231F20"/>
                <w:spacing w:val="2"/>
                <w:w w:val="82"/>
                <w:sz w:val="24"/>
                <w:szCs w:val="24"/>
              </w:rPr>
              <w:t xml:space="preserve"> </w:t>
            </w:r>
            <w:r w:rsidRPr="00C44E51">
              <w:rPr>
                <w:rFonts w:cs="Arial"/>
                <w:color w:val="231F20"/>
                <w:w w:val="84"/>
                <w:sz w:val="24"/>
                <w:szCs w:val="24"/>
              </w:rPr>
              <w:t>OF</w:t>
            </w:r>
            <w:r w:rsidRPr="00C44E51">
              <w:rPr>
                <w:rFonts w:cs="Arial"/>
                <w:color w:val="231F20"/>
                <w:spacing w:val="25"/>
                <w:w w:val="84"/>
                <w:sz w:val="24"/>
                <w:szCs w:val="24"/>
              </w:rPr>
              <w:t xml:space="preserve"> </w:t>
            </w:r>
            <w:r w:rsidRPr="00C44E51">
              <w:rPr>
                <w:rFonts w:cs="Arial"/>
                <w:color w:val="231F20"/>
                <w:w w:val="84"/>
                <w:sz w:val="24"/>
                <w:szCs w:val="24"/>
              </w:rPr>
              <w:t>EXTRADITION</w:t>
            </w:r>
          </w:p>
        </w:tc>
      </w:tr>
    </w:tbl>
    <w:p w14:paraId="4713A0B6" w14:textId="77777777" w:rsidR="00017941" w:rsidRDefault="00017941">
      <w:pPr>
        <w:jc w:val="both"/>
        <w:rPr>
          <w:sz w:val="16"/>
        </w:rPr>
      </w:pPr>
    </w:p>
    <w:p w14:paraId="570933AB" w14:textId="77777777" w:rsidR="00C44E51" w:rsidRPr="007E09F1" w:rsidRDefault="00C44E51" w:rsidP="00C44E51">
      <w:pPr>
        <w:jc w:val="both"/>
        <w:rPr>
          <w:sz w:val="22"/>
          <w:szCs w:val="22"/>
        </w:rPr>
      </w:pPr>
      <w:r w:rsidRPr="007E09F1">
        <w:rPr>
          <w:sz w:val="22"/>
          <w:szCs w:val="22"/>
        </w:rPr>
        <w:t>I, ___________________________________________________ Date of Birth ____________________, of my own free will do herby voluntarily agree and consent to return to the state of Colorado as a prisoner to answer the criminal charge currently pending against me. I certify I appeared before the Court and Judge who has signed below and at that time I received an advisement of the following rights:</w:t>
      </w:r>
    </w:p>
    <w:p w14:paraId="171000E3" w14:textId="77777777" w:rsidR="00C44E51" w:rsidRPr="007E09F1" w:rsidRDefault="00C44E51" w:rsidP="00C44E51">
      <w:pPr>
        <w:jc w:val="both"/>
        <w:rPr>
          <w:sz w:val="22"/>
          <w:szCs w:val="22"/>
        </w:rPr>
      </w:pPr>
    </w:p>
    <w:p w14:paraId="5BFECF2B" w14:textId="77777777" w:rsidR="00C44E51" w:rsidRPr="007E09F1" w:rsidRDefault="00C44E51" w:rsidP="00C44E51">
      <w:pPr>
        <w:ind w:left="1440"/>
        <w:jc w:val="both"/>
        <w:rPr>
          <w:sz w:val="22"/>
          <w:szCs w:val="22"/>
        </w:rPr>
      </w:pPr>
      <w:r w:rsidRPr="007E09F1">
        <w:rPr>
          <w:sz w:val="22"/>
          <w:szCs w:val="22"/>
        </w:rPr>
        <w:t>1. To have bond set.</w:t>
      </w:r>
    </w:p>
    <w:p w14:paraId="595E8221" w14:textId="77777777" w:rsidR="00C44E51" w:rsidRPr="007E09F1" w:rsidRDefault="00C44E51" w:rsidP="00C44E51">
      <w:pPr>
        <w:ind w:left="1440"/>
        <w:jc w:val="both"/>
        <w:rPr>
          <w:sz w:val="22"/>
          <w:szCs w:val="22"/>
        </w:rPr>
      </w:pPr>
      <w:r w:rsidRPr="007E09F1">
        <w:rPr>
          <w:sz w:val="22"/>
          <w:szCs w:val="22"/>
        </w:rPr>
        <w:t>2. To demand and procure counsel.</w:t>
      </w:r>
    </w:p>
    <w:p w14:paraId="19B32034" w14:textId="77777777" w:rsidR="00C44E51" w:rsidRPr="007E09F1" w:rsidRDefault="00C44E51" w:rsidP="00C44E51">
      <w:pPr>
        <w:ind w:left="1440"/>
        <w:jc w:val="both"/>
        <w:rPr>
          <w:sz w:val="22"/>
          <w:szCs w:val="22"/>
        </w:rPr>
      </w:pPr>
      <w:r w:rsidRPr="007E09F1">
        <w:rPr>
          <w:sz w:val="22"/>
          <w:szCs w:val="22"/>
        </w:rPr>
        <w:t>3. To have counsel appointed to represent me if I so desire.</w:t>
      </w:r>
    </w:p>
    <w:p w14:paraId="07E73A2B" w14:textId="77777777" w:rsidR="00C44E51" w:rsidRPr="007E09F1" w:rsidRDefault="00C44E51" w:rsidP="00C44E51">
      <w:pPr>
        <w:ind w:left="1440"/>
        <w:jc w:val="both"/>
        <w:rPr>
          <w:sz w:val="22"/>
          <w:szCs w:val="22"/>
        </w:rPr>
      </w:pPr>
      <w:r w:rsidRPr="007E09F1">
        <w:rPr>
          <w:sz w:val="22"/>
          <w:szCs w:val="22"/>
        </w:rPr>
        <w:t>4. To test the legality of my arrest.</w:t>
      </w:r>
    </w:p>
    <w:p w14:paraId="4CAF3DD7" w14:textId="77777777" w:rsidR="00C44E51" w:rsidRPr="007E09F1" w:rsidRDefault="00C44E51" w:rsidP="00C44E51">
      <w:pPr>
        <w:ind w:left="1440"/>
        <w:jc w:val="both"/>
        <w:rPr>
          <w:sz w:val="22"/>
          <w:szCs w:val="22"/>
        </w:rPr>
      </w:pPr>
      <w:r w:rsidRPr="007E09F1">
        <w:rPr>
          <w:sz w:val="22"/>
          <w:szCs w:val="22"/>
        </w:rPr>
        <w:t>5. To contest extradition.</w:t>
      </w:r>
    </w:p>
    <w:p w14:paraId="79E4401D" w14:textId="77777777" w:rsidR="00C44E51" w:rsidRPr="007E09F1" w:rsidRDefault="00C44E51" w:rsidP="00C44E51">
      <w:pPr>
        <w:ind w:left="1440"/>
        <w:jc w:val="both"/>
        <w:rPr>
          <w:sz w:val="22"/>
          <w:szCs w:val="22"/>
        </w:rPr>
      </w:pPr>
      <w:r w:rsidRPr="007E09F1">
        <w:rPr>
          <w:sz w:val="22"/>
          <w:szCs w:val="22"/>
        </w:rPr>
        <w:t>6. To apply for a Writ of Habeas Corpus as provided by law.</w:t>
      </w:r>
    </w:p>
    <w:p w14:paraId="447C7EAA" w14:textId="77777777" w:rsidR="00C44E51" w:rsidRPr="007E09F1" w:rsidRDefault="00C44E51" w:rsidP="00C44E51">
      <w:pPr>
        <w:ind w:left="1440"/>
        <w:jc w:val="both"/>
        <w:rPr>
          <w:sz w:val="22"/>
          <w:szCs w:val="22"/>
        </w:rPr>
      </w:pPr>
    </w:p>
    <w:p w14:paraId="77140969" w14:textId="77777777" w:rsidR="00C44E51" w:rsidRPr="007E09F1" w:rsidRDefault="00C44E51" w:rsidP="007E09F1">
      <w:pPr>
        <w:rPr>
          <w:sz w:val="22"/>
          <w:szCs w:val="22"/>
        </w:rPr>
      </w:pPr>
      <w:r w:rsidRPr="007E09F1">
        <w:rPr>
          <w:sz w:val="22"/>
          <w:szCs w:val="22"/>
        </w:rPr>
        <w:t>I do hereby waive all rights to contest extradition and consent to accompany an agent or authorized representative of the State of</w:t>
      </w:r>
      <w:r w:rsidR="007E09F1" w:rsidRPr="007E09F1">
        <w:rPr>
          <w:sz w:val="22"/>
          <w:szCs w:val="22"/>
        </w:rPr>
        <w:t xml:space="preserve"> </w:t>
      </w:r>
      <w:r w:rsidRPr="007E09F1">
        <w:rPr>
          <w:sz w:val="22"/>
          <w:szCs w:val="22"/>
        </w:rPr>
        <w:t>Colorado as a prisoner and hereby release such representative for any and all liability in connection therewith.</w:t>
      </w:r>
    </w:p>
    <w:p w14:paraId="56B9F030" w14:textId="77777777" w:rsidR="007E09F1" w:rsidRDefault="007E09F1" w:rsidP="007E09F1">
      <w:pPr>
        <w:rPr>
          <w:sz w:val="22"/>
          <w:szCs w:val="22"/>
        </w:rPr>
      </w:pPr>
    </w:p>
    <w:p w14:paraId="364042C5" w14:textId="77777777" w:rsidR="00EE490E" w:rsidRDefault="00EE490E" w:rsidP="007E09F1">
      <w:pPr>
        <w:rPr>
          <w:sz w:val="22"/>
          <w:szCs w:val="22"/>
        </w:rPr>
      </w:pPr>
    </w:p>
    <w:p w14:paraId="5A4E5788" w14:textId="77777777" w:rsidR="007E09F1" w:rsidRDefault="007E09F1" w:rsidP="007E09F1">
      <w:pPr>
        <w:rPr>
          <w:sz w:val="22"/>
          <w:szCs w:val="22"/>
        </w:rPr>
      </w:pPr>
      <w:r>
        <w:rPr>
          <w:sz w:val="22"/>
          <w:szCs w:val="22"/>
        </w:rPr>
        <w:t>Date: 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</w:t>
      </w:r>
    </w:p>
    <w:p w14:paraId="0A80DFB1" w14:textId="77777777" w:rsidR="007E09F1" w:rsidRDefault="007E09F1" w:rsidP="007E09F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Defendant</w:t>
      </w:r>
    </w:p>
    <w:p w14:paraId="0D123044" w14:textId="77777777" w:rsidR="007E09F1" w:rsidRDefault="007E09F1" w:rsidP="007E09F1">
      <w:pPr>
        <w:rPr>
          <w:sz w:val="22"/>
          <w:szCs w:val="22"/>
        </w:rPr>
      </w:pPr>
    </w:p>
    <w:p w14:paraId="0DD26591" w14:textId="77777777" w:rsidR="007E09F1" w:rsidRDefault="004A0C36" w:rsidP="004A0C36">
      <w:pPr>
        <w:jc w:val="both"/>
        <w:rPr>
          <w:sz w:val="22"/>
          <w:szCs w:val="22"/>
        </w:rPr>
      </w:pPr>
      <w:r w:rsidRPr="004A0C36">
        <w:rPr>
          <w:sz w:val="22"/>
          <w:szCs w:val="22"/>
        </w:rPr>
        <w:t>I certify that</w:t>
      </w:r>
      <w:r>
        <w:rPr>
          <w:sz w:val="22"/>
          <w:szCs w:val="22"/>
        </w:rPr>
        <w:t xml:space="preserve"> ___________________________________________ </w:t>
      </w:r>
      <w:r w:rsidRPr="004A0C36">
        <w:rPr>
          <w:sz w:val="22"/>
          <w:szCs w:val="22"/>
        </w:rPr>
        <w:t>signed this Waiver of Extradition in my presence after an advisement of his/her rights and stated that he/she is the person named in the pending case. The defendant executed this waiver freely, voluntarily and</w:t>
      </w:r>
      <w:r>
        <w:rPr>
          <w:sz w:val="22"/>
          <w:szCs w:val="22"/>
        </w:rPr>
        <w:t xml:space="preserve"> </w:t>
      </w:r>
      <w:r w:rsidRPr="004A0C36">
        <w:rPr>
          <w:sz w:val="22"/>
          <w:szCs w:val="22"/>
        </w:rPr>
        <w:t>without compulsion and with full knowledge of all rights provided by law.</w:t>
      </w:r>
    </w:p>
    <w:p w14:paraId="5B8F1C61" w14:textId="77777777" w:rsidR="00EE490E" w:rsidRDefault="00EE490E" w:rsidP="004A0C36">
      <w:pPr>
        <w:jc w:val="both"/>
        <w:rPr>
          <w:sz w:val="22"/>
          <w:szCs w:val="22"/>
        </w:rPr>
      </w:pPr>
    </w:p>
    <w:p w14:paraId="1C4091A1" w14:textId="77777777" w:rsidR="00EE490E" w:rsidRDefault="00EE490E" w:rsidP="004A0C36">
      <w:pPr>
        <w:jc w:val="both"/>
        <w:rPr>
          <w:sz w:val="22"/>
          <w:szCs w:val="22"/>
        </w:rPr>
      </w:pPr>
    </w:p>
    <w:p w14:paraId="741F7F8A" w14:textId="77777777" w:rsidR="00EE490E" w:rsidRDefault="00EE490E" w:rsidP="00EE490E">
      <w:pPr>
        <w:rPr>
          <w:sz w:val="22"/>
          <w:szCs w:val="22"/>
        </w:rPr>
      </w:pPr>
      <w:r>
        <w:rPr>
          <w:sz w:val="22"/>
          <w:szCs w:val="22"/>
        </w:rPr>
        <w:t>Date: 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</w:t>
      </w:r>
    </w:p>
    <w:p w14:paraId="776CB7DB" w14:textId="77777777" w:rsidR="00EE490E" w:rsidRDefault="00EE490E" w:rsidP="00EE490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Denver County Court Judge</w:t>
      </w:r>
    </w:p>
    <w:p w14:paraId="20D64DF6" w14:textId="77777777" w:rsidR="00EE490E" w:rsidRDefault="00EE490E" w:rsidP="00EE490E">
      <w:pPr>
        <w:rPr>
          <w:sz w:val="22"/>
          <w:szCs w:val="22"/>
        </w:rPr>
      </w:pPr>
    </w:p>
    <w:p w14:paraId="5879A484" w14:textId="77777777" w:rsidR="00EE490E" w:rsidRPr="007E09F1" w:rsidRDefault="00EE490E" w:rsidP="004A0C36">
      <w:pPr>
        <w:jc w:val="both"/>
        <w:rPr>
          <w:sz w:val="22"/>
          <w:szCs w:val="22"/>
        </w:rPr>
      </w:pPr>
    </w:p>
    <w:sectPr w:rsidR="00EE490E" w:rsidRPr="007E09F1" w:rsidSect="00B12DD6">
      <w:footerReference w:type="default" r:id="rId10"/>
      <w:pgSz w:w="12240" w:h="15840" w:code="1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6CE9C" w14:textId="77777777" w:rsidR="00C93D43" w:rsidRDefault="00C93D43">
      <w:r>
        <w:separator/>
      </w:r>
    </w:p>
  </w:endnote>
  <w:endnote w:type="continuationSeparator" w:id="0">
    <w:p w14:paraId="2247A2AC" w14:textId="77777777" w:rsidR="00C93D43" w:rsidRDefault="00C9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CB99F" w14:textId="77777777" w:rsidR="00EE490E" w:rsidRPr="00EE490E" w:rsidRDefault="00EE490E">
    <w:pPr>
      <w:pStyle w:val="Footer"/>
      <w:rPr>
        <w:color w:val="808080"/>
        <w:sz w:val="18"/>
        <w:szCs w:val="18"/>
      </w:rPr>
    </w:pPr>
    <w:r w:rsidRPr="00EE490E">
      <w:rPr>
        <w:color w:val="808080"/>
        <w:sz w:val="18"/>
        <w:szCs w:val="18"/>
      </w:rPr>
      <w:t>DCC CR8 6/16 WAIVER OF EXTRADITION</w:t>
    </w:r>
  </w:p>
  <w:p w14:paraId="4569D4D0" w14:textId="77777777" w:rsidR="00017941" w:rsidRDefault="0001794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116CD" w14:textId="77777777" w:rsidR="00C93D43" w:rsidRDefault="00C93D43">
      <w:r>
        <w:separator/>
      </w:r>
    </w:p>
  </w:footnote>
  <w:footnote w:type="continuationSeparator" w:id="0">
    <w:p w14:paraId="5574BB5F" w14:textId="77777777" w:rsidR="00C93D43" w:rsidRDefault="00C93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873FE"/>
    <w:multiLevelType w:val="hybridMultilevel"/>
    <w:tmpl w:val="15FA81FC"/>
    <w:lvl w:ilvl="0" w:tplc="DD78E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BE4"/>
    <w:multiLevelType w:val="hybridMultilevel"/>
    <w:tmpl w:val="1F80F542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4FF"/>
    <w:multiLevelType w:val="singleLevel"/>
    <w:tmpl w:val="C9E054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21A32D3E"/>
    <w:multiLevelType w:val="hybridMultilevel"/>
    <w:tmpl w:val="CD7C981C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511D1"/>
    <w:multiLevelType w:val="hybridMultilevel"/>
    <w:tmpl w:val="72AA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C32B5"/>
    <w:multiLevelType w:val="hybridMultilevel"/>
    <w:tmpl w:val="01AC6442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72742"/>
    <w:multiLevelType w:val="hybridMultilevel"/>
    <w:tmpl w:val="7D84D5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EC5AF7"/>
    <w:multiLevelType w:val="singleLevel"/>
    <w:tmpl w:val="DD78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68967DA1"/>
    <w:multiLevelType w:val="hybridMultilevel"/>
    <w:tmpl w:val="BB0672C4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25FBE"/>
    <w:multiLevelType w:val="hybridMultilevel"/>
    <w:tmpl w:val="4400490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uzfRtiUh8Jc7WPBmywX9ELTBwSDoRlGJqK8EdhESREFWD6nP6XFH1AifWid5F/yyiys2lk2qKuTXMAMgHKbobw==" w:salt="+OLclNtc9wvXS1BgRpXiB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AEC"/>
    <w:rsid w:val="00017941"/>
    <w:rsid w:val="00027B3F"/>
    <w:rsid w:val="000353DA"/>
    <w:rsid w:val="00037DE0"/>
    <w:rsid w:val="00056A28"/>
    <w:rsid w:val="0006225A"/>
    <w:rsid w:val="00116909"/>
    <w:rsid w:val="00137B12"/>
    <w:rsid w:val="001514DB"/>
    <w:rsid w:val="00153679"/>
    <w:rsid w:val="0019213B"/>
    <w:rsid w:val="001F61EC"/>
    <w:rsid w:val="00223CF8"/>
    <w:rsid w:val="00237AEC"/>
    <w:rsid w:val="002B2380"/>
    <w:rsid w:val="002C4B8B"/>
    <w:rsid w:val="00330C7C"/>
    <w:rsid w:val="00402D1C"/>
    <w:rsid w:val="0042601D"/>
    <w:rsid w:val="004279A4"/>
    <w:rsid w:val="00431D32"/>
    <w:rsid w:val="004543F1"/>
    <w:rsid w:val="004546C7"/>
    <w:rsid w:val="004971EE"/>
    <w:rsid w:val="004A0C36"/>
    <w:rsid w:val="004E5ED8"/>
    <w:rsid w:val="0050623C"/>
    <w:rsid w:val="00555C08"/>
    <w:rsid w:val="005D377B"/>
    <w:rsid w:val="0061620F"/>
    <w:rsid w:val="0065696D"/>
    <w:rsid w:val="00687121"/>
    <w:rsid w:val="006B45EE"/>
    <w:rsid w:val="0072022F"/>
    <w:rsid w:val="007569B7"/>
    <w:rsid w:val="00782D68"/>
    <w:rsid w:val="007B649D"/>
    <w:rsid w:val="007E09F1"/>
    <w:rsid w:val="00823C39"/>
    <w:rsid w:val="008853F9"/>
    <w:rsid w:val="00887B13"/>
    <w:rsid w:val="009069B9"/>
    <w:rsid w:val="00991696"/>
    <w:rsid w:val="009D4F04"/>
    <w:rsid w:val="00A3006A"/>
    <w:rsid w:val="00A631E0"/>
    <w:rsid w:val="00AD540C"/>
    <w:rsid w:val="00AD66F6"/>
    <w:rsid w:val="00AE6BAF"/>
    <w:rsid w:val="00B12DD6"/>
    <w:rsid w:val="00B8104E"/>
    <w:rsid w:val="00B9142A"/>
    <w:rsid w:val="00BD10A1"/>
    <w:rsid w:val="00C44E51"/>
    <w:rsid w:val="00C83177"/>
    <w:rsid w:val="00C93D43"/>
    <w:rsid w:val="00C97206"/>
    <w:rsid w:val="00D016A8"/>
    <w:rsid w:val="00E04995"/>
    <w:rsid w:val="00E4587C"/>
    <w:rsid w:val="00E66A0E"/>
    <w:rsid w:val="00EE490E"/>
    <w:rsid w:val="00F531DA"/>
    <w:rsid w:val="00F7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977888"/>
  <w15:docId w15:val="{CBF8FD87-2145-4346-BFDA-162A14CB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  <w:jc w:val="both"/>
    </w:pPr>
    <w:rPr>
      <w:color w:val="auto"/>
      <w:sz w:val="18"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spacing w:line="360" w:lineRule="auto"/>
      <w:ind w:left="360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E4587C"/>
    <w:pPr>
      <w:ind w:left="720"/>
    </w:pPr>
  </w:style>
  <w:style w:type="character" w:styleId="Strong">
    <w:name w:val="Strong"/>
    <w:qFormat/>
    <w:rsid w:val="00F7054A"/>
    <w:rPr>
      <w:b/>
      <w:bCs/>
    </w:rPr>
  </w:style>
  <w:style w:type="paragraph" w:styleId="BalloonText">
    <w:name w:val="Balloon Text"/>
    <w:basedOn w:val="Normal"/>
    <w:link w:val="BalloonTextChar"/>
    <w:rsid w:val="00027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7B3F"/>
    <w:rPr>
      <w:rFonts w:ascii="Tahoma" w:hAnsi="Tahoma" w:cs="Tahoma"/>
      <w:color w:val="000000"/>
      <w:sz w:val="16"/>
      <w:szCs w:val="16"/>
    </w:rPr>
  </w:style>
  <w:style w:type="character" w:customStyle="1" w:styleId="FooterChar">
    <w:name w:val="Footer Char"/>
    <w:link w:val="Footer"/>
    <w:uiPriority w:val="99"/>
    <w:rsid w:val="00EE490E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5134941D-ACF9-4E32-92C0-B6935A7E2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676CA-A217-458E-A76C-25C51E8B9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F7E58-0BDF-48E6-B3BE-E86CF203785E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___________________________County, Colorado                                       County Court     District Court</vt:lpstr>
    </vt:vector>
  </TitlesOfParts>
  <Company>Colorado Judicial Dept.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___________________________County, Colorado                                       County Court     District Court</dc:title>
  <dc:subject/>
  <dc:creator>Judicial User</dc:creator>
  <cp:keywords/>
  <cp:lastModifiedBy>Moskoe, Jonathan - DCC</cp:lastModifiedBy>
  <cp:revision>2</cp:revision>
  <cp:lastPrinted>2016-01-07T17:20:00Z</cp:lastPrinted>
  <dcterms:created xsi:type="dcterms:W3CDTF">2021-09-16T23:27:00Z</dcterms:created>
  <dcterms:modified xsi:type="dcterms:W3CDTF">2021-09-16T23:27:00Z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