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0"/>
        <w:gridCol w:w="3240"/>
      </w:tblGrid>
      <w:tr w:rsidR="00634A3C" w14:paraId="31E836D6" w14:textId="77777777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820" w:type="dxa"/>
          </w:tcPr>
          <w:p w14:paraId="25B61825" w14:textId="77777777" w:rsidR="00837B84" w:rsidRPr="00837B84" w:rsidRDefault="00837B84" w:rsidP="00837B84">
            <w:pPr>
              <w:rPr>
                <w:b/>
                <w:sz w:val="20"/>
              </w:rPr>
            </w:pPr>
            <w:bookmarkStart w:id="0" w:name="_GoBack"/>
            <w:bookmarkEnd w:id="0"/>
            <w:r w:rsidRPr="00837B84">
              <w:rPr>
                <w:b/>
                <w:sz w:val="20"/>
              </w:rPr>
              <w:t>County Court, Denver County, Colorado</w:t>
            </w:r>
          </w:p>
          <w:p w14:paraId="55C8FFD5" w14:textId="77777777" w:rsidR="00837B84" w:rsidRPr="00837B84" w:rsidRDefault="00837B84" w:rsidP="00837B84">
            <w:pPr>
              <w:rPr>
                <w:b/>
                <w:sz w:val="20"/>
              </w:rPr>
            </w:pPr>
            <w:r w:rsidRPr="00837B84">
              <w:rPr>
                <w:b/>
                <w:sz w:val="20"/>
              </w:rPr>
              <w:t>1437 Bannock Street, Room 135</w:t>
            </w:r>
          </w:p>
          <w:p w14:paraId="1B0B77A8" w14:textId="77777777" w:rsidR="00634A3C" w:rsidRPr="00837B84" w:rsidRDefault="00837B84" w:rsidP="00837B84">
            <w:pPr>
              <w:rPr>
                <w:b/>
                <w:sz w:val="20"/>
              </w:rPr>
            </w:pPr>
            <w:r w:rsidRPr="00837B84">
              <w:rPr>
                <w:b/>
                <w:sz w:val="20"/>
              </w:rPr>
              <w:t>Denver, Colorado 80202, 720-865-7840</w:t>
            </w:r>
          </w:p>
          <w:p w14:paraId="21FA2360" w14:textId="77777777" w:rsidR="00634A3C" w:rsidRDefault="00634A3C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142BEE52" w14:textId="77777777" w:rsidR="00634A3C" w:rsidRDefault="00634A3C">
            <w:pPr>
              <w:rPr>
                <w:sz w:val="10"/>
              </w:rPr>
            </w:pPr>
          </w:p>
          <w:p w14:paraId="74628E76" w14:textId="77777777" w:rsidR="00634A3C" w:rsidRDefault="00634A3C">
            <w:pPr>
              <w:rPr>
                <w:sz w:val="20"/>
              </w:rPr>
            </w:pPr>
            <w:r>
              <w:rPr>
                <w:sz w:val="20"/>
              </w:rPr>
              <w:t>Petitioner: ______________________________________</w:t>
            </w:r>
          </w:p>
          <w:p w14:paraId="04003A6F" w14:textId="77777777" w:rsidR="00634A3C" w:rsidRDefault="00634A3C">
            <w:pPr>
              <w:rPr>
                <w:sz w:val="10"/>
              </w:rPr>
            </w:pPr>
          </w:p>
          <w:p w14:paraId="17CE67A7" w14:textId="77777777" w:rsidR="00634A3C" w:rsidRDefault="00634A3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14:paraId="646B3567" w14:textId="77777777" w:rsidR="00634A3C" w:rsidRDefault="00634A3C">
            <w:pPr>
              <w:pStyle w:val="BodyText"/>
              <w:rPr>
                <w:b/>
                <w:sz w:val="10"/>
              </w:rPr>
            </w:pPr>
          </w:p>
          <w:p w14:paraId="7FEC920C" w14:textId="77777777" w:rsidR="00634A3C" w:rsidRDefault="00634A3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Respondent: _________________________________</w:t>
            </w:r>
            <w:r w:rsidR="00C12181">
              <w:rPr>
                <w:sz w:val="20"/>
              </w:rPr>
              <w:t>___</w:t>
            </w:r>
          </w:p>
          <w:p w14:paraId="31ABCA33" w14:textId="77777777" w:rsidR="00634A3C" w:rsidRDefault="00634A3C">
            <w:pPr>
              <w:rPr>
                <w:sz w:val="20"/>
              </w:rPr>
            </w:pPr>
          </w:p>
        </w:tc>
        <w:tc>
          <w:tcPr>
            <w:tcW w:w="3240" w:type="dxa"/>
          </w:tcPr>
          <w:p w14:paraId="2678D97A" w14:textId="77777777" w:rsidR="00634A3C" w:rsidRDefault="00634A3C">
            <w:pPr>
              <w:rPr>
                <w:sz w:val="20"/>
              </w:rPr>
            </w:pPr>
          </w:p>
          <w:p w14:paraId="053BD3B9" w14:textId="77777777" w:rsidR="00634A3C" w:rsidRDefault="00634A3C">
            <w:pPr>
              <w:rPr>
                <w:sz w:val="20"/>
              </w:rPr>
            </w:pPr>
          </w:p>
          <w:p w14:paraId="63360EBC" w14:textId="77777777" w:rsidR="00634A3C" w:rsidRDefault="00634A3C">
            <w:pPr>
              <w:rPr>
                <w:sz w:val="20"/>
              </w:rPr>
            </w:pPr>
          </w:p>
          <w:p w14:paraId="2BE03AC8" w14:textId="77777777" w:rsidR="00634A3C" w:rsidRDefault="00634A3C">
            <w:pPr>
              <w:rPr>
                <w:sz w:val="20"/>
              </w:rPr>
            </w:pPr>
          </w:p>
          <w:p w14:paraId="543BE77E" w14:textId="77777777" w:rsidR="00634A3C" w:rsidRDefault="00634A3C">
            <w:pPr>
              <w:rPr>
                <w:sz w:val="20"/>
              </w:rPr>
            </w:pPr>
          </w:p>
          <w:p w14:paraId="192CA8A3" w14:textId="77777777" w:rsidR="00634A3C" w:rsidRDefault="00634A3C">
            <w:pPr>
              <w:rPr>
                <w:sz w:val="20"/>
              </w:rPr>
            </w:pPr>
          </w:p>
          <w:p w14:paraId="614E4337" w14:textId="77777777" w:rsidR="00634A3C" w:rsidRDefault="00634A3C">
            <w:pPr>
              <w:rPr>
                <w:sz w:val="20"/>
              </w:rPr>
            </w:pPr>
          </w:p>
          <w:p w14:paraId="12757232" w14:textId="77777777" w:rsidR="00634A3C" w:rsidRDefault="00634A3C">
            <w:pPr>
              <w:rPr>
                <w:sz w:val="20"/>
              </w:rPr>
            </w:pPr>
          </w:p>
          <w:p w14:paraId="3EAA9A24" w14:textId="77777777" w:rsidR="00634A3C" w:rsidRPr="00837B84" w:rsidRDefault="00837B84" w:rsidP="00837B84">
            <w:pPr>
              <w:pStyle w:val="Heading2"/>
              <w:rPr>
                <w:rFonts w:cs="Arial"/>
                <w:sz w:val="20"/>
              </w:rPr>
            </w:pPr>
            <w:r w:rsidRPr="00837B84">
              <w:rPr>
                <w:rFonts w:cs="Arial"/>
                <w:color w:val="auto"/>
                <w:sz w:val="20"/>
              </w:rPr>
              <w:t>▲COURT USE ONLY▲</w:t>
            </w:r>
          </w:p>
        </w:tc>
      </w:tr>
      <w:tr w:rsidR="00634A3C" w14:paraId="24ABF140" w14:textId="7777777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820" w:type="dxa"/>
          </w:tcPr>
          <w:p w14:paraId="348C8ED4" w14:textId="77777777" w:rsidR="00634A3C" w:rsidRDefault="00634A3C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0F5021C0" w14:textId="77777777" w:rsidR="00634A3C" w:rsidRDefault="00634A3C">
            <w:pPr>
              <w:rPr>
                <w:sz w:val="20"/>
              </w:rPr>
            </w:pPr>
          </w:p>
          <w:p w14:paraId="102B8836" w14:textId="77777777" w:rsidR="00634A3C" w:rsidRDefault="00634A3C">
            <w:pPr>
              <w:rPr>
                <w:sz w:val="20"/>
              </w:rPr>
            </w:pPr>
          </w:p>
          <w:p w14:paraId="711541B4" w14:textId="77777777" w:rsidR="00634A3C" w:rsidRDefault="00634A3C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E-mail:</w:t>
            </w:r>
          </w:p>
          <w:p w14:paraId="5786782C" w14:textId="77777777" w:rsidR="00634A3C" w:rsidRDefault="00634A3C" w:rsidP="00177C97">
            <w:pPr>
              <w:rPr>
                <w:sz w:val="20"/>
              </w:rPr>
            </w:pPr>
            <w:r>
              <w:rPr>
                <w:sz w:val="20"/>
              </w:rPr>
              <w:t>FAX Number:                           Atty. Reg. #:</w:t>
            </w:r>
          </w:p>
        </w:tc>
        <w:tc>
          <w:tcPr>
            <w:tcW w:w="3240" w:type="dxa"/>
          </w:tcPr>
          <w:p w14:paraId="5CBD0B78" w14:textId="77777777" w:rsidR="00634A3C" w:rsidRDefault="00634A3C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5B6DF27A" w14:textId="77777777" w:rsidR="00634A3C" w:rsidRDefault="00634A3C" w:rsidP="00CF6DEC">
            <w:pPr>
              <w:rPr>
                <w:sz w:val="20"/>
              </w:rPr>
            </w:pPr>
          </w:p>
          <w:p w14:paraId="23FC2423" w14:textId="77777777" w:rsidR="00634A3C" w:rsidRDefault="00634A3C" w:rsidP="00CF6DEC">
            <w:pPr>
              <w:rPr>
                <w:sz w:val="20"/>
              </w:rPr>
            </w:pPr>
          </w:p>
          <w:p w14:paraId="1B03292F" w14:textId="77777777" w:rsidR="00CF6DEC" w:rsidRDefault="00CF6DEC" w:rsidP="00CF6DEC">
            <w:pPr>
              <w:rPr>
                <w:sz w:val="20"/>
              </w:rPr>
            </w:pPr>
          </w:p>
          <w:p w14:paraId="634FBB13" w14:textId="77777777" w:rsidR="00634A3C" w:rsidRDefault="00F238D9" w:rsidP="00F238D9">
            <w:pPr>
              <w:rPr>
                <w:sz w:val="20"/>
              </w:rPr>
            </w:pPr>
            <w:r>
              <w:rPr>
                <w:sz w:val="20"/>
              </w:rPr>
              <w:t>Division</w:t>
            </w:r>
            <w:r w:rsidR="00C12181">
              <w:rPr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  <w:r w:rsidRPr="00F238D9">
              <w:rPr>
                <w:b/>
                <w:sz w:val="20"/>
              </w:rPr>
              <w:t>Civil</w:t>
            </w:r>
            <w:r w:rsidR="00634A3C" w:rsidRPr="00F238D9">
              <w:rPr>
                <w:b/>
                <w:sz w:val="20"/>
              </w:rPr>
              <w:t xml:space="preserve"> </w:t>
            </w:r>
            <w:r w:rsidR="00C12181">
              <w:rPr>
                <w:sz w:val="20"/>
              </w:rPr>
              <w:t xml:space="preserve">      </w:t>
            </w:r>
            <w:r w:rsidR="00634A3C">
              <w:rPr>
                <w:sz w:val="20"/>
              </w:rPr>
              <w:t>Courtroom</w:t>
            </w:r>
            <w:r w:rsidR="00C12181">
              <w:rPr>
                <w:sz w:val="20"/>
              </w:rPr>
              <w:t>:</w:t>
            </w:r>
          </w:p>
          <w:p w14:paraId="04C8C14A" w14:textId="77777777" w:rsidR="00C12181" w:rsidRDefault="00C12181" w:rsidP="00F238D9">
            <w:pPr>
              <w:rPr>
                <w:b/>
                <w:sz w:val="20"/>
              </w:rPr>
            </w:pPr>
          </w:p>
        </w:tc>
      </w:tr>
      <w:tr w:rsidR="00634A3C" w14:paraId="508EB9AD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7352F505" w14:textId="77777777" w:rsidR="00634A3C" w:rsidRPr="00CF6DEC" w:rsidRDefault="00634A3C">
            <w:pPr>
              <w:pStyle w:val="Heading3"/>
              <w:rPr>
                <w:sz w:val="24"/>
                <w:szCs w:val="24"/>
              </w:rPr>
            </w:pPr>
            <w:r w:rsidRPr="00CF6DEC">
              <w:rPr>
                <w:sz w:val="24"/>
                <w:szCs w:val="24"/>
              </w:rPr>
              <w:t>AFFIDAVIT REGARDING CHILDREN PURSUANT TO §14-13-209, C.R.S.</w:t>
            </w:r>
          </w:p>
        </w:tc>
      </w:tr>
    </w:tbl>
    <w:p w14:paraId="0E75FB3E" w14:textId="77777777" w:rsidR="00CF6DEC" w:rsidRDefault="00CF6DEC">
      <w:pPr>
        <w:rPr>
          <w:sz w:val="20"/>
        </w:rPr>
      </w:pPr>
    </w:p>
    <w:p w14:paraId="5F342162" w14:textId="77777777" w:rsidR="00634A3C" w:rsidRDefault="00634A3C">
      <w:pPr>
        <w:pStyle w:val="BodyText"/>
        <w:rPr>
          <w:sz w:val="20"/>
        </w:rPr>
      </w:pPr>
      <w:r>
        <w:rPr>
          <w:sz w:val="20"/>
        </w:rPr>
        <w:t>I _______________________________ (name of party) submit the following information to the Court:</w:t>
      </w:r>
    </w:p>
    <w:p w14:paraId="6DF19EB7" w14:textId="77777777" w:rsidR="00634A3C" w:rsidRPr="00C12181" w:rsidRDefault="00634A3C">
      <w:pPr>
        <w:pStyle w:val="BodyText"/>
        <w:rPr>
          <w:sz w:val="16"/>
          <w:szCs w:val="16"/>
        </w:rPr>
      </w:pPr>
    </w:p>
    <w:p w14:paraId="6962C4D2" w14:textId="77777777" w:rsidR="00CF6DEC" w:rsidRDefault="00CF6DEC">
      <w:pPr>
        <w:pStyle w:val="BodyText"/>
        <w:rPr>
          <w:sz w:val="20"/>
        </w:rPr>
      </w:pPr>
    </w:p>
    <w:p w14:paraId="0D258D53" w14:textId="77777777" w:rsidR="00634A3C" w:rsidRDefault="00CF6DEC">
      <w:pPr>
        <w:numPr>
          <w:ilvl w:val="0"/>
          <w:numId w:val="1"/>
        </w:numPr>
        <w:jc w:val="both"/>
        <w:rPr>
          <w:sz w:val="20"/>
        </w:rPr>
      </w:pPr>
      <w:r w:rsidRPr="00CF6DEC">
        <w:rPr>
          <w:rFonts w:ascii="Wingdings" w:hAnsi="Wingdings"/>
          <w:sz w:val="28"/>
          <w:szCs w:val="28"/>
        </w:rPr>
        <w:t></w:t>
      </w:r>
      <w:r w:rsidR="00634A3C">
        <w:rPr>
          <w:sz w:val="20"/>
        </w:rPr>
        <w:t>I request that I be permitted to omit the children’s address from this Affidavit because I fear that including the address will endanger the minor children.</w:t>
      </w:r>
    </w:p>
    <w:p w14:paraId="74AB653E" w14:textId="77777777" w:rsidR="00634A3C" w:rsidRPr="00C12181" w:rsidRDefault="00634A3C">
      <w:pPr>
        <w:jc w:val="both"/>
        <w:rPr>
          <w:sz w:val="16"/>
          <w:szCs w:val="16"/>
        </w:rPr>
      </w:pPr>
    </w:p>
    <w:p w14:paraId="6E57EF49" w14:textId="77777777" w:rsidR="00CF6DEC" w:rsidRDefault="00CF6DEC">
      <w:pPr>
        <w:jc w:val="both"/>
        <w:rPr>
          <w:sz w:val="20"/>
        </w:rPr>
      </w:pPr>
    </w:p>
    <w:p w14:paraId="3E83B5C9" w14:textId="77777777" w:rsidR="00634A3C" w:rsidRDefault="00634A3C">
      <w:pPr>
        <w:numPr>
          <w:ilvl w:val="0"/>
          <w:numId w:val="1"/>
        </w:numPr>
        <w:jc w:val="both"/>
        <w:rPr>
          <w:sz w:val="18"/>
        </w:rPr>
      </w:pPr>
      <w:r>
        <w:rPr>
          <w:sz w:val="20"/>
        </w:rPr>
        <w:t xml:space="preserve">The minor children are (list full name and date of birth): </w:t>
      </w:r>
      <w:r>
        <w:rPr>
          <w:b/>
          <w:sz w:val="18"/>
        </w:rPr>
        <w:t>(Do not include address if number 1 above is checked.)</w:t>
      </w:r>
    </w:p>
    <w:p w14:paraId="5DE1BA02" w14:textId="77777777" w:rsidR="00634A3C" w:rsidRDefault="00634A3C">
      <w:pPr>
        <w:jc w:val="both"/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0"/>
        <w:gridCol w:w="4680"/>
      </w:tblGrid>
      <w:tr w:rsidR="00634A3C" w14:paraId="6E263E0B" w14:textId="77777777" w:rsidTr="00CF6DEC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600" w:type="dxa"/>
            <w:shd w:val="clear" w:color="auto" w:fill="F2F2F2"/>
          </w:tcPr>
          <w:p w14:paraId="37A9BE56" w14:textId="77777777" w:rsidR="00634A3C" w:rsidRPr="00CF6DEC" w:rsidRDefault="00634A3C">
            <w:pPr>
              <w:pStyle w:val="Heading2"/>
              <w:rPr>
                <w:sz w:val="20"/>
              </w:rPr>
            </w:pPr>
            <w:r w:rsidRPr="00CF6DEC">
              <w:rPr>
                <w:sz w:val="20"/>
              </w:rPr>
              <w:t>Full Name of Child</w:t>
            </w:r>
          </w:p>
        </w:tc>
        <w:tc>
          <w:tcPr>
            <w:tcW w:w="1440" w:type="dxa"/>
            <w:shd w:val="clear" w:color="auto" w:fill="F2F2F2"/>
          </w:tcPr>
          <w:p w14:paraId="05F7BA65" w14:textId="77777777" w:rsidR="00634A3C" w:rsidRPr="00CF6DEC" w:rsidRDefault="00634A3C">
            <w:pPr>
              <w:jc w:val="center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Date of Birth</w:t>
            </w:r>
          </w:p>
        </w:tc>
        <w:tc>
          <w:tcPr>
            <w:tcW w:w="4680" w:type="dxa"/>
            <w:shd w:val="clear" w:color="auto" w:fill="F2F2F2"/>
          </w:tcPr>
          <w:p w14:paraId="0BB65D4E" w14:textId="77777777" w:rsidR="00634A3C" w:rsidRPr="00CF6DEC" w:rsidRDefault="00634A3C">
            <w:pPr>
              <w:jc w:val="center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Current Address</w:t>
            </w:r>
          </w:p>
        </w:tc>
      </w:tr>
      <w:tr w:rsidR="00634A3C" w14:paraId="60081361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4C271B7D" w14:textId="77777777" w:rsidR="00634A3C" w:rsidRDefault="00634A3C" w:rsidP="00CF6DE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3566F0B" w14:textId="77777777" w:rsidR="00634A3C" w:rsidRDefault="00634A3C" w:rsidP="00CF6DEC">
            <w:pPr>
              <w:rPr>
                <w:sz w:val="20"/>
              </w:rPr>
            </w:pPr>
          </w:p>
        </w:tc>
        <w:tc>
          <w:tcPr>
            <w:tcW w:w="4680" w:type="dxa"/>
          </w:tcPr>
          <w:p w14:paraId="75EEAA4C" w14:textId="77777777" w:rsidR="00634A3C" w:rsidRDefault="00634A3C" w:rsidP="00CF6DEC">
            <w:pPr>
              <w:rPr>
                <w:sz w:val="20"/>
              </w:rPr>
            </w:pPr>
          </w:p>
        </w:tc>
      </w:tr>
      <w:tr w:rsidR="00634A3C" w14:paraId="14EF38F1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30DC4E20" w14:textId="77777777" w:rsidR="00634A3C" w:rsidRDefault="00634A3C" w:rsidP="00CF6DE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0EADEBF5" w14:textId="77777777" w:rsidR="00634A3C" w:rsidRDefault="00634A3C" w:rsidP="00CF6DEC">
            <w:pPr>
              <w:rPr>
                <w:sz w:val="20"/>
              </w:rPr>
            </w:pPr>
          </w:p>
        </w:tc>
        <w:tc>
          <w:tcPr>
            <w:tcW w:w="4680" w:type="dxa"/>
          </w:tcPr>
          <w:p w14:paraId="4141D0AC" w14:textId="77777777" w:rsidR="00634A3C" w:rsidRDefault="00634A3C" w:rsidP="00CF6DEC">
            <w:pPr>
              <w:rPr>
                <w:sz w:val="20"/>
              </w:rPr>
            </w:pPr>
          </w:p>
        </w:tc>
      </w:tr>
      <w:tr w:rsidR="00634A3C" w14:paraId="6A2CE6E4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386842F4" w14:textId="77777777" w:rsidR="00634A3C" w:rsidRDefault="00634A3C" w:rsidP="00CF6DE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2DD5679" w14:textId="77777777" w:rsidR="00634A3C" w:rsidRDefault="00634A3C" w:rsidP="00CF6DEC">
            <w:pPr>
              <w:rPr>
                <w:sz w:val="20"/>
              </w:rPr>
            </w:pPr>
          </w:p>
        </w:tc>
        <w:tc>
          <w:tcPr>
            <w:tcW w:w="4680" w:type="dxa"/>
          </w:tcPr>
          <w:p w14:paraId="504B0C8A" w14:textId="77777777" w:rsidR="00634A3C" w:rsidRDefault="00634A3C" w:rsidP="00CF6DEC">
            <w:pPr>
              <w:rPr>
                <w:sz w:val="20"/>
              </w:rPr>
            </w:pPr>
          </w:p>
        </w:tc>
      </w:tr>
      <w:tr w:rsidR="00634A3C" w14:paraId="34D46B60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57A2B416" w14:textId="77777777" w:rsidR="00634A3C" w:rsidRDefault="00634A3C" w:rsidP="00CF6DE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7E3821E" w14:textId="77777777" w:rsidR="00634A3C" w:rsidRDefault="00634A3C" w:rsidP="00CF6DEC">
            <w:pPr>
              <w:rPr>
                <w:sz w:val="20"/>
              </w:rPr>
            </w:pPr>
          </w:p>
        </w:tc>
        <w:tc>
          <w:tcPr>
            <w:tcW w:w="4680" w:type="dxa"/>
          </w:tcPr>
          <w:p w14:paraId="0E036F60" w14:textId="77777777" w:rsidR="00634A3C" w:rsidRDefault="00634A3C" w:rsidP="00CF6DEC">
            <w:pPr>
              <w:rPr>
                <w:sz w:val="20"/>
              </w:rPr>
            </w:pPr>
          </w:p>
        </w:tc>
      </w:tr>
      <w:tr w:rsidR="00634A3C" w14:paraId="33583E23" w14:textId="7777777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54280FE0" w14:textId="77777777" w:rsidR="00634A3C" w:rsidRDefault="00634A3C" w:rsidP="00CF6DE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FF5E197" w14:textId="77777777" w:rsidR="00634A3C" w:rsidRDefault="00634A3C" w:rsidP="00CF6DEC">
            <w:pPr>
              <w:rPr>
                <w:sz w:val="20"/>
              </w:rPr>
            </w:pPr>
          </w:p>
        </w:tc>
        <w:tc>
          <w:tcPr>
            <w:tcW w:w="4680" w:type="dxa"/>
          </w:tcPr>
          <w:p w14:paraId="36DC0FD5" w14:textId="77777777" w:rsidR="00634A3C" w:rsidRDefault="00634A3C" w:rsidP="00CF6DEC">
            <w:pPr>
              <w:rPr>
                <w:sz w:val="20"/>
              </w:rPr>
            </w:pPr>
          </w:p>
        </w:tc>
      </w:tr>
    </w:tbl>
    <w:p w14:paraId="5B54A3CC" w14:textId="77777777" w:rsidR="00634A3C" w:rsidRPr="00C12181" w:rsidRDefault="00634A3C">
      <w:pPr>
        <w:jc w:val="both"/>
        <w:rPr>
          <w:sz w:val="16"/>
          <w:szCs w:val="16"/>
        </w:rPr>
      </w:pPr>
    </w:p>
    <w:p w14:paraId="591CB634" w14:textId="77777777" w:rsidR="00CF6DEC" w:rsidRDefault="00CF6DEC">
      <w:pPr>
        <w:jc w:val="both"/>
        <w:rPr>
          <w:sz w:val="20"/>
        </w:rPr>
      </w:pPr>
    </w:p>
    <w:p w14:paraId="3D86D4B7" w14:textId="77777777" w:rsidR="00634A3C" w:rsidRDefault="00634A3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The above-named children have lived with the following persons and in the following places within the last five years: (Give name and address of </w:t>
      </w:r>
      <w:r>
        <w:rPr>
          <w:b/>
          <w:sz w:val="20"/>
          <w:u w:val="single"/>
        </w:rPr>
        <w:t>all persons</w:t>
      </w:r>
      <w:r>
        <w:rPr>
          <w:sz w:val="20"/>
        </w:rPr>
        <w:t xml:space="preserve"> the children have lived with within the last five years.)</w:t>
      </w:r>
    </w:p>
    <w:p w14:paraId="789B3290" w14:textId="77777777" w:rsidR="00634A3C" w:rsidRDefault="00634A3C">
      <w:pPr>
        <w:jc w:val="both"/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230"/>
        <w:gridCol w:w="1440"/>
        <w:gridCol w:w="1710"/>
      </w:tblGrid>
      <w:tr w:rsidR="00634A3C" w14:paraId="353520F0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auto" w:fill="F2F2F2"/>
          </w:tcPr>
          <w:p w14:paraId="74EFC674" w14:textId="77777777" w:rsidR="00634A3C" w:rsidRPr="00CF6DEC" w:rsidRDefault="00672E96">
            <w:pPr>
              <w:pStyle w:val="Heading5"/>
              <w:ind w:hanging="108"/>
              <w:rPr>
                <w:sz w:val="20"/>
              </w:rPr>
            </w:pPr>
            <w:r w:rsidRPr="00CF6DEC">
              <w:rPr>
                <w:sz w:val="20"/>
              </w:rPr>
              <w:t>Name of Party</w:t>
            </w:r>
          </w:p>
        </w:tc>
        <w:tc>
          <w:tcPr>
            <w:tcW w:w="4230" w:type="dxa"/>
            <w:shd w:val="clear" w:color="auto" w:fill="F2F2F2"/>
          </w:tcPr>
          <w:p w14:paraId="2D9D51FE" w14:textId="77777777" w:rsidR="00634A3C" w:rsidRPr="00CF6DEC" w:rsidRDefault="00634A3C">
            <w:pPr>
              <w:jc w:val="center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Address (City/State/Zip Code)</w:t>
            </w:r>
          </w:p>
        </w:tc>
        <w:tc>
          <w:tcPr>
            <w:tcW w:w="1440" w:type="dxa"/>
            <w:shd w:val="clear" w:color="auto" w:fill="F2F2F2"/>
          </w:tcPr>
          <w:p w14:paraId="075F4EE0" w14:textId="77777777" w:rsidR="00634A3C" w:rsidRPr="00CF6DEC" w:rsidRDefault="00634A3C">
            <w:pPr>
              <w:jc w:val="center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Time Period</w:t>
            </w:r>
          </w:p>
          <w:p w14:paraId="6E61936E" w14:textId="77777777" w:rsidR="00634A3C" w:rsidRPr="00CF6DEC" w:rsidRDefault="00634A3C">
            <w:pPr>
              <w:jc w:val="center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(Month/Year)</w:t>
            </w:r>
          </w:p>
        </w:tc>
        <w:tc>
          <w:tcPr>
            <w:tcW w:w="1710" w:type="dxa"/>
            <w:shd w:val="clear" w:color="auto" w:fill="F2F2F2"/>
          </w:tcPr>
          <w:p w14:paraId="3061DBAC" w14:textId="77777777" w:rsidR="00634A3C" w:rsidRPr="00CF6DEC" w:rsidRDefault="00634A3C">
            <w:pPr>
              <w:jc w:val="center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Relationship to Child</w:t>
            </w:r>
          </w:p>
        </w:tc>
      </w:tr>
      <w:tr w:rsidR="00634A3C" w14:paraId="1F118ACF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523D6DA7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14:paraId="19A4910A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14:paraId="595CD94A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5A08CF9C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14:paraId="3324BBDA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7F06F9B1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14:paraId="49A5FAFA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14:paraId="7F9A3670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5A275CEC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14:paraId="40BE05C8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2347662D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14:paraId="052786DF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14:paraId="586DC72B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067E9245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14:paraId="6F33911F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54F0A3A5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14:paraId="2EC2D08D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14:paraId="02C78260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3AE1457D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14:paraId="334CC133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28533266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4230" w:type="dxa"/>
          </w:tcPr>
          <w:p w14:paraId="1AC12855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14:paraId="7F34FDF9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2F002308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</w:tr>
    </w:tbl>
    <w:p w14:paraId="229C8C75" w14:textId="77777777" w:rsidR="00634A3C" w:rsidRPr="00C12181" w:rsidRDefault="00634A3C">
      <w:pPr>
        <w:jc w:val="both"/>
        <w:rPr>
          <w:sz w:val="16"/>
          <w:szCs w:val="16"/>
        </w:rPr>
      </w:pPr>
    </w:p>
    <w:p w14:paraId="6AC5308E" w14:textId="77777777" w:rsidR="00CF6DEC" w:rsidRDefault="00CF6DEC">
      <w:pPr>
        <w:jc w:val="both"/>
        <w:rPr>
          <w:sz w:val="20"/>
        </w:rPr>
      </w:pPr>
    </w:p>
    <w:p w14:paraId="29E49F70" w14:textId="77777777" w:rsidR="00634A3C" w:rsidRDefault="00634A3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legal action for Dissolution of Marriage</w:t>
      </w:r>
      <w:r w:rsidR="009C5097">
        <w:rPr>
          <w:sz w:val="20"/>
        </w:rPr>
        <w:t xml:space="preserve"> or Civil Union</w:t>
      </w:r>
      <w:r>
        <w:rPr>
          <w:sz w:val="20"/>
        </w:rPr>
        <w:t xml:space="preserve">, Legal Separation, Paternity, or Allocation of Parental Responsibilities (Decision-Making and Parenting Time) with the above-named children identified in the action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 xml:space="preserve">has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has not been filed.  If such an action has been filed, complete the information below:</w:t>
      </w:r>
    </w:p>
    <w:p w14:paraId="42C55C3C" w14:textId="77777777" w:rsidR="00634A3C" w:rsidRDefault="00634A3C">
      <w:pPr>
        <w:jc w:val="both"/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530"/>
        <w:gridCol w:w="3330"/>
      </w:tblGrid>
      <w:tr w:rsidR="00634A3C" w14:paraId="5BE3AE96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clear" w:color="auto" w:fill="F2F2F2"/>
          </w:tcPr>
          <w:p w14:paraId="28704DC1" w14:textId="77777777"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County Where Case Has Been Filed</w:t>
            </w:r>
          </w:p>
        </w:tc>
        <w:tc>
          <w:tcPr>
            <w:tcW w:w="1260" w:type="dxa"/>
            <w:shd w:val="clear" w:color="auto" w:fill="F2F2F2"/>
          </w:tcPr>
          <w:p w14:paraId="7763A46D" w14:textId="77777777"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State</w:t>
            </w:r>
          </w:p>
        </w:tc>
        <w:tc>
          <w:tcPr>
            <w:tcW w:w="1530" w:type="dxa"/>
            <w:shd w:val="clear" w:color="auto" w:fill="F2F2F2"/>
          </w:tcPr>
          <w:p w14:paraId="44A7D618" w14:textId="77777777"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 xml:space="preserve">Case Number </w:t>
            </w:r>
          </w:p>
        </w:tc>
        <w:tc>
          <w:tcPr>
            <w:tcW w:w="3330" w:type="dxa"/>
            <w:shd w:val="clear" w:color="auto" w:fill="F2F2F2"/>
          </w:tcPr>
          <w:p w14:paraId="75CD3127" w14:textId="77777777"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Nature of Proceeding</w:t>
            </w:r>
          </w:p>
        </w:tc>
      </w:tr>
      <w:tr w:rsidR="00634A3C" w14:paraId="7883A62E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48AD8F6D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456427C2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530" w:type="dxa"/>
          </w:tcPr>
          <w:p w14:paraId="2E560B2E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3330" w:type="dxa"/>
          </w:tcPr>
          <w:p w14:paraId="35F7A50D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14:paraId="4EA5B2CE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6D8B3755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10D6A534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530" w:type="dxa"/>
          </w:tcPr>
          <w:p w14:paraId="158C6FF8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3330" w:type="dxa"/>
          </w:tcPr>
          <w:p w14:paraId="47B039C9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14:paraId="0A50B981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45C95A0F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5890C764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530" w:type="dxa"/>
          </w:tcPr>
          <w:p w14:paraId="453E2E48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3330" w:type="dxa"/>
          </w:tcPr>
          <w:p w14:paraId="7D8249A8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</w:tr>
    </w:tbl>
    <w:p w14:paraId="55E94CEC" w14:textId="77777777" w:rsidR="00634A3C" w:rsidRDefault="00634A3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lastRenderedPageBreak/>
        <w:t xml:space="preserve">I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 xml:space="preserve">have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have not participated as a party or witness or in any other capacity in any other court proceeding concerning custody of, or visitation, or parenting time with the above-named children in this or any other state. If so, please provide the following information.</w:t>
      </w:r>
    </w:p>
    <w:p w14:paraId="7238E960" w14:textId="77777777" w:rsidR="00634A3C" w:rsidRDefault="00634A3C">
      <w:pPr>
        <w:jc w:val="both"/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170"/>
        <w:gridCol w:w="1980"/>
        <w:gridCol w:w="2790"/>
      </w:tblGrid>
      <w:tr w:rsidR="00634A3C" w14:paraId="47CC2625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F2F2F2"/>
          </w:tcPr>
          <w:p w14:paraId="0C5DFA72" w14:textId="77777777"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County Where Case Has Been Filed</w:t>
            </w:r>
          </w:p>
        </w:tc>
        <w:tc>
          <w:tcPr>
            <w:tcW w:w="1170" w:type="dxa"/>
            <w:shd w:val="clear" w:color="auto" w:fill="F2F2F2"/>
          </w:tcPr>
          <w:p w14:paraId="0C5D908E" w14:textId="77777777"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State</w:t>
            </w:r>
          </w:p>
        </w:tc>
        <w:tc>
          <w:tcPr>
            <w:tcW w:w="1980" w:type="dxa"/>
            <w:shd w:val="clear" w:color="auto" w:fill="F2F2F2"/>
          </w:tcPr>
          <w:p w14:paraId="7C7F4058" w14:textId="77777777"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 xml:space="preserve">Case Number  </w:t>
            </w:r>
          </w:p>
        </w:tc>
        <w:tc>
          <w:tcPr>
            <w:tcW w:w="2790" w:type="dxa"/>
            <w:shd w:val="clear" w:color="auto" w:fill="F2F2F2"/>
          </w:tcPr>
          <w:p w14:paraId="38D468FB" w14:textId="77777777"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Date of Hearing</w:t>
            </w:r>
          </w:p>
        </w:tc>
      </w:tr>
      <w:tr w:rsidR="00634A3C" w14:paraId="39765A83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7DE045C9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1FE222E3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14:paraId="41612379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2790" w:type="dxa"/>
          </w:tcPr>
          <w:p w14:paraId="469ABDF6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14:paraId="5944152E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0C7B2CC2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6C70C7CB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14:paraId="3DADB53A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2790" w:type="dxa"/>
          </w:tcPr>
          <w:p w14:paraId="4C0E3CEC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14:paraId="2ABCA31C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23ED71AF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672F1698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14:paraId="1482C520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2790" w:type="dxa"/>
          </w:tcPr>
          <w:p w14:paraId="77D1126C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</w:tr>
    </w:tbl>
    <w:p w14:paraId="21CA35FA" w14:textId="77777777" w:rsidR="00634A3C" w:rsidRDefault="00634A3C" w:rsidP="00CF6DEC">
      <w:pPr>
        <w:jc w:val="both"/>
        <w:rPr>
          <w:sz w:val="20"/>
        </w:rPr>
      </w:pPr>
    </w:p>
    <w:p w14:paraId="65857243" w14:textId="77777777" w:rsidR="00CF6DEC" w:rsidRDefault="00CF6DEC" w:rsidP="00CF6DEC">
      <w:pPr>
        <w:jc w:val="both"/>
        <w:rPr>
          <w:sz w:val="20"/>
        </w:rPr>
      </w:pPr>
    </w:p>
    <w:p w14:paraId="4B7D6841" w14:textId="77777777" w:rsidR="00634A3C" w:rsidRDefault="00634A3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I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 xml:space="preserve">do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do not know of any court proceedings that could affect this proceeding, including proceedings concerning enforcement of prior orders, domestic violence/abuse, protective/restraining orders, termination of parental rights, or adoption.  If so, please provide the following information.</w:t>
      </w:r>
    </w:p>
    <w:p w14:paraId="25155F61" w14:textId="77777777" w:rsidR="00634A3C" w:rsidRDefault="00634A3C">
      <w:pPr>
        <w:jc w:val="both"/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170"/>
        <w:gridCol w:w="1710"/>
        <w:gridCol w:w="3240"/>
      </w:tblGrid>
      <w:tr w:rsidR="00634A3C" w14:paraId="70B0407C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clear" w:color="auto" w:fill="F2F2F2"/>
          </w:tcPr>
          <w:p w14:paraId="3FF8D6F1" w14:textId="77777777"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County Where Case Has Been Filed</w:t>
            </w:r>
          </w:p>
        </w:tc>
        <w:tc>
          <w:tcPr>
            <w:tcW w:w="1170" w:type="dxa"/>
            <w:shd w:val="clear" w:color="auto" w:fill="F2F2F2"/>
          </w:tcPr>
          <w:p w14:paraId="485AB910" w14:textId="77777777"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State</w:t>
            </w:r>
          </w:p>
        </w:tc>
        <w:tc>
          <w:tcPr>
            <w:tcW w:w="1710" w:type="dxa"/>
            <w:shd w:val="clear" w:color="auto" w:fill="F2F2F2"/>
          </w:tcPr>
          <w:p w14:paraId="5B7A68A9" w14:textId="77777777"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 xml:space="preserve">Case Number </w:t>
            </w:r>
          </w:p>
        </w:tc>
        <w:tc>
          <w:tcPr>
            <w:tcW w:w="3240" w:type="dxa"/>
            <w:shd w:val="clear" w:color="auto" w:fill="F2F2F2"/>
          </w:tcPr>
          <w:p w14:paraId="020E1109" w14:textId="77777777"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Nature of Proceeding</w:t>
            </w:r>
          </w:p>
        </w:tc>
      </w:tr>
      <w:tr w:rsidR="00634A3C" w14:paraId="457FC093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34A6DA6C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00163815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6F721EBF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3240" w:type="dxa"/>
          </w:tcPr>
          <w:p w14:paraId="08126A2C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14:paraId="070EDF58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510B8FC8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4397D754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332C8C08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3240" w:type="dxa"/>
          </w:tcPr>
          <w:p w14:paraId="4F04D291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14:paraId="2FA5C52E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609ADE33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304B4350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14:paraId="52622668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3240" w:type="dxa"/>
          </w:tcPr>
          <w:p w14:paraId="1A685586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</w:tr>
    </w:tbl>
    <w:p w14:paraId="058A44D7" w14:textId="77777777" w:rsidR="00634A3C" w:rsidRDefault="00634A3C">
      <w:pPr>
        <w:jc w:val="both"/>
        <w:rPr>
          <w:sz w:val="20"/>
        </w:rPr>
      </w:pPr>
    </w:p>
    <w:p w14:paraId="247F9864" w14:textId="77777777" w:rsidR="00CF6DEC" w:rsidRDefault="00CF6DEC">
      <w:pPr>
        <w:jc w:val="both"/>
        <w:rPr>
          <w:sz w:val="20"/>
        </w:rPr>
      </w:pPr>
    </w:p>
    <w:p w14:paraId="4E05F537" w14:textId="77777777" w:rsidR="00634A3C" w:rsidRDefault="00634A3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I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 xml:space="preserve">do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do not know of any person not a party to the proceeding who has physical custody or claims rights of parental responsibilities, legal custody, physical custody, visitation or parenting time with the above-named children. If yes, please provide the following information.</w:t>
      </w:r>
    </w:p>
    <w:p w14:paraId="559D245C" w14:textId="77777777" w:rsidR="00634A3C" w:rsidRDefault="00634A3C">
      <w:pPr>
        <w:jc w:val="both"/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760"/>
      </w:tblGrid>
      <w:tr w:rsidR="00634A3C" w14:paraId="06A106EE" w14:textId="77777777" w:rsidTr="00CF6DEC">
        <w:tblPrEx>
          <w:tblCellMar>
            <w:top w:w="0" w:type="dxa"/>
            <w:bottom w:w="0" w:type="dxa"/>
          </w:tblCellMar>
        </w:tblPrEx>
        <w:tc>
          <w:tcPr>
            <w:tcW w:w="3960" w:type="dxa"/>
            <w:shd w:val="clear" w:color="auto" w:fill="F2F2F2"/>
          </w:tcPr>
          <w:p w14:paraId="0888AE0C" w14:textId="77777777"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Name of Person</w:t>
            </w:r>
          </w:p>
        </w:tc>
        <w:tc>
          <w:tcPr>
            <w:tcW w:w="5760" w:type="dxa"/>
            <w:shd w:val="clear" w:color="auto" w:fill="F2F2F2"/>
          </w:tcPr>
          <w:p w14:paraId="7E89C6EA" w14:textId="77777777" w:rsidR="00634A3C" w:rsidRPr="00CF6DEC" w:rsidRDefault="00634A3C">
            <w:pPr>
              <w:jc w:val="both"/>
              <w:rPr>
                <w:b/>
                <w:sz w:val="20"/>
              </w:rPr>
            </w:pPr>
            <w:r w:rsidRPr="00CF6DEC">
              <w:rPr>
                <w:b/>
                <w:sz w:val="20"/>
              </w:rPr>
              <w:t>Address (Street, City, State, Zip Code)</w:t>
            </w:r>
          </w:p>
        </w:tc>
      </w:tr>
      <w:tr w:rsidR="00634A3C" w14:paraId="50778052" w14:textId="7777777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6A939F1E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5760" w:type="dxa"/>
          </w:tcPr>
          <w:p w14:paraId="3C4C26C1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14:paraId="561BAA3D" w14:textId="7777777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1382AB33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5760" w:type="dxa"/>
          </w:tcPr>
          <w:p w14:paraId="16EE7C1A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</w:tr>
      <w:tr w:rsidR="00634A3C" w14:paraId="063E129C" w14:textId="77777777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14:paraId="7E5EDA38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  <w:tc>
          <w:tcPr>
            <w:tcW w:w="5760" w:type="dxa"/>
          </w:tcPr>
          <w:p w14:paraId="17E6A469" w14:textId="77777777" w:rsidR="00634A3C" w:rsidRDefault="00634A3C" w:rsidP="00CF6DEC">
            <w:pPr>
              <w:jc w:val="both"/>
              <w:rPr>
                <w:sz w:val="20"/>
              </w:rPr>
            </w:pPr>
          </w:p>
        </w:tc>
      </w:tr>
    </w:tbl>
    <w:p w14:paraId="165CA292" w14:textId="77777777" w:rsidR="00634A3C" w:rsidRDefault="00634A3C">
      <w:pPr>
        <w:jc w:val="both"/>
        <w:rPr>
          <w:sz w:val="20"/>
        </w:rPr>
      </w:pPr>
    </w:p>
    <w:p w14:paraId="7AD581D8" w14:textId="77777777" w:rsidR="00CF6DEC" w:rsidRDefault="00CF6DEC">
      <w:pPr>
        <w:jc w:val="both"/>
        <w:rPr>
          <w:sz w:val="20"/>
        </w:rPr>
      </w:pPr>
    </w:p>
    <w:p w14:paraId="6BE32E42" w14:textId="77777777" w:rsidR="00634A3C" w:rsidRDefault="00634A3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I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 xml:space="preserve">do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do not understand that I have a continuing duty to inform the Court of any custody proceedings concerning the children in this or any other state when I obtain such information during this proceeding.</w:t>
      </w:r>
    </w:p>
    <w:p w14:paraId="05727E4F" w14:textId="77777777" w:rsidR="00634A3C" w:rsidRDefault="00634A3C">
      <w:pPr>
        <w:jc w:val="both"/>
        <w:rPr>
          <w:sz w:val="20"/>
        </w:rPr>
      </w:pPr>
    </w:p>
    <w:p w14:paraId="14645892" w14:textId="77777777" w:rsidR="00CF6DEC" w:rsidRDefault="00CF6DEC">
      <w:pPr>
        <w:jc w:val="both"/>
        <w:rPr>
          <w:sz w:val="20"/>
        </w:rPr>
      </w:pPr>
    </w:p>
    <w:p w14:paraId="68A69188" w14:textId="77777777" w:rsidR="00634A3C" w:rsidRDefault="00634A3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I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 xml:space="preserve">am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 xml:space="preserve">am not a Native American Indian and these children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 xml:space="preserve">are </w:t>
      </w:r>
      <w:r w:rsidR="00CF6DEC" w:rsidRPr="00CF6DEC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are not subject to the provisions of the Indian Child Welfare Act.</w:t>
      </w:r>
    </w:p>
    <w:p w14:paraId="592A0CF5" w14:textId="77777777" w:rsidR="00A76FD6" w:rsidRDefault="00A76FD6" w:rsidP="00DD0FD3">
      <w:pPr>
        <w:rPr>
          <w:b/>
          <w:sz w:val="20"/>
        </w:rPr>
      </w:pPr>
    </w:p>
    <w:p w14:paraId="3D400B30" w14:textId="77777777" w:rsidR="00A76FD6" w:rsidRPr="00DD0FD3" w:rsidRDefault="00A76FD6" w:rsidP="00DD0FD3">
      <w:pPr>
        <w:pStyle w:val="BodyText3"/>
        <w:pBdr>
          <w:top w:val="double" w:sz="4" w:space="1" w:color="auto"/>
        </w:pBdr>
        <w:jc w:val="center"/>
        <w:rPr>
          <w:b/>
          <w:sz w:val="10"/>
          <w:szCs w:val="10"/>
        </w:rPr>
      </w:pPr>
    </w:p>
    <w:p w14:paraId="5CFA17C3" w14:textId="77777777" w:rsidR="00A76FD6" w:rsidRPr="00F238D9" w:rsidRDefault="00262ADD" w:rsidP="00F238D9">
      <w:pPr>
        <w:pStyle w:val="BodyText3"/>
        <w:pBdr>
          <w:top w:val="double" w:sz="4" w:space="1" w:color="auto"/>
        </w:pBdr>
        <w:jc w:val="center"/>
        <w:rPr>
          <w:b/>
          <w:sz w:val="24"/>
          <w:szCs w:val="24"/>
        </w:rPr>
      </w:pPr>
      <w:r w:rsidRPr="00DD0FD3">
        <w:rPr>
          <w:b/>
          <w:sz w:val="24"/>
          <w:szCs w:val="24"/>
        </w:rPr>
        <w:t>VERIFICATION AND ACKNOWLEDGMENT</w:t>
      </w:r>
    </w:p>
    <w:p w14:paraId="016E8031" w14:textId="77777777" w:rsidR="00262ADD" w:rsidRPr="00262ADD" w:rsidRDefault="00262ADD" w:rsidP="00262ADD">
      <w:pPr>
        <w:pStyle w:val="BodyText3"/>
        <w:pBdr>
          <w:top w:val="double" w:sz="4" w:space="1" w:color="auto"/>
        </w:pBdr>
        <w:rPr>
          <w:sz w:val="20"/>
        </w:rPr>
      </w:pPr>
      <w:r w:rsidRPr="00262ADD">
        <w:rPr>
          <w:sz w:val="20"/>
        </w:rPr>
        <w:t>I _______________________________</w:t>
      </w:r>
      <w:r w:rsidR="00F238D9">
        <w:rPr>
          <w:sz w:val="20"/>
        </w:rPr>
        <w:t xml:space="preserve"> </w:t>
      </w:r>
      <w:r w:rsidRPr="00262ADD">
        <w:rPr>
          <w:sz w:val="20"/>
        </w:rPr>
        <w:t xml:space="preserve">(name) swear/affirm under oath, and under penalty of perjury, that I have read the foregoing </w:t>
      </w:r>
      <w:r w:rsidR="00A76FD6" w:rsidRPr="00DD0FD3">
        <w:rPr>
          <w:i/>
          <w:sz w:val="20"/>
        </w:rPr>
        <w:t xml:space="preserve">AFFIDAVIT REGARDING CHILDREN PURSUANT TO </w:t>
      </w:r>
      <w:r w:rsidR="00A76FD6" w:rsidRPr="00DD0FD3">
        <w:rPr>
          <w:rFonts w:cs="Arial"/>
          <w:i/>
          <w:sz w:val="20"/>
        </w:rPr>
        <w:t>§</w:t>
      </w:r>
      <w:r w:rsidR="00A76FD6" w:rsidRPr="00DD0FD3">
        <w:rPr>
          <w:i/>
          <w:sz w:val="20"/>
        </w:rPr>
        <w:t>14-13-209, C.R.S.,</w:t>
      </w:r>
      <w:r w:rsidR="00A76FD6">
        <w:rPr>
          <w:sz w:val="20"/>
        </w:rPr>
        <w:t xml:space="preserve"> </w:t>
      </w:r>
      <w:r w:rsidRPr="00262ADD">
        <w:rPr>
          <w:sz w:val="20"/>
        </w:rPr>
        <w:t>and that the statements set forth therein are true and correct to the best of my knowledge.</w:t>
      </w:r>
    </w:p>
    <w:p w14:paraId="07387DF1" w14:textId="77777777" w:rsidR="00A76FD6" w:rsidRDefault="00A76FD6" w:rsidP="00DD0FD3">
      <w:pPr>
        <w:pStyle w:val="BodyText3"/>
        <w:pBdr>
          <w:top w:val="double" w:sz="4" w:space="1" w:color="auto"/>
        </w:pBdr>
        <w:spacing w:line="240" w:lineRule="auto"/>
        <w:rPr>
          <w:sz w:val="20"/>
        </w:rPr>
      </w:pPr>
    </w:p>
    <w:p w14:paraId="1D444B7D" w14:textId="77777777" w:rsidR="00A76FD6" w:rsidRDefault="00A76FD6" w:rsidP="00DD0FD3">
      <w:pPr>
        <w:pStyle w:val="BodyText3"/>
        <w:pBdr>
          <w:top w:val="double" w:sz="4" w:space="1" w:color="auto"/>
        </w:pBdr>
        <w:spacing w:line="240" w:lineRule="auto"/>
        <w:rPr>
          <w:sz w:val="20"/>
        </w:rPr>
      </w:pPr>
      <w:r>
        <w:rPr>
          <w:sz w:val="20"/>
        </w:rPr>
        <w:t>Date:</w:t>
      </w:r>
      <w:r w:rsidR="00F238D9">
        <w:rPr>
          <w:sz w:val="20"/>
        </w:rPr>
        <w:t xml:space="preserve"> </w:t>
      </w:r>
      <w:r w:rsidR="00262ADD" w:rsidRPr="00262ADD">
        <w:rPr>
          <w:sz w:val="20"/>
        </w:rPr>
        <w:t>____________</w:t>
      </w:r>
      <w:r>
        <w:rPr>
          <w:sz w:val="20"/>
        </w:rPr>
        <w:t>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14:paraId="6010BD95" w14:textId="77777777" w:rsidR="00262ADD" w:rsidRDefault="00A76FD6" w:rsidP="005B7CE7">
      <w:pPr>
        <w:pStyle w:val="BodyText3"/>
        <w:pBdr>
          <w:top w:val="double" w:sz="4" w:space="1" w:color="auto"/>
        </w:pBdr>
        <w:spacing w:line="240" w:lineRule="auto"/>
        <w:jc w:val="left"/>
        <w:rPr>
          <w:rFonts w:cs="Arial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D0FD3">
        <w:rPr>
          <w:rFonts w:ascii="Wingdings" w:hAnsi="Wingdings"/>
          <w:sz w:val="24"/>
          <w:szCs w:val="24"/>
        </w:rPr>
        <w:t></w:t>
      </w:r>
      <w:r>
        <w:rPr>
          <w:rFonts w:cs="Arial"/>
          <w:sz w:val="20"/>
        </w:rPr>
        <w:t xml:space="preserve">Petitioner </w:t>
      </w:r>
      <w:r w:rsidRPr="00DD0FD3">
        <w:rPr>
          <w:rFonts w:ascii="Wingdings" w:hAnsi="Wingdings"/>
          <w:sz w:val="24"/>
          <w:szCs w:val="24"/>
        </w:rPr>
        <w:t></w:t>
      </w:r>
      <w:r>
        <w:rPr>
          <w:rFonts w:cs="Arial"/>
          <w:sz w:val="20"/>
        </w:rPr>
        <w:t>Respondent</w:t>
      </w:r>
    </w:p>
    <w:p w14:paraId="7D45E40A" w14:textId="77777777" w:rsidR="00A76FD6" w:rsidRPr="005B7CE7" w:rsidRDefault="00A76FD6" w:rsidP="005B7CE7">
      <w:pPr>
        <w:pStyle w:val="BodyText3"/>
        <w:pBdr>
          <w:top w:val="double" w:sz="4" w:space="1" w:color="auto"/>
        </w:pBdr>
        <w:spacing w:line="240" w:lineRule="auto"/>
        <w:jc w:val="left"/>
        <w:rPr>
          <w:rFonts w:cs="Arial"/>
          <w:sz w:val="20"/>
        </w:rPr>
      </w:pPr>
    </w:p>
    <w:p w14:paraId="7D4A5328" w14:textId="77777777" w:rsidR="00634A3C" w:rsidRDefault="00634A3C" w:rsidP="00B37B84">
      <w:pPr>
        <w:pStyle w:val="BodyText3"/>
        <w:pBdr>
          <w:top w:val="double" w:sz="4" w:space="1" w:color="auto"/>
        </w:pBdr>
        <w:spacing w:line="240" w:lineRule="auto"/>
        <w:jc w:val="left"/>
        <w:rPr>
          <w:sz w:val="20"/>
        </w:rPr>
      </w:pPr>
      <w:r>
        <w:rPr>
          <w:sz w:val="20"/>
        </w:rPr>
        <w:t>Subscribed and affirmed, or sworn to before me in the County of ______________________, State of ________________, this ___________ day of _______________, 20 _______.</w:t>
      </w:r>
    </w:p>
    <w:p w14:paraId="27652BBB" w14:textId="77777777" w:rsidR="00C12181" w:rsidRDefault="00C12181">
      <w:pPr>
        <w:pStyle w:val="BodyText2"/>
      </w:pPr>
    </w:p>
    <w:p w14:paraId="6F4B64B2" w14:textId="77777777" w:rsidR="00634A3C" w:rsidRDefault="00634A3C">
      <w:pPr>
        <w:pStyle w:val="BodyText2"/>
        <w:rPr>
          <w:sz w:val="18"/>
        </w:rPr>
      </w:pPr>
      <w:r>
        <w:t>My Commission Expires: ________________________</w:t>
      </w:r>
      <w:r>
        <w:tab/>
      </w:r>
      <w:r>
        <w:tab/>
        <w:t>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Public/Deputy Clerk</w:t>
      </w:r>
    </w:p>
    <w:sectPr w:rsidR="00634A3C" w:rsidSect="00F238D9">
      <w:footerReference w:type="default" r:id="rId11"/>
      <w:pgSz w:w="12240" w:h="15840" w:code="1"/>
      <w:pgMar w:top="1440" w:right="1080" w:bottom="1440" w:left="108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372BC" w14:textId="77777777" w:rsidR="00BB1548" w:rsidRDefault="00BB1548">
      <w:r>
        <w:separator/>
      </w:r>
    </w:p>
  </w:endnote>
  <w:endnote w:type="continuationSeparator" w:id="0">
    <w:p w14:paraId="4FD3827F" w14:textId="77777777" w:rsidR="00BB1548" w:rsidRDefault="00BB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E3A7" w14:textId="77777777" w:rsidR="00DC0442" w:rsidRPr="00242BCC" w:rsidRDefault="00837B84">
    <w:pPr>
      <w:pStyle w:val="Footer"/>
      <w:rPr>
        <w:color w:val="767171"/>
        <w:sz w:val="16"/>
        <w:szCs w:val="16"/>
      </w:rPr>
    </w:pPr>
    <w:r w:rsidRPr="00242BCC">
      <w:rPr>
        <w:color w:val="767171"/>
        <w:sz w:val="16"/>
        <w:szCs w:val="16"/>
      </w:rPr>
      <w:t>DCC404 R1/14 AFFIDAVIT REGARDING CHILDREN</w:t>
    </w:r>
    <w:r w:rsidR="00DC0442" w:rsidRPr="00242BCC">
      <w:rPr>
        <w:color w:val="767171"/>
        <w:sz w:val="16"/>
        <w:szCs w:val="16"/>
      </w:rPr>
      <w:t>.</w:t>
    </w:r>
    <w:r w:rsidRPr="00242BCC">
      <w:rPr>
        <w:color w:val="767171"/>
        <w:sz w:val="16"/>
        <w:szCs w:val="16"/>
      </w:rPr>
      <w:t xml:space="preserve">                                                                                  </w:t>
    </w:r>
    <w:r w:rsidR="00F238D9" w:rsidRPr="00242BCC">
      <w:rPr>
        <w:color w:val="767171"/>
        <w:sz w:val="16"/>
        <w:szCs w:val="16"/>
      </w:rPr>
      <w:t xml:space="preserve">                       </w:t>
    </w:r>
    <w:r w:rsidRPr="00242BCC">
      <w:rPr>
        <w:color w:val="767171"/>
        <w:sz w:val="16"/>
        <w:szCs w:val="16"/>
      </w:rPr>
      <w:t xml:space="preserve">  </w:t>
    </w:r>
    <w:r w:rsidRPr="00242BCC">
      <w:rPr>
        <w:color w:val="767171"/>
        <w:sz w:val="16"/>
        <w:szCs w:val="16"/>
      </w:rPr>
      <w:tab/>
      <w:t xml:space="preserve">     </w:t>
    </w:r>
    <w:r w:rsidR="00DC0442" w:rsidRPr="00242BCC">
      <w:rPr>
        <w:color w:val="767171"/>
        <w:sz w:val="16"/>
        <w:szCs w:val="16"/>
      </w:rPr>
      <w:t xml:space="preserve">Page </w:t>
    </w:r>
    <w:r w:rsidR="00DC0442" w:rsidRPr="00242BCC">
      <w:rPr>
        <w:rStyle w:val="PageNumber"/>
        <w:color w:val="767171"/>
        <w:sz w:val="16"/>
        <w:szCs w:val="16"/>
      </w:rPr>
      <w:fldChar w:fldCharType="begin"/>
    </w:r>
    <w:r w:rsidR="00DC0442" w:rsidRPr="00242BCC">
      <w:rPr>
        <w:rStyle w:val="PageNumber"/>
        <w:color w:val="767171"/>
        <w:sz w:val="16"/>
        <w:szCs w:val="16"/>
      </w:rPr>
      <w:instrText xml:space="preserve"> PAGE </w:instrText>
    </w:r>
    <w:r w:rsidR="00DC0442" w:rsidRPr="00242BCC">
      <w:rPr>
        <w:rStyle w:val="PageNumber"/>
        <w:color w:val="767171"/>
        <w:sz w:val="16"/>
        <w:szCs w:val="16"/>
      </w:rPr>
      <w:fldChar w:fldCharType="separate"/>
    </w:r>
    <w:r w:rsidR="00C12181">
      <w:rPr>
        <w:rStyle w:val="PageNumber"/>
        <w:noProof/>
        <w:color w:val="767171"/>
        <w:sz w:val="16"/>
        <w:szCs w:val="16"/>
      </w:rPr>
      <w:t>1</w:t>
    </w:r>
    <w:r w:rsidR="00DC0442" w:rsidRPr="00242BCC">
      <w:rPr>
        <w:rStyle w:val="PageNumber"/>
        <w:color w:val="767171"/>
        <w:sz w:val="16"/>
        <w:szCs w:val="16"/>
      </w:rPr>
      <w:fldChar w:fldCharType="end"/>
    </w:r>
    <w:r w:rsidR="00DC0442" w:rsidRPr="00242BCC">
      <w:rPr>
        <w:rStyle w:val="PageNumber"/>
        <w:color w:val="767171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2F09C" w14:textId="77777777" w:rsidR="00BB1548" w:rsidRDefault="00BB1548">
      <w:r>
        <w:separator/>
      </w:r>
    </w:p>
  </w:footnote>
  <w:footnote w:type="continuationSeparator" w:id="0">
    <w:p w14:paraId="472C1EA5" w14:textId="77777777" w:rsidR="00BB1548" w:rsidRDefault="00BB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0DF"/>
    <w:multiLevelType w:val="singleLevel"/>
    <w:tmpl w:val="8FE85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+G1yrWUqLoOdcZW844WN01zmqv4a00jCAHeR5V724K7/gAiXQxv5MF96audfDBj/w0/fvWzdzcgceEV8hmcVw==" w:salt="We2zNEOSgKBBMphpOcbE+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96"/>
    <w:rsid w:val="0006465C"/>
    <w:rsid w:val="0006758D"/>
    <w:rsid w:val="001262C6"/>
    <w:rsid w:val="0017002D"/>
    <w:rsid w:val="00177C97"/>
    <w:rsid w:val="00196F83"/>
    <w:rsid w:val="00217C4F"/>
    <w:rsid w:val="00242BCC"/>
    <w:rsid w:val="00254306"/>
    <w:rsid w:val="00262ADD"/>
    <w:rsid w:val="0034473D"/>
    <w:rsid w:val="00381CCE"/>
    <w:rsid w:val="003D34F8"/>
    <w:rsid w:val="004C02EA"/>
    <w:rsid w:val="004E2AF3"/>
    <w:rsid w:val="005345DE"/>
    <w:rsid w:val="005B7CE7"/>
    <w:rsid w:val="006158C7"/>
    <w:rsid w:val="00634A3C"/>
    <w:rsid w:val="00672E96"/>
    <w:rsid w:val="006C0E31"/>
    <w:rsid w:val="00701098"/>
    <w:rsid w:val="007155BC"/>
    <w:rsid w:val="007D6888"/>
    <w:rsid w:val="007E5154"/>
    <w:rsid w:val="00837B84"/>
    <w:rsid w:val="00845908"/>
    <w:rsid w:val="0087578A"/>
    <w:rsid w:val="00881A3F"/>
    <w:rsid w:val="008E394A"/>
    <w:rsid w:val="00957760"/>
    <w:rsid w:val="009C5097"/>
    <w:rsid w:val="009E5E9E"/>
    <w:rsid w:val="00A76FD6"/>
    <w:rsid w:val="00B36D1D"/>
    <w:rsid w:val="00B37B84"/>
    <w:rsid w:val="00B72488"/>
    <w:rsid w:val="00BB1548"/>
    <w:rsid w:val="00C03A2F"/>
    <w:rsid w:val="00C12181"/>
    <w:rsid w:val="00C16BDA"/>
    <w:rsid w:val="00CF6DEC"/>
    <w:rsid w:val="00D40F8F"/>
    <w:rsid w:val="00D532E3"/>
    <w:rsid w:val="00D830CD"/>
    <w:rsid w:val="00DA2EAE"/>
    <w:rsid w:val="00DC0442"/>
    <w:rsid w:val="00DD0FD3"/>
    <w:rsid w:val="00E32832"/>
    <w:rsid w:val="00E33069"/>
    <w:rsid w:val="00E359AC"/>
    <w:rsid w:val="00E6033C"/>
    <w:rsid w:val="00E66AB6"/>
    <w:rsid w:val="00E702BF"/>
    <w:rsid w:val="00EB4FE5"/>
    <w:rsid w:val="00F238D9"/>
    <w:rsid w:val="00F430BD"/>
    <w:rsid w:val="00F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30F63B4"/>
  <w15:chartTrackingRefBased/>
  <w15:docId w15:val="{6EEC8220-7D8F-4687-A039-04AE7E26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ind w:right="-360"/>
      <w:jc w:val="center"/>
      <w:outlineLvl w:val="4"/>
    </w:pPr>
    <w:rPr>
      <w:b/>
      <w:color w:val="auto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D4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F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C9EC-FBF0-4648-91CE-DE93D7953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85822-CEDC-4868-86EA-44C6E3EE1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1CF5B-D655-4EE1-A07A-AC3CF4C7FC9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0dba54f-527b-49c5-8cab-2bd5e7e5e970"/>
    <ds:schemaRef ds:uri="http://schemas.microsoft.com/office/infopath/2007/PartnerControls"/>
    <ds:schemaRef ds:uri="6d042460-b09c-44e0-bd61-a03c419d2a0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F29BD4A-E530-4602-BC58-75299397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                                    Municipal Court     County Court     District Court</vt:lpstr>
    </vt:vector>
  </TitlesOfParts>
  <Company>Colorado Judicial Dept.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                                    Municipal Court     County Court     District Court</dc:title>
  <dc:subject/>
  <dc:creator>Judicial User</dc:creator>
  <cp:keywords/>
  <cp:lastModifiedBy>Rios, Carlos - DCC</cp:lastModifiedBy>
  <cp:revision>2</cp:revision>
  <cp:lastPrinted>2013-12-12T22:20:00Z</cp:lastPrinted>
  <dcterms:created xsi:type="dcterms:W3CDTF">2021-09-21T22:10:00Z</dcterms:created>
  <dcterms:modified xsi:type="dcterms:W3CDTF">2021-09-21T22:10:00Z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