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3240"/>
      </w:tblGrid>
      <w:tr w:rsidR="00571977" w14:paraId="51936946" w14:textId="77777777" w:rsidTr="00630770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7540" w:type="dxa"/>
          </w:tcPr>
          <w:p w14:paraId="77797108" w14:textId="77777777" w:rsidR="00630770" w:rsidRPr="00630770" w:rsidRDefault="00630770" w:rsidP="00630770">
            <w:pPr>
              <w:rPr>
                <w:rFonts w:ascii="Arial" w:hAnsi="Arial"/>
              </w:rPr>
            </w:pPr>
            <w:bookmarkStart w:id="0" w:name="_GoBack"/>
            <w:bookmarkEnd w:id="0"/>
            <w:r w:rsidRPr="00630770">
              <w:rPr>
                <w:rFonts w:ascii="Arial" w:hAnsi="Arial"/>
              </w:rPr>
              <w:t>County Court, Denver County, Colorado</w:t>
            </w:r>
          </w:p>
          <w:p w14:paraId="08F247AE" w14:textId="77777777" w:rsidR="00630770" w:rsidRPr="00630770" w:rsidRDefault="00630770" w:rsidP="00630770">
            <w:pPr>
              <w:rPr>
                <w:rFonts w:ascii="Arial" w:hAnsi="Arial"/>
              </w:rPr>
            </w:pPr>
            <w:r w:rsidRPr="00630770">
              <w:rPr>
                <w:rFonts w:ascii="Arial" w:hAnsi="Arial"/>
              </w:rPr>
              <w:t>1437 Bannock Street, Room 135</w:t>
            </w:r>
          </w:p>
          <w:p w14:paraId="51B496C8" w14:textId="77777777" w:rsidR="00571977" w:rsidRDefault="00630770">
            <w:pPr>
              <w:rPr>
                <w:rFonts w:ascii="Arial" w:hAnsi="Arial"/>
                <w:sz w:val="16"/>
              </w:rPr>
            </w:pPr>
            <w:r w:rsidRPr="00630770">
              <w:rPr>
                <w:rFonts w:ascii="Arial" w:hAnsi="Arial"/>
              </w:rPr>
              <w:t>Denver, Colorado 80202, 720-865-7840</w:t>
            </w:r>
          </w:p>
          <w:p w14:paraId="180955D1" w14:textId="77777777" w:rsidR="00571977" w:rsidRDefault="0057197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14:paraId="392E00A1" w14:textId="77777777" w:rsidR="005D49D4" w:rsidRPr="00C25F75" w:rsidRDefault="005D49D4">
            <w:pPr>
              <w:rPr>
                <w:rFonts w:ascii="Arial" w:hAnsi="Arial"/>
                <w:sz w:val="6"/>
                <w:szCs w:val="6"/>
              </w:rPr>
            </w:pPr>
          </w:p>
          <w:p w14:paraId="34DAE1D4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Petitioner(s):</w:t>
            </w:r>
          </w:p>
          <w:p w14:paraId="4C16447A" w14:textId="77777777" w:rsidR="00571977" w:rsidRPr="00395910" w:rsidRDefault="00571977">
            <w:pPr>
              <w:rPr>
                <w:rFonts w:ascii="Arial" w:hAnsi="Arial"/>
                <w:sz w:val="6"/>
                <w:szCs w:val="6"/>
              </w:rPr>
            </w:pPr>
          </w:p>
          <w:p w14:paraId="0D4DDA95" w14:textId="77777777" w:rsidR="00571977" w:rsidRDefault="0057197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v.</w:t>
            </w:r>
          </w:p>
          <w:p w14:paraId="7EC74CEF" w14:textId="77777777" w:rsidR="00C25F75" w:rsidRPr="00395910" w:rsidRDefault="00C25F75">
            <w:pPr>
              <w:pStyle w:val="BodyText"/>
              <w:rPr>
                <w:b w:val="0"/>
                <w:sz w:val="6"/>
                <w:szCs w:val="6"/>
              </w:rPr>
            </w:pPr>
          </w:p>
          <w:p w14:paraId="3EDF5F9D" w14:textId="77777777" w:rsidR="00571977" w:rsidRDefault="00571977">
            <w:pPr>
              <w:pStyle w:val="BodyText"/>
            </w:pPr>
            <w:r>
              <w:rPr>
                <w:b w:val="0"/>
              </w:rPr>
              <w:t>Respondent:</w:t>
            </w:r>
          </w:p>
          <w:p w14:paraId="1A63EE5E" w14:textId="77777777" w:rsidR="00571977" w:rsidRPr="00C25F75" w:rsidRDefault="0057197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0" w:type="dxa"/>
          </w:tcPr>
          <w:p w14:paraId="06BC47F2" w14:textId="77777777" w:rsidR="00571977" w:rsidRDefault="00571977"/>
          <w:p w14:paraId="0020C072" w14:textId="77777777" w:rsidR="00571977" w:rsidRDefault="00571977"/>
          <w:p w14:paraId="03838B5E" w14:textId="77777777" w:rsidR="00571977" w:rsidRDefault="00571977"/>
          <w:p w14:paraId="6886403B" w14:textId="77777777" w:rsidR="00571977" w:rsidRDefault="00571977"/>
          <w:p w14:paraId="015B10A8" w14:textId="77777777" w:rsidR="00571977" w:rsidRDefault="00571977"/>
          <w:p w14:paraId="1D9ABBF9" w14:textId="77777777" w:rsidR="00571977" w:rsidRDefault="0057197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42A091D" w14:textId="77777777" w:rsidR="00571977" w:rsidRDefault="00571977"/>
          <w:p w14:paraId="6BAC71B7" w14:textId="77777777" w:rsidR="00571977" w:rsidRDefault="00630770">
            <w:pPr>
              <w:jc w:val="center"/>
              <w:rPr>
                <w:rFonts w:ascii="Arial" w:hAnsi="Arial"/>
                <w:b/>
              </w:rPr>
            </w:pPr>
            <w:r w:rsidRPr="00630770">
              <w:t>▲COURT USE ONLY▲</w:t>
            </w:r>
          </w:p>
        </w:tc>
      </w:tr>
      <w:tr w:rsidR="00571977" w14:paraId="685B2629" w14:textId="77777777" w:rsidTr="0063077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540" w:type="dxa"/>
          </w:tcPr>
          <w:p w14:paraId="1F3A7C92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 or Party Without Attorney (Name and Address): </w:t>
            </w:r>
          </w:p>
          <w:p w14:paraId="21C9B439" w14:textId="77777777" w:rsidR="00571977" w:rsidRDefault="005719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  <w:p w14:paraId="5213B79D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5977D1C2" w14:textId="77777777" w:rsidR="00571977" w:rsidRDefault="00571977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                   E-mail: </w:t>
            </w:r>
          </w:p>
          <w:p w14:paraId="64B6E381" w14:textId="77777777" w:rsidR="00571977" w:rsidRDefault="00571977" w:rsidP="002F5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240" w:type="dxa"/>
          </w:tcPr>
          <w:p w14:paraId="5742B882" w14:textId="77777777" w:rsidR="00571977" w:rsidRDefault="005719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35AD3B9A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51D45DC2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5B1DBB02" w14:textId="77777777" w:rsidR="00571977" w:rsidRDefault="00571977">
            <w:pPr>
              <w:rPr>
                <w:rFonts w:ascii="Arial" w:hAnsi="Arial"/>
                <w:sz w:val="18"/>
              </w:rPr>
            </w:pPr>
          </w:p>
          <w:p w14:paraId="1E9C2C45" w14:textId="77777777" w:rsidR="00571977" w:rsidRDefault="005719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571977" w14:paraId="556E29E2" w14:textId="77777777" w:rsidTr="006307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0BD3DD99" w14:textId="77777777" w:rsidR="00571977" w:rsidRDefault="00571977">
            <w:pPr>
              <w:jc w:val="center"/>
              <w:rPr>
                <w:rFonts w:ascii="Arial" w:hAnsi="Arial"/>
                <w:b/>
              </w:rPr>
            </w:pPr>
            <w:r w:rsidRPr="005D49D4">
              <w:rPr>
                <w:rFonts w:ascii="Arial" w:hAnsi="Arial"/>
                <w:b/>
                <w:sz w:val="24"/>
                <w:szCs w:val="24"/>
              </w:rPr>
              <w:t>MOTION TO</w:t>
            </w:r>
            <w:r>
              <w:rPr>
                <w:rFonts w:ascii="Arial" w:hAnsi="Arial"/>
                <w:b/>
              </w:rPr>
              <w:t xml:space="preserve">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>MODIFY</w:t>
            </w:r>
            <w:r>
              <w:rPr>
                <w:rFonts w:ascii="Arial" w:hAnsi="Arial"/>
                <w:b/>
              </w:rPr>
              <w:t xml:space="preserve">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 xml:space="preserve">DISMISS </w:t>
            </w:r>
          </w:p>
          <w:p w14:paraId="59E8DCDE" w14:textId="77777777" w:rsidR="00571977" w:rsidRDefault="00571977">
            <w:pPr>
              <w:jc w:val="center"/>
              <w:rPr>
                <w:rFonts w:ascii="Arial" w:hAnsi="Arial"/>
                <w:b/>
              </w:rPr>
            </w:pP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5D49D4">
              <w:rPr>
                <w:rFonts w:ascii="Arial" w:hAnsi="Arial"/>
                <w:b/>
                <w:sz w:val="24"/>
                <w:szCs w:val="24"/>
              </w:rPr>
              <w:t xml:space="preserve">TEMPORARY </w:t>
            </w:r>
            <w:r>
              <w:rPr>
                <w:rFonts w:ascii="Arial" w:hAnsi="Arial"/>
                <w:b/>
              </w:rPr>
              <w:t xml:space="preserve">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>PERMANENT PROTECTION  ORDER</w:t>
            </w:r>
          </w:p>
        </w:tc>
      </w:tr>
    </w:tbl>
    <w:p w14:paraId="7E4998E4" w14:textId="77777777" w:rsidR="005D49D4" w:rsidRPr="001227BB" w:rsidRDefault="005D49D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687B6234" w14:textId="77777777" w:rsidR="00571977" w:rsidRDefault="00571977" w:rsidP="003F0C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  <w:szCs w:val="18"/>
        </w:rPr>
      </w:pPr>
      <w:r w:rsidRPr="00DD2F36">
        <w:rPr>
          <w:rFonts w:ascii="Arial" w:hAnsi="Arial"/>
          <w:sz w:val="18"/>
          <w:szCs w:val="18"/>
        </w:rPr>
        <w:t>As the</w:t>
      </w:r>
      <w:r>
        <w:rPr>
          <w:rFonts w:ascii="Arial" w:hAnsi="Arial"/>
        </w:rPr>
        <w:t xml:space="preserve"> </w:t>
      </w:r>
      <w:r w:rsidRPr="005D49D4">
        <w:rPr>
          <w:rFonts w:ascii="Wingdings" w:hAnsi="Wingdings"/>
          <w:sz w:val="28"/>
          <w:szCs w:val="28"/>
        </w:rPr>
        <w:t></w:t>
      </w:r>
      <w:r w:rsidRPr="00DD2F36">
        <w:rPr>
          <w:rFonts w:ascii="Arial" w:hAnsi="Arial"/>
          <w:sz w:val="18"/>
          <w:szCs w:val="18"/>
        </w:rPr>
        <w:t>Protected P</w:t>
      </w:r>
      <w:r w:rsidR="005D49D4" w:rsidRPr="00DD2F36">
        <w:rPr>
          <w:rFonts w:ascii="Arial" w:hAnsi="Arial"/>
          <w:sz w:val="18"/>
          <w:szCs w:val="18"/>
        </w:rPr>
        <w:t>erson</w:t>
      </w:r>
      <w:r>
        <w:rPr>
          <w:rFonts w:ascii="Arial" w:hAnsi="Arial"/>
        </w:rPr>
        <w:t xml:space="preserve"> </w:t>
      </w:r>
      <w:r w:rsidRPr="005D49D4">
        <w:rPr>
          <w:rFonts w:ascii="Wingdings" w:hAnsi="Wingdings"/>
          <w:sz w:val="28"/>
          <w:szCs w:val="28"/>
        </w:rPr>
        <w:t></w:t>
      </w:r>
      <w:r w:rsidRPr="00DD2F36">
        <w:rPr>
          <w:rFonts w:ascii="Arial" w:hAnsi="Arial"/>
          <w:sz w:val="18"/>
          <w:szCs w:val="18"/>
        </w:rPr>
        <w:t>Protected Person’s Attorney, Parent, Legal Guardian or Appointed Conservator</w:t>
      </w:r>
      <w:r>
        <w:rPr>
          <w:rFonts w:ascii="Arial" w:hAnsi="Arial"/>
        </w:rPr>
        <w:t xml:space="preserve">        </w:t>
      </w:r>
      <w:r w:rsidRPr="005D49D4">
        <w:rPr>
          <w:rFonts w:ascii="Wingdings" w:hAnsi="Wingdings"/>
          <w:sz w:val="28"/>
          <w:szCs w:val="28"/>
        </w:rPr>
        <w:t></w:t>
      </w:r>
      <w:r w:rsidRPr="00DD2F36">
        <w:rPr>
          <w:rFonts w:ascii="Arial" w:hAnsi="Arial"/>
          <w:sz w:val="18"/>
          <w:szCs w:val="18"/>
        </w:rPr>
        <w:t>Restrained P</w:t>
      </w:r>
      <w:r w:rsidR="005D49D4" w:rsidRPr="00DD2F36">
        <w:rPr>
          <w:rFonts w:ascii="Arial" w:hAnsi="Arial"/>
          <w:sz w:val="18"/>
          <w:szCs w:val="18"/>
        </w:rPr>
        <w:t>erson</w:t>
      </w:r>
      <w:r w:rsidRPr="00DD2F36">
        <w:rPr>
          <w:rFonts w:ascii="Arial" w:hAnsi="Arial"/>
          <w:sz w:val="18"/>
          <w:szCs w:val="18"/>
        </w:rPr>
        <w:t>, I</w:t>
      </w:r>
      <w:r w:rsidR="002F5FB0" w:rsidRPr="00DD2F36">
        <w:rPr>
          <w:rFonts w:ascii="Arial" w:hAnsi="Arial"/>
          <w:sz w:val="18"/>
          <w:szCs w:val="18"/>
        </w:rPr>
        <w:t xml:space="preserve"> </w:t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="002F5FB0" w:rsidRPr="00DD2F36">
        <w:rPr>
          <w:rFonts w:ascii="Arial" w:hAnsi="Arial"/>
          <w:sz w:val="18"/>
          <w:szCs w:val="18"/>
          <w:u w:val="single"/>
        </w:rPr>
        <w:tab/>
      </w:r>
      <w:r w:rsidRPr="00DD2F36">
        <w:rPr>
          <w:rFonts w:ascii="Arial" w:hAnsi="Arial"/>
          <w:sz w:val="18"/>
          <w:szCs w:val="18"/>
        </w:rPr>
        <w:t xml:space="preserve"> am requesting that the current Protection Order be modified/dismissed for the following reasons: </w:t>
      </w:r>
    </w:p>
    <w:p w14:paraId="60735D00" w14:textId="77777777" w:rsidR="001227BB" w:rsidRPr="00DD2F36" w:rsidRDefault="001227BB" w:rsidP="003F0C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8"/>
          <w:szCs w:val="18"/>
        </w:rPr>
      </w:pPr>
    </w:p>
    <w:p w14:paraId="44C3A95C" w14:textId="77777777" w:rsidR="002F5FB0" w:rsidRDefault="002F5FB0" w:rsidP="001227B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144F887" w14:textId="77777777" w:rsidR="001227BB" w:rsidRDefault="001227BB" w:rsidP="001227B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DFF1F2B" w14:textId="77777777" w:rsidR="001227BB" w:rsidRDefault="001227B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</w:p>
    <w:p w14:paraId="6F5BA370" w14:textId="77777777" w:rsidR="00571977" w:rsidRPr="001227BB" w:rsidRDefault="00571977" w:rsidP="00C25F75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b/>
          <w:color w:val="000000"/>
          <w:sz w:val="18"/>
          <w:szCs w:val="18"/>
        </w:rPr>
      </w:pPr>
      <w:r w:rsidRPr="001227BB">
        <w:rPr>
          <w:rFonts w:ascii="Arial" w:hAnsi="Arial"/>
          <w:b/>
          <w:color w:val="000000"/>
          <w:sz w:val="18"/>
          <w:szCs w:val="18"/>
        </w:rPr>
        <w:t>The following must be complied with by the RESTRAINED P</w:t>
      </w:r>
      <w:r w:rsidR="005D49D4" w:rsidRPr="001227BB">
        <w:rPr>
          <w:rFonts w:ascii="Arial" w:hAnsi="Arial"/>
          <w:b/>
          <w:color w:val="000000"/>
          <w:sz w:val="18"/>
          <w:szCs w:val="18"/>
        </w:rPr>
        <w:t xml:space="preserve">ERSON </w:t>
      </w:r>
      <w:r w:rsidRPr="001227BB">
        <w:rPr>
          <w:rFonts w:ascii="Arial" w:hAnsi="Arial"/>
          <w:b/>
          <w:color w:val="000000"/>
          <w:sz w:val="18"/>
          <w:szCs w:val="18"/>
        </w:rPr>
        <w:t>for any action to be taken by the Court</w:t>
      </w:r>
      <w:r w:rsidR="00D961C2" w:rsidRPr="001227BB">
        <w:rPr>
          <w:rFonts w:ascii="Arial" w:hAnsi="Arial"/>
          <w:b/>
          <w:color w:val="000000"/>
          <w:sz w:val="18"/>
          <w:szCs w:val="18"/>
        </w:rPr>
        <w:t>:</w:t>
      </w:r>
    </w:p>
    <w:p w14:paraId="2999F268" w14:textId="77777777" w:rsidR="001227BB" w:rsidRDefault="001227BB" w:rsidP="00C25F75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11F536DB" w14:textId="77777777" w:rsidR="00571977" w:rsidRDefault="002F5FB0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  <w:r w:rsidRPr="005D49D4">
        <w:rPr>
          <w:rFonts w:ascii="Wingdings" w:hAnsi="Wingdings"/>
          <w:sz w:val="28"/>
          <w:szCs w:val="28"/>
        </w:rPr>
        <w:t></w:t>
      </w:r>
      <w:r w:rsidR="006B55EA">
        <w:rPr>
          <w:rFonts w:ascii="Arial" w:hAnsi="Arial" w:cs="Arial"/>
        </w:rPr>
        <w:t xml:space="preserve">The Permanent Protection Order was issued on or after July 1, 2013.  </w:t>
      </w:r>
      <w:r w:rsidR="00571977" w:rsidRPr="00DD2F36">
        <w:rPr>
          <w:rFonts w:ascii="Arial" w:hAnsi="Arial"/>
          <w:sz w:val="18"/>
          <w:szCs w:val="18"/>
        </w:rPr>
        <w:t>As the Restrained P</w:t>
      </w:r>
      <w:r w:rsidR="005D49D4" w:rsidRPr="00DD2F36">
        <w:rPr>
          <w:rFonts w:ascii="Arial" w:hAnsi="Arial"/>
          <w:sz w:val="18"/>
          <w:szCs w:val="18"/>
        </w:rPr>
        <w:t>erson</w:t>
      </w:r>
      <w:r w:rsidR="00571977" w:rsidRPr="00DD2F36">
        <w:rPr>
          <w:rFonts w:ascii="Arial" w:hAnsi="Arial"/>
          <w:sz w:val="18"/>
          <w:szCs w:val="18"/>
        </w:rPr>
        <w:t xml:space="preserve">, I verify that at least </w:t>
      </w:r>
      <w:r w:rsidR="007E1F42">
        <w:rPr>
          <w:rFonts w:ascii="Arial" w:hAnsi="Arial"/>
          <w:sz w:val="18"/>
          <w:szCs w:val="18"/>
        </w:rPr>
        <w:t>two</w:t>
      </w:r>
      <w:r w:rsidR="00571977" w:rsidRPr="00DD2F36">
        <w:rPr>
          <w:rFonts w:ascii="Arial" w:hAnsi="Arial"/>
          <w:sz w:val="18"/>
          <w:szCs w:val="18"/>
        </w:rPr>
        <w:t xml:space="preserve"> years have passed since the permanent order was issued or the last modification has been ordered. (§13-14-10</w:t>
      </w:r>
      <w:r w:rsidR="007E1F42">
        <w:rPr>
          <w:rFonts w:ascii="Arial" w:hAnsi="Arial"/>
          <w:sz w:val="18"/>
          <w:szCs w:val="18"/>
        </w:rPr>
        <w:t>8(2)(b)</w:t>
      </w:r>
      <w:r w:rsidR="00571977" w:rsidRPr="00DD2F36">
        <w:rPr>
          <w:rFonts w:ascii="Arial" w:hAnsi="Arial"/>
          <w:sz w:val="18"/>
          <w:szCs w:val="18"/>
        </w:rPr>
        <w:t>, C.R.S.)</w:t>
      </w:r>
    </w:p>
    <w:p w14:paraId="07463672" w14:textId="77777777" w:rsidR="001227BB" w:rsidRDefault="001227BB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2BA36073" w14:textId="77777777" w:rsidR="006B55EA" w:rsidRPr="00B7341C" w:rsidRDefault="006B55EA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4"/>
          <w:szCs w:val="4"/>
        </w:rPr>
      </w:pPr>
    </w:p>
    <w:p w14:paraId="35B7D59F" w14:textId="77777777" w:rsidR="006B55EA" w:rsidRDefault="006B55EA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  <w:r w:rsidRPr="005D49D4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The Permanent Protection Order was issued prior to July 1, 2013.  As the Restrained Person, I verify that at least four years have passed since the permanent order was issued or the last modification has been ordered. (§13-14-102(17.5)(a), C.R.S.</w:t>
      </w:r>
      <w:r w:rsidR="00715B38">
        <w:rPr>
          <w:rFonts w:ascii="Arial" w:hAnsi="Arial" w:cs="Arial"/>
        </w:rPr>
        <w:t>, as it existed prior to July 1, 2013</w:t>
      </w:r>
      <w:r>
        <w:rPr>
          <w:rFonts w:ascii="Arial" w:hAnsi="Arial" w:cs="Arial"/>
        </w:rPr>
        <w:t>)</w:t>
      </w:r>
    </w:p>
    <w:p w14:paraId="688B174A" w14:textId="77777777" w:rsidR="001227BB" w:rsidRPr="00B7341C" w:rsidRDefault="001227BB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</w:rPr>
      </w:pPr>
    </w:p>
    <w:p w14:paraId="3B096C9E" w14:textId="77777777" w:rsidR="00571977" w:rsidRPr="00B7341C" w:rsidRDefault="005719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4"/>
          <w:szCs w:val="4"/>
        </w:rPr>
      </w:pPr>
    </w:p>
    <w:p w14:paraId="7398B11A" w14:textId="77777777" w:rsidR="00571977" w:rsidRDefault="002F5FB0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  <w:r w:rsidRPr="005D49D4">
        <w:rPr>
          <w:rFonts w:ascii="Wingdings" w:hAnsi="Wingdings"/>
          <w:sz w:val="28"/>
          <w:szCs w:val="28"/>
        </w:rPr>
        <w:t></w:t>
      </w:r>
      <w:r w:rsidR="00571977" w:rsidRPr="00DD2F36">
        <w:rPr>
          <w:rFonts w:ascii="Arial" w:hAnsi="Arial"/>
          <w:sz w:val="18"/>
          <w:szCs w:val="18"/>
        </w:rPr>
        <w:t>As the Restrained P</w:t>
      </w:r>
      <w:r w:rsidR="005D49D4" w:rsidRPr="00DD2F36">
        <w:rPr>
          <w:rFonts w:ascii="Arial" w:hAnsi="Arial"/>
          <w:sz w:val="18"/>
          <w:szCs w:val="18"/>
        </w:rPr>
        <w:t>erson</w:t>
      </w:r>
      <w:r w:rsidR="00571977" w:rsidRPr="00DD2F36">
        <w:rPr>
          <w:rFonts w:ascii="Arial" w:hAnsi="Arial"/>
          <w:sz w:val="18"/>
          <w:szCs w:val="18"/>
        </w:rPr>
        <w:t xml:space="preserve">, I verify that a complete and current fingerprint-based criminal history record check has been conducted within 90 days prior to the filing of </w:t>
      </w:r>
      <w:r w:rsidR="00A75EFD" w:rsidRPr="00DD2F36">
        <w:rPr>
          <w:rFonts w:ascii="Arial" w:hAnsi="Arial"/>
          <w:sz w:val="18"/>
          <w:szCs w:val="18"/>
        </w:rPr>
        <w:t>t</w:t>
      </w:r>
      <w:r w:rsidR="00571977" w:rsidRPr="00DD2F36">
        <w:rPr>
          <w:rFonts w:ascii="Arial" w:hAnsi="Arial"/>
          <w:sz w:val="18"/>
          <w:szCs w:val="18"/>
        </w:rPr>
        <w:t>his motion and I have attached the results to this Motion. (§13-14-10</w:t>
      </w:r>
      <w:r w:rsidR="007E1F42">
        <w:rPr>
          <w:rFonts w:ascii="Arial" w:hAnsi="Arial"/>
          <w:sz w:val="18"/>
          <w:szCs w:val="18"/>
        </w:rPr>
        <w:t>8(3)(b)</w:t>
      </w:r>
      <w:r w:rsidR="00571977" w:rsidRPr="00DD2F36">
        <w:rPr>
          <w:rFonts w:ascii="Arial" w:hAnsi="Arial"/>
          <w:sz w:val="18"/>
          <w:szCs w:val="18"/>
        </w:rPr>
        <w:t>, C.R.S.)</w:t>
      </w:r>
    </w:p>
    <w:p w14:paraId="43CF2C21" w14:textId="77777777" w:rsidR="001227BB" w:rsidRPr="00DD2F36" w:rsidRDefault="001227BB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7DDCC739" w14:textId="77777777" w:rsidR="00571977" w:rsidRPr="00B7341C" w:rsidRDefault="005719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4"/>
          <w:szCs w:val="4"/>
        </w:rPr>
      </w:pPr>
    </w:p>
    <w:p w14:paraId="19D3E2BA" w14:textId="77777777" w:rsidR="00571977" w:rsidRDefault="002F5FB0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  <w:r w:rsidRPr="005D49D4">
        <w:rPr>
          <w:rFonts w:ascii="Wingdings" w:hAnsi="Wingdings"/>
          <w:sz w:val="28"/>
          <w:szCs w:val="28"/>
        </w:rPr>
        <w:t></w:t>
      </w:r>
      <w:r w:rsidR="00571977" w:rsidRPr="00DD2F36">
        <w:rPr>
          <w:rFonts w:ascii="Arial" w:hAnsi="Arial"/>
          <w:sz w:val="18"/>
          <w:szCs w:val="18"/>
        </w:rPr>
        <w:t>As the Protected P</w:t>
      </w:r>
      <w:r w:rsidR="005D49D4" w:rsidRPr="00DD2F36">
        <w:rPr>
          <w:rFonts w:ascii="Arial" w:hAnsi="Arial"/>
          <w:sz w:val="18"/>
          <w:szCs w:val="18"/>
        </w:rPr>
        <w:t>erson</w:t>
      </w:r>
      <w:r w:rsidR="00571977" w:rsidRPr="00DD2F36">
        <w:rPr>
          <w:rFonts w:ascii="Arial" w:hAnsi="Arial"/>
          <w:sz w:val="18"/>
          <w:szCs w:val="18"/>
        </w:rPr>
        <w:t>, I am not aware of any new misdemeanor</w:t>
      </w:r>
      <w:r w:rsidR="00D90342">
        <w:rPr>
          <w:rFonts w:ascii="Arial" w:hAnsi="Arial"/>
          <w:sz w:val="18"/>
          <w:szCs w:val="18"/>
        </w:rPr>
        <w:t xml:space="preserve"> or felony convictions (including a plea of guilty) of the Restrained Person against me since the issuance of the protection order.</w:t>
      </w:r>
      <w:r w:rsidR="00571977" w:rsidRPr="00DD2F36">
        <w:rPr>
          <w:rFonts w:ascii="Arial" w:hAnsi="Arial"/>
          <w:sz w:val="18"/>
          <w:szCs w:val="18"/>
        </w:rPr>
        <w:t xml:space="preserve"> (§13-14-10</w:t>
      </w:r>
      <w:r w:rsidR="007E1F42">
        <w:rPr>
          <w:rFonts w:ascii="Arial" w:hAnsi="Arial"/>
          <w:sz w:val="18"/>
          <w:szCs w:val="18"/>
        </w:rPr>
        <w:t>8(3)(a)(I)</w:t>
      </w:r>
      <w:r w:rsidR="00571977" w:rsidRPr="00DD2F36">
        <w:rPr>
          <w:rFonts w:ascii="Arial" w:hAnsi="Arial"/>
          <w:sz w:val="18"/>
          <w:szCs w:val="18"/>
        </w:rPr>
        <w:t>, C.R.S.)</w:t>
      </w:r>
    </w:p>
    <w:p w14:paraId="70ADA759" w14:textId="77777777" w:rsidR="001227BB" w:rsidRPr="00DD2F36" w:rsidRDefault="001227BB" w:rsidP="002F5FB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50FA00DC" w14:textId="77777777" w:rsidR="00571977" w:rsidRPr="00B7341C" w:rsidRDefault="005719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4"/>
          <w:szCs w:val="4"/>
        </w:rPr>
      </w:pPr>
    </w:p>
    <w:p w14:paraId="21FFD7C2" w14:textId="77777777" w:rsidR="00571977" w:rsidRDefault="002F5FB0" w:rsidP="00DD2F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  <w:r w:rsidRPr="005D49D4">
        <w:rPr>
          <w:rFonts w:ascii="Wingdings" w:hAnsi="Wingdings"/>
          <w:sz w:val="28"/>
          <w:szCs w:val="28"/>
        </w:rPr>
        <w:t></w:t>
      </w:r>
      <w:r w:rsidR="00571977" w:rsidRPr="00DD2F36">
        <w:rPr>
          <w:rFonts w:ascii="Arial" w:hAnsi="Arial"/>
          <w:sz w:val="18"/>
          <w:szCs w:val="18"/>
        </w:rPr>
        <w:t>As the Restrained P</w:t>
      </w:r>
      <w:r w:rsidR="005D49D4" w:rsidRPr="00DD2F36">
        <w:rPr>
          <w:rFonts w:ascii="Arial" w:hAnsi="Arial"/>
          <w:sz w:val="18"/>
          <w:szCs w:val="18"/>
        </w:rPr>
        <w:t>erson</w:t>
      </w:r>
      <w:r w:rsidR="00571977" w:rsidRPr="00DD2F36">
        <w:rPr>
          <w:rFonts w:ascii="Arial" w:hAnsi="Arial"/>
          <w:sz w:val="18"/>
          <w:szCs w:val="18"/>
        </w:rPr>
        <w:t>, I verify that certified copies of all criminal dispositions not reflected in the attached fingerprint-based criminal history record check have been attached to this Motion.</w:t>
      </w:r>
    </w:p>
    <w:p w14:paraId="6F04ED2A" w14:textId="77777777" w:rsidR="001227BB" w:rsidRDefault="001227BB" w:rsidP="00DD2F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2B0B4D3C" w14:textId="77777777" w:rsidR="001227BB" w:rsidRDefault="001227BB" w:rsidP="00DD2F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6B9EBCB4" w14:textId="77777777" w:rsidR="001227BB" w:rsidRDefault="001227BB" w:rsidP="00DD2F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8"/>
          <w:szCs w:val="18"/>
        </w:rPr>
      </w:pPr>
    </w:p>
    <w:p w14:paraId="43BA314A" w14:textId="77777777" w:rsidR="001227BB" w:rsidRPr="00FD428E" w:rsidRDefault="001227BB" w:rsidP="00DD2F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16"/>
          <w:szCs w:val="16"/>
        </w:rPr>
      </w:pPr>
    </w:p>
    <w:p w14:paraId="5901ACF0" w14:textId="77777777" w:rsidR="00571977" w:rsidRDefault="005719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Date: 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</w:t>
      </w:r>
      <w:r w:rsidR="00A01090">
        <w:rPr>
          <w:rFonts w:ascii="Arial" w:hAnsi="Arial"/>
          <w:sz w:val="18"/>
        </w:rPr>
        <w:t>______</w:t>
      </w:r>
      <w:r w:rsidR="009C323B">
        <w:rPr>
          <w:rFonts w:ascii="Arial" w:hAnsi="Arial"/>
          <w:sz w:val="18"/>
        </w:rPr>
        <w:t>_____________</w:t>
      </w:r>
    </w:p>
    <w:p w14:paraId="305450D9" w14:textId="77777777" w:rsidR="00C25F75" w:rsidRDefault="00A0109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71977">
        <w:rPr>
          <w:rFonts w:ascii="Wingdings" w:hAnsi="Wingdings"/>
          <w:sz w:val="22"/>
        </w:rPr>
        <w:t></w:t>
      </w:r>
      <w:r w:rsidR="007E1F42" w:rsidRPr="00A01090" w:rsidDel="007E1F42">
        <w:rPr>
          <w:rFonts w:ascii="Arial" w:hAnsi="Arial"/>
          <w:sz w:val="18"/>
          <w:szCs w:val="18"/>
        </w:rPr>
        <w:t xml:space="preserve"> </w:t>
      </w:r>
      <w:r w:rsidR="00571977" w:rsidRPr="00A01090">
        <w:rPr>
          <w:rFonts w:ascii="Arial" w:hAnsi="Arial"/>
          <w:sz w:val="18"/>
          <w:szCs w:val="18"/>
        </w:rPr>
        <w:t>Petitioner</w:t>
      </w:r>
      <w:r w:rsidR="00571977">
        <w:rPr>
          <w:rFonts w:ascii="Arial" w:hAnsi="Arial"/>
          <w:sz w:val="16"/>
        </w:rPr>
        <w:t xml:space="preserve"> </w:t>
      </w:r>
      <w:r w:rsidR="00571977">
        <w:rPr>
          <w:rFonts w:ascii="Wingdings" w:hAnsi="Wingdings"/>
          <w:sz w:val="22"/>
        </w:rPr>
        <w:t></w:t>
      </w:r>
      <w:r w:rsidR="007E1F42" w:rsidRPr="00A01090" w:rsidDel="007E1F42">
        <w:rPr>
          <w:rFonts w:ascii="Arial" w:hAnsi="Arial"/>
          <w:sz w:val="18"/>
          <w:szCs w:val="18"/>
        </w:rPr>
        <w:t xml:space="preserve"> </w:t>
      </w:r>
      <w:r w:rsidR="00571977" w:rsidRPr="00A01090">
        <w:rPr>
          <w:rFonts w:ascii="Arial" w:hAnsi="Arial"/>
          <w:sz w:val="18"/>
          <w:szCs w:val="18"/>
        </w:rPr>
        <w:t>Respondent</w:t>
      </w:r>
      <w:r w:rsidR="00571977">
        <w:rPr>
          <w:rFonts w:ascii="Arial" w:hAnsi="Arial"/>
          <w:sz w:val="16"/>
        </w:rPr>
        <w:t xml:space="preserve">  </w:t>
      </w:r>
    </w:p>
    <w:p w14:paraId="2DAE709F" w14:textId="77777777" w:rsidR="001227BB" w:rsidRDefault="001227BB">
      <w:pPr>
        <w:rPr>
          <w:rFonts w:ascii="Arial" w:hAnsi="Arial"/>
          <w:sz w:val="16"/>
        </w:rPr>
      </w:pPr>
    </w:p>
    <w:p w14:paraId="18234ACC" w14:textId="77777777" w:rsidR="001227BB" w:rsidRDefault="00A01090" w:rsidP="00BC2D4C">
      <w:pPr>
        <w:pStyle w:val="BodyText3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   ________________________________________________________________</w:t>
      </w:r>
      <w:r w:rsidR="009C323B">
        <w:rPr>
          <w:rFonts w:cs="Arial"/>
          <w:sz w:val="14"/>
          <w:szCs w:val="14"/>
        </w:rPr>
        <w:t>________________________________________________________________</w:t>
      </w:r>
    </w:p>
    <w:p w14:paraId="1CF92F15" w14:textId="77777777" w:rsidR="001227BB" w:rsidRDefault="009C323B" w:rsidP="00B448A8">
      <w:pPr>
        <w:pStyle w:val="BodyText3"/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Street </w:t>
      </w:r>
      <w:r w:rsidR="00A01090" w:rsidRPr="00A01090">
        <w:rPr>
          <w:rFonts w:cs="Arial"/>
          <w:szCs w:val="18"/>
        </w:rPr>
        <w:t xml:space="preserve">Address   </w:t>
      </w:r>
      <w:r w:rsidR="00A01090">
        <w:rPr>
          <w:rFonts w:cs="Arial"/>
          <w:szCs w:val="18"/>
        </w:rPr>
        <w:tab/>
      </w:r>
      <w:r w:rsidR="00A01090"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 City,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  State</w:t>
      </w:r>
      <w:r>
        <w:rPr>
          <w:rFonts w:cs="Arial"/>
          <w:szCs w:val="18"/>
        </w:rPr>
        <w:tab/>
        <w:t xml:space="preserve">               </w:t>
      </w:r>
      <w:r w:rsidR="00B448A8">
        <w:rPr>
          <w:rFonts w:cs="Arial"/>
          <w:szCs w:val="18"/>
        </w:rPr>
        <w:t xml:space="preserve">          </w:t>
      </w:r>
      <w:r>
        <w:rPr>
          <w:rFonts w:cs="Arial"/>
          <w:szCs w:val="18"/>
        </w:rPr>
        <w:t xml:space="preserve">Zip </w:t>
      </w:r>
    </w:p>
    <w:p w14:paraId="1E8FEA3C" w14:textId="77777777" w:rsidR="001227BB" w:rsidRDefault="001227BB" w:rsidP="00B448A8">
      <w:pPr>
        <w:pStyle w:val="BodyText3"/>
        <w:spacing w:line="240" w:lineRule="auto"/>
        <w:rPr>
          <w:rFonts w:cs="Arial"/>
          <w:szCs w:val="18"/>
        </w:rPr>
      </w:pPr>
    </w:p>
    <w:p w14:paraId="1219BCB7" w14:textId="77777777" w:rsidR="001227BB" w:rsidRDefault="001227BB" w:rsidP="00B448A8">
      <w:pPr>
        <w:pStyle w:val="BodyText3"/>
        <w:spacing w:line="240" w:lineRule="auto"/>
        <w:rPr>
          <w:rFonts w:cs="Arial"/>
          <w:szCs w:val="18"/>
        </w:rPr>
      </w:pPr>
    </w:p>
    <w:p w14:paraId="006985D0" w14:textId="77777777" w:rsidR="001227BB" w:rsidRDefault="001227BB" w:rsidP="00B448A8">
      <w:pPr>
        <w:pStyle w:val="BodyText3"/>
        <w:spacing w:line="240" w:lineRule="auto"/>
        <w:rPr>
          <w:rFonts w:cs="Arial"/>
          <w:szCs w:val="18"/>
        </w:rPr>
      </w:pPr>
    </w:p>
    <w:p w14:paraId="6B3F1B0E" w14:textId="77777777" w:rsidR="003F0C24" w:rsidRDefault="00A01090" w:rsidP="00B448A8">
      <w:pPr>
        <w:pStyle w:val="BodyText3"/>
        <w:spacing w:line="240" w:lineRule="auto"/>
        <w:rPr>
          <w:rFonts w:cs="Arial"/>
          <w:szCs w:val="18"/>
        </w:rPr>
      </w:pPr>
      <w:r w:rsidRPr="00B448A8">
        <w:t>______________________________________________</w:t>
      </w:r>
      <w:r w:rsidR="003F0C24">
        <w:t>_____________________________________________</w:t>
      </w:r>
      <w:r w:rsidR="003F0C24">
        <w:rPr>
          <w:rFonts w:cs="Arial"/>
          <w:szCs w:val="18"/>
        </w:rPr>
        <w:t>_</w:t>
      </w:r>
    </w:p>
    <w:p w14:paraId="6EFDE584" w14:textId="77777777" w:rsidR="00A01090" w:rsidRPr="00B448A8" w:rsidRDefault="00A01090" w:rsidP="00B448A8">
      <w:pPr>
        <w:pStyle w:val="BodyText3"/>
        <w:spacing w:line="240" w:lineRule="auto"/>
      </w:pPr>
      <w:r>
        <w:rPr>
          <w:rFonts w:cs="Arial"/>
          <w:szCs w:val="18"/>
        </w:rPr>
        <w:t>Phone</w:t>
      </w:r>
      <w:r w:rsidR="0063077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(Home)                   (Work)                            (Cell)</w:t>
      </w:r>
      <w:r w:rsidRPr="00A01090">
        <w:rPr>
          <w:rFonts w:cs="Arial"/>
          <w:szCs w:val="18"/>
        </w:rPr>
        <w:t xml:space="preserve">                                 </w:t>
      </w:r>
      <w:r w:rsidR="003F0C24">
        <w:rPr>
          <w:rFonts w:cs="Arial"/>
          <w:szCs w:val="18"/>
        </w:rPr>
        <w:t>Email</w:t>
      </w:r>
      <w:r w:rsidRPr="00A01090">
        <w:rPr>
          <w:rFonts w:cs="Arial"/>
          <w:szCs w:val="18"/>
        </w:rPr>
        <w:t xml:space="preserve">                                                                                      </w:t>
      </w:r>
    </w:p>
    <w:p w14:paraId="1D5AE3BA" w14:textId="77777777" w:rsidR="002F5FB0" w:rsidRPr="00395910" w:rsidRDefault="002F5FB0" w:rsidP="00BC2D4C">
      <w:pPr>
        <w:pStyle w:val="BodyText3"/>
        <w:spacing w:line="240" w:lineRule="auto"/>
        <w:rPr>
          <w:rFonts w:cs="Arial"/>
          <w:sz w:val="14"/>
          <w:szCs w:val="14"/>
        </w:rPr>
      </w:pPr>
    </w:p>
    <w:p w14:paraId="42DF2A44" w14:textId="77777777" w:rsidR="001227BB" w:rsidRDefault="001227BB" w:rsidP="003F0C24">
      <w:pPr>
        <w:pStyle w:val="BodyText3"/>
        <w:spacing w:line="276" w:lineRule="auto"/>
        <w:rPr>
          <w:rFonts w:cs="Arial"/>
          <w:szCs w:val="18"/>
        </w:rPr>
      </w:pPr>
    </w:p>
    <w:p w14:paraId="0665486D" w14:textId="77777777" w:rsidR="001227BB" w:rsidRDefault="001227BB" w:rsidP="003F0C24">
      <w:pPr>
        <w:pStyle w:val="BodyText3"/>
        <w:spacing w:line="276" w:lineRule="auto"/>
        <w:rPr>
          <w:rFonts w:cs="Arial"/>
          <w:szCs w:val="18"/>
        </w:rPr>
      </w:pPr>
    </w:p>
    <w:p w14:paraId="76982947" w14:textId="77777777" w:rsidR="001227BB" w:rsidRDefault="001227BB" w:rsidP="003F0C24">
      <w:pPr>
        <w:pStyle w:val="BodyText3"/>
        <w:spacing w:line="276" w:lineRule="auto"/>
        <w:rPr>
          <w:rFonts w:cs="Arial"/>
          <w:szCs w:val="18"/>
        </w:rPr>
      </w:pPr>
    </w:p>
    <w:p w14:paraId="46748506" w14:textId="77777777" w:rsidR="003F0C24" w:rsidRDefault="00BC2D4C" w:rsidP="003F0C24">
      <w:pPr>
        <w:pStyle w:val="BodyText3"/>
        <w:spacing w:line="276" w:lineRule="auto"/>
        <w:rPr>
          <w:rFonts w:cs="Arial"/>
          <w:szCs w:val="18"/>
        </w:rPr>
      </w:pPr>
      <w:r w:rsidRPr="00F56830">
        <w:rPr>
          <w:rFonts w:cs="Arial"/>
          <w:szCs w:val="18"/>
        </w:rPr>
        <w:t>Subscribed and affirmed, or sworn to before me in the County of ______________________, State of _______________,</w:t>
      </w:r>
    </w:p>
    <w:p w14:paraId="7F20174F" w14:textId="77777777" w:rsidR="00BC2D4C" w:rsidRDefault="00BC2D4C" w:rsidP="003F0C24">
      <w:pPr>
        <w:pStyle w:val="BodyText3"/>
        <w:spacing w:line="276" w:lineRule="auto"/>
        <w:rPr>
          <w:rFonts w:cs="Arial"/>
          <w:szCs w:val="18"/>
        </w:rPr>
      </w:pPr>
      <w:r w:rsidRPr="00F56830">
        <w:rPr>
          <w:rFonts w:cs="Arial"/>
          <w:szCs w:val="18"/>
        </w:rPr>
        <w:t xml:space="preserve"> </w:t>
      </w:r>
      <w:r w:rsidR="00630770">
        <w:rPr>
          <w:rFonts w:cs="Arial"/>
          <w:szCs w:val="18"/>
        </w:rPr>
        <w:t>t</w:t>
      </w:r>
      <w:r w:rsidRPr="00F56830">
        <w:rPr>
          <w:rFonts w:cs="Arial"/>
          <w:szCs w:val="18"/>
        </w:rPr>
        <w:t>his</w:t>
      </w:r>
      <w:r w:rsidR="00630770">
        <w:rPr>
          <w:rFonts w:cs="Arial"/>
          <w:szCs w:val="18"/>
        </w:rPr>
        <w:t xml:space="preserve"> </w:t>
      </w:r>
      <w:r w:rsidRPr="00F56830">
        <w:rPr>
          <w:rFonts w:cs="Arial"/>
          <w:szCs w:val="18"/>
        </w:rPr>
        <w:t>___________ day of _______________, 20 _______.</w:t>
      </w:r>
    </w:p>
    <w:p w14:paraId="0D2B33A1" w14:textId="77777777" w:rsidR="001227BB" w:rsidRDefault="001227BB" w:rsidP="003F0C24">
      <w:pPr>
        <w:pStyle w:val="BodyText3"/>
        <w:spacing w:line="276" w:lineRule="auto"/>
        <w:rPr>
          <w:rFonts w:cs="Arial"/>
          <w:szCs w:val="18"/>
        </w:rPr>
      </w:pPr>
    </w:p>
    <w:p w14:paraId="4D6859C4" w14:textId="77777777" w:rsidR="00BC2D4C" w:rsidRPr="002F5FB0" w:rsidRDefault="00BC2D4C" w:rsidP="003F0C24">
      <w:pPr>
        <w:pStyle w:val="BodyText"/>
        <w:spacing w:line="276" w:lineRule="auto"/>
        <w:rPr>
          <w:rFonts w:cs="Arial"/>
          <w:sz w:val="10"/>
          <w:szCs w:val="10"/>
        </w:rPr>
      </w:pPr>
    </w:p>
    <w:p w14:paraId="37488979" w14:textId="77777777" w:rsidR="00FF561F" w:rsidRDefault="00BC2D4C" w:rsidP="00BC2D4C">
      <w:pPr>
        <w:pStyle w:val="BodyText"/>
        <w:rPr>
          <w:rFonts w:cs="Arial"/>
          <w:b w:val="0"/>
          <w:sz w:val="18"/>
          <w:szCs w:val="18"/>
        </w:rPr>
      </w:pPr>
      <w:r w:rsidRPr="009720B0">
        <w:rPr>
          <w:rFonts w:cs="Arial"/>
          <w:b w:val="0"/>
          <w:sz w:val="18"/>
          <w:szCs w:val="18"/>
        </w:rPr>
        <w:t>My Commission Expires: ________________________</w:t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  <w:t>___________________________________________</w:t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</w:p>
    <w:p w14:paraId="74CEB58E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3917F72E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7727D72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2E43612C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9F397E5" w14:textId="4B71C9AA" w:rsidR="00FF561F" w:rsidRDefault="00FC23CC" w:rsidP="00BC2D4C">
      <w:pPr>
        <w:pStyle w:val="BodyText"/>
        <w:rPr>
          <w:rFonts w:cs="Arial"/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F44E0" wp14:editId="16CCD771">
                <wp:simplePos x="0" y="0"/>
                <wp:positionH relativeFrom="column">
                  <wp:posOffset>-182880</wp:posOffset>
                </wp:positionH>
                <wp:positionV relativeFrom="paragraph">
                  <wp:posOffset>59690</wp:posOffset>
                </wp:positionV>
                <wp:extent cx="6400800" cy="105600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4EB4" w14:textId="77777777" w:rsidR="00CA57D9" w:rsidRPr="00DF1049" w:rsidRDefault="00617A7A" w:rsidP="00DD2F36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 w:rsidRPr="00DF1049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Notice to Appear in Court </w:t>
                            </w:r>
                          </w:p>
                          <w:p w14:paraId="71C91A64" w14:textId="77777777" w:rsidR="00DD4E17" w:rsidRPr="00DD2F36" w:rsidRDefault="00617A7A" w:rsidP="00DF1049">
                            <w:pPr>
                              <w:pStyle w:val="BodyText3"/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DD2F36">
                              <w:rPr>
                                <w:szCs w:val="18"/>
                              </w:rPr>
                              <w:t>You are scheduled to appear for a hearing on this Motion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  <w:r w:rsidRPr="00DD2F36">
                              <w:rPr>
                                <w:szCs w:val="18"/>
                              </w:rPr>
                              <w:t>Modify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  <w:r w:rsidRPr="00DD2F36">
                              <w:rPr>
                                <w:szCs w:val="18"/>
                              </w:rPr>
                              <w:t>Dismiss the existin</w:t>
                            </w:r>
                            <w:r w:rsidR="00CA57D9" w:rsidRPr="00DD2F36">
                              <w:rPr>
                                <w:szCs w:val="18"/>
                              </w:rPr>
                              <w:t>g</w:t>
                            </w:r>
                            <w:r w:rsidR="00CA57D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  <w:r>
                              <w:t xml:space="preserve">Temporary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  <w:r w:rsidRPr="00DD2F36">
                              <w:rPr>
                                <w:szCs w:val="18"/>
                              </w:rPr>
                              <w:t>Permanent</w:t>
                            </w:r>
                            <w:r w:rsidRPr="00CA57D9">
                              <w:rPr>
                                <w:sz w:val="20"/>
                              </w:rPr>
                              <w:t xml:space="preserve"> </w:t>
                            </w:r>
                            <w:r w:rsidRPr="00DD2F36">
                              <w:rPr>
                                <w:szCs w:val="18"/>
                              </w:rPr>
                              <w:t>Protection Order o</w:t>
                            </w:r>
                            <w:r w:rsidR="00CA57D9" w:rsidRPr="00DD2F36">
                              <w:rPr>
                                <w:szCs w:val="18"/>
                              </w:rPr>
                              <w:t>n</w:t>
                            </w:r>
                            <w:r w:rsidRPr="00DD2F36">
                              <w:rPr>
                                <w:szCs w:val="18"/>
                              </w:rPr>
                              <w:t xml:space="preserve"> _________________________ (date) _________ (time) at the Court address stated in the above caption in courtroom ________.  </w:t>
                            </w:r>
                          </w:p>
                          <w:p w14:paraId="4B0667B6" w14:textId="77777777" w:rsidR="00617A7A" w:rsidRPr="00DD2F36" w:rsidRDefault="00617A7A" w:rsidP="00CA57D9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Date: ___________________</w:t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C25F75"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4FC594D9" w14:textId="77777777" w:rsidR="00617A7A" w:rsidRPr="00DD2F36" w:rsidRDefault="00617A7A" w:rsidP="00CA57D9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C25F75"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DD2F3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Clerk of Court/Deputy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44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4pt;margin-top:4.7pt;width:7in;height:8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AKgIAAFE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">
                <v:textbox>
                  <w:txbxContent>
                    <w:p w14:paraId="45A54EB4" w14:textId="77777777" w:rsidR="00CA57D9" w:rsidRPr="00DF1049" w:rsidRDefault="00617A7A" w:rsidP="00DD2F36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  <w:r w:rsidRPr="00DF1049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Notice to Appear in Court </w:t>
                      </w:r>
                    </w:p>
                    <w:p w14:paraId="71C91A64" w14:textId="77777777" w:rsidR="00DD4E17" w:rsidRPr="00DD2F36" w:rsidRDefault="00617A7A" w:rsidP="00DF1049">
                      <w:pPr>
                        <w:pStyle w:val="BodyText3"/>
                        <w:spacing w:line="276" w:lineRule="auto"/>
                        <w:rPr>
                          <w:szCs w:val="18"/>
                        </w:rPr>
                      </w:pPr>
                      <w:r w:rsidRPr="00DD2F36">
                        <w:rPr>
                          <w:szCs w:val="18"/>
                        </w:rPr>
                        <w:t>You are scheduled to appear for a hearing on this Motion to</w:t>
                      </w:r>
                      <w:r>
                        <w:t xml:space="preserve"> 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  <w:r w:rsidRPr="00DD2F36">
                        <w:rPr>
                          <w:szCs w:val="18"/>
                        </w:rPr>
                        <w:t>Modify</w:t>
                      </w:r>
                      <w:r>
                        <w:t xml:space="preserve"> 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  <w:r w:rsidRPr="00DD2F36">
                        <w:rPr>
                          <w:szCs w:val="18"/>
                        </w:rPr>
                        <w:t>Dismiss the existin</w:t>
                      </w:r>
                      <w:r w:rsidR="00CA57D9" w:rsidRPr="00DD2F36">
                        <w:rPr>
                          <w:szCs w:val="18"/>
                        </w:rPr>
                        <w:t>g</w:t>
                      </w:r>
                      <w:r w:rsidR="00CA57D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  <w:r>
                        <w:t xml:space="preserve">Temporary </w:t>
                      </w: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  <w:r w:rsidRPr="00DD2F36">
                        <w:rPr>
                          <w:szCs w:val="18"/>
                        </w:rPr>
                        <w:t>Permanent</w:t>
                      </w:r>
                      <w:r w:rsidRPr="00CA57D9">
                        <w:rPr>
                          <w:sz w:val="20"/>
                        </w:rPr>
                        <w:t xml:space="preserve"> </w:t>
                      </w:r>
                      <w:r w:rsidRPr="00DD2F36">
                        <w:rPr>
                          <w:szCs w:val="18"/>
                        </w:rPr>
                        <w:t>Protection Order o</w:t>
                      </w:r>
                      <w:r w:rsidR="00CA57D9" w:rsidRPr="00DD2F36">
                        <w:rPr>
                          <w:szCs w:val="18"/>
                        </w:rPr>
                        <w:t>n</w:t>
                      </w:r>
                      <w:r w:rsidRPr="00DD2F36">
                        <w:rPr>
                          <w:szCs w:val="18"/>
                        </w:rPr>
                        <w:t xml:space="preserve"> _________________________ (date) _________ (time) at the Court address stated in the above caption in courtroom ________.  </w:t>
                      </w:r>
                    </w:p>
                    <w:p w14:paraId="4B0667B6" w14:textId="77777777" w:rsidR="00617A7A" w:rsidRPr="00DD2F36" w:rsidRDefault="00617A7A" w:rsidP="00CA57D9">
                      <w:pPr>
                        <w:spacing w:line="276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>Date: ___________________</w:t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C25F75"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4FC594D9" w14:textId="77777777" w:rsidR="00617A7A" w:rsidRPr="00DD2F36" w:rsidRDefault="00617A7A" w:rsidP="00CA57D9">
                      <w:pPr>
                        <w:spacing w:line="276" w:lineRule="auto"/>
                        <w:ind w:firstLine="7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C25F75" w:rsidRPr="00DD2F36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DD2F36">
                        <w:rPr>
                          <w:rFonts w:ascii="Arial" w:hAnsi="Arial"/>
                          <w:sz w:val="18"/>
                          <w:szCs w:val="18"/>
                        </w:rPr>
                        <w:t>Clerk of Court/Deputy Clerk</w:t>
                      </w:r>
                    </w:p>
                  </w:txbxContent>
                </v:textbox>
              </v:shape>
            </w:pict>
          </mc:Fallback>
        </mc:AlternateContent>
      </w:r>
    </w:p>
    <w:p w14:paraId="41170DE6" w14:textId="77777777" w:rsidR="00CA57D9" w:rsidRDefault="00BC2D4C" w:rsidP="00BC2D4C">
      <w:pPr>
        <w:pStyle w:val="BodyText"/>
        <w:rPr>
          <w:rFonts w:cs="Arial"/>
          <w:b w:val="0"/>
          <w:sz w:val="18"/>
          <w:szCs w:val="18"/>
        </w:rPr>
      </w:pP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  <w:t>Notary Public</w:t>
      </w:r>
      <w:r>
        <w:rPr>
          <w:rFonts w:cs="Arial"/>
          <w:b w:val="0"/>
          <w:sz w:val="18"/>
          <w:szCs w:val="18"/>
        </w:rPr>
        <w:t>/</w:t>
      </w:r>
      <w:r w:rsidRPr="009720B0">
        <w:rPr>
          <w:rFonts w:cs="Arial"/>
          <w:b w:val="0"/>
          <w:sz w:val="18"/>
          <w:szCs w:val="18"/>
        </w:rPr>
        <w:t xml:space="preserve"> </w:t>
      </w:r>
      <w:r w:rsidR="00FD428E">
        <w:rPr>
          <w:rFonts w:cs="Arial"/>
          <w:b w:val="0"/>
          <w:sz w:val="18"/>
          <w:szCs w:val="18"/>
        </w:rPr>
        <w:t>Deputy Clerk</w:t>
      </w:r>
    </w:p>
    <w:p w14:paraId="2C7D0500" w14:textId="77777777" w:rsidR="00CA57D9" w:rsidRDefault="00CA57D9" w:rsidP="00BC2D4C">
      <w:pPr>
        <w:pStyle w:val="BodyText"/>
        <w:rPr>
          <w:rFonts w:cs="Arial"/>
          <w:b w:val="0"/>
          <w:sz w:val="18"/>
          <w:szCs w:val="18"/>
        </w:rPr>
      </w:pPr>
    </w:p>
    <w:p w14:paraId="53359FAD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4B3B7F0C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4485C8F9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5B7BDB96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39A3EF3F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11E10FC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597E903A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76FE480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4A9DDDC3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255164D2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3E95A41B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0DC57528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B2C2EBC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1909CCC6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28017FC1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5C8ECEF3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6DA63730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1CA01065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43A1B228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2D3C7C9A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0484F225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7B4A32E1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688EDFD7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4C2E2FEB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22F12B08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190C9186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12377D53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75CFA31B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39B1275D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5C3FEBA2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1B3F7F52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6E041B9E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2EA46A65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7492710A" w14:textId="77777777" w:rsidR="00630770" w:rsidRDefault="00630770" w:rsidP="00BC2D4C">
      <w:pPr>
        <w:pStyle w:val="BodyText"/>
        <w:rPr>
          <w:rFonts w:cs="Arial"/>
          <w:b w:val="0"/>
          <w:sz w:val="18"/>
          <w:szCs w:val="18"/>
        </w:rPr>
      </w:pPr>
    </w:p>
    <w:p w14:paraId="3107905C" w14:textId="77777777" w:rsidR="00FF561F" w:rsidRDefault="00FF561F" w:rsidP="00BC2D4C">
      <w:pPr>
        <w:pStyle w:val="BodyText"/>
        <w:rPr>
          <w:rFonts w:cs="Arial"/>
          <w:b w:val="0"/>
          <w:sz w:val="18"/>
          <w:szCs w:val="18"/>
        </w:rPr>
      </w:pPr>
    </w:p>
    <w:p w14:paraId="0A39D97D" w14:textId="77777777" w:rsidR="00CA57D9" w:rsidRDefault="00CA57D9" w:rsidP="00BC2D4C">
      <w:pPr>
        <w:pStyle w:val="BodyText"/>
        <w:rPr>
          <w:rFonts w:cs="Arial"/>
          <w:b w:val="0"/>
          <w:sz w:val="18"/>
          <w:szCs w:val="18"/>
        </w:rPr>
      </w:pPr>
    </w:p>
    <w:p w14:paraId="68594F7F" w14:textId="77777777" w:rsidR="00CA57D9" w:rsidRDefault="00CA57D9" w:rsidP="00BC2D4C">
      <w:pPr>
        <w:pStyle w:val="BodyText"/>
        <w:rPr>
          <w:rFonts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330"/>
      </w:tblGrid>
      <w:tr w:rsidR="005D49D4" w14:paraId="7995FE1B" w14:textId="77777777" w:rsidTr="00617A7A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6840" w:type="dxa"/>
            <w:tcBorders>
              <w:bottom w:val="single" w:sz="4" w:space="0" w:color="auto"/>
            </w:tcBorders>
          </w:tcPr>
          <w:p w14:paraId="454BB917" w14:textId="77777777" w:rsidR="005D49D4" w:rsidRPr="003F0C24" w:rsidRDefault="005D49D4" w:rsidP="00617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z w:val="24"/>
              </w:rPr>
              <w:lastRenderedPageBreak/>
              <w:t></w:t>
            </w:r>
            <w:r w:rsidRPr="003F0C24">
              <w:rPr>
                <w:rFonts w:ascii="Arial" w:hAnsi="Arial" w:cs="Arial"/>
                <w:sz w:val="18"/>
                <w:szCs w:val="18"/>
              </w:rPr>
              <w:t>Municipal Court</w:t>
            </w:r>
            <w: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 w:cs="Arial"/>
                <w:sz w:val="18"/>
                <w:szCs w:val="18"/>
              </w:rPr>
              <w:t>County Court</w:t>
            </w:r>
            <w: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 w:cs="Arial"/>
                <w:sz w:val="18"/>
                <w:szCs w:val="18"/>
              </w:rPr>
              <w:t>District Court</w:t>
            </w:r>
            <w:r w:rsidRPr="005D49D4"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 w:cs="Arial"/>
                <w:sz w:val="18"/>
                <w:szCs w:val="18"/>
              </w:rPr>
              <w:t>Denver Juvenile</w:t>
            </w:r>
            <w: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 w:rsidRPr="003F0C24">
              <w:rPr>
                <w:rFonts w:ascii="Arial" w:hAnsi="Arial" w:cs="Arial"/>
                <w:sz w:val="18"/>
                <w:szCs w:val="18"/>
              </w:rPr>
              <w:t>Denver Probate</w:t>
            </w:r>
          </w:p>
          <w:p w14:paraId="05088E29" w14:textId="77777777" w:rsidR="005D49D4" w:rsidRPr="005D49D4" w:rsidRDefault="005D49D4" w:rsidP="00617A7A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5D49D4">
                  <w:rPr>
                    <w:rFonts w:ascii="Arial" w:hAnsi="Arial" w:cs="Arial"/>
                  </w:rPr>
                  <w:t>_________________________________________ County</w:t>
                </w:r>
              </w:smartTag>
              <w:r w:rsidRPr="005D49D4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5D49D4">
                  <w:rPr>
                    <w:rFonts w:ascii="Arial" w:hAnsi="Arial" w:cs="Arial"/>
                  </w:rPr>
                  <w:t>Colorado</w:t>
                </w:r>
              </w:smartTag>
            </w:smartTag>
            <w:r w:rsidRPr="005D49D4">
              <w:rPr>
                <w:rFonts w:ascii="Arial" w:hAnsi="Arial" w:cs="Arial"/>
              </w:rPr>
              <w:t xml:space="preserve"> </w:t>
            </w:r>
          </w:p>
          <w:p w14:paraId="34427677" w14:textId="77777777" w:rsidR="005D49D4" w:rsidRPr="005D49D4" w:rsidRDefault="005D49D4" w:rsidP="00617A7A">
            <w:pPr>
              <w:rPr>
                <w:rFonts w:ascii="Arial" w:hAnsi="Arial" w:cs="Arial"/>
              </w:rPr>
            </w:pPr>
            <w:r w:rsidRPr="005D49D4">
              <w:rPr>
                <w:rFonts w:ascii="Arial" w:hAnsi="Arial" w:cs="Arial"/>
              </w:rPr>
              <w:t>Court Address:</w:t>
            </w:r>
          </w:p>
          <w:p w14:paraId="74C77637" w14:textId="77777777" w:rsidR="005D49D4" w:rsidRPr="005D49D4" w:rsidRDefault="005D49D4" w:rsidP="00617A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F04A8" w14:textId="77777777" w:rsidR="005D49D4" w:rsidRPr="005D49D4" w:rsidRDefault="005D49D4" w:rsidP="00617A7A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32716F" w14:textId="77777777" w:rsidR="005D49D4" w:rsidRPr="005D49D4" w:rsidRDefault="005D49D4" w:rsidP="00617A7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4365EFB" w14:textId="77777777" w:rsidR="005D49D4" w:rsidRPr="005D49D4" w:rsidRDefault="005D49D4" w:rsidP="00617A7A">
            <w:pPr>
              <w:rPr>
                <w:rFonts w:ascii="Arial" w:hAnsi="Arial" w:cs="Arial"/>
              </w:rPr>
            </w:pPr>
            <w:r w:rsidRPr="005D49D4">
              <w:rPr>
                <w:rFonts w:ascii="Arial" w:hAnsi="Arial" w:cs="Arial"/>
              </w:rPr>
              <w:t>Petitioner:</w:t>
            </w:r>
            <w:r w:rsidRPr="005D49D4">
              <w:rPr>
                <w:rFonts w:ascii="Arial" w:hAnsi="Arial" w:cs="Arial"/>
                <w:b/>
              </w:rPr>
              <w:t xml:space="preserve"> ________________________________</w:t>
            </w:r>
            <w:r w:rsidR="003F0C24">
              <w:rPr>
                <w:rFonts w:ascii="Arial" w:hAnsi="Arial" w:cs="Arial"/>
                <w:b/>
              </w:rPr>
              <w:t>__________</w:t>
            </w:r>
          </w:p>
          <w:p w14:paraId="24E68ABE" w14:textId="77777777" w:rsidR="005D49D4" w:rsidRPr="005D49D4" w:rsidRDefault="005D49D4" w:rsidP="00617A7A">
            <w:pPr>
              <w:pStyle w:val="BodyText"/>
              <w:rPr>
                <w:rFonts w:cs="Arial"/>
              </w:rPr>
            </w:pPr>
          </w:p>
          <w:p w14:paraId="3B656068" w14:textId="77777777" w:rsidR="005D49D4" w:rsidRPr="005D49D4" w:rsidRDefault="005D49D4" w:rsidP="00617A7A">
            <w:pPr>
              <w:pStyle w:val="BodyText"/>
              <w:rPr>
                <w:rFonts w:cs="Arial"/>
              </w:rPr>
            </w:pPr>
            <w:r w:rsidRPr="005D49D4">
              <w:rPr>
                <w:rFonts w:cs="Arial"/>
              </w:rPr>
              <w:t>v.</w:t>
            </w:r>
          </w:p>
          <w:p w14:paraId="3B305743" w14:textId="77777777" w:rsidR="005D49D4" w:rsidRPr="005D49D4" w:rsidRDefault="005D49D4" w:rsidP="00617A7A">
            <w:pPr>
              <w:pStyle w:val="BodyText"/>
              <w:rPr>
                <w:rFonts w:cs="Arial"/>
              </w:rPr>
            </w:pPr>
            <w:r w:rsidRPr="005D49D4">
              <w:rPr>
                <w:rFonts w:cs="Arial"/>
              </w:rPr>
              <w:t xml:space="preserve"> </w:t>
            </w:r>
          </w:p>
          <w:p w14:paraId="48908B3E" w14:textId="77777777" w:rsidR="005D49D4" w:rsidRPr="005D49D4" w:rsidRDefault="005D49D4" w:rsidP="00617A7A">
            <w:pPr>
              <w:pStyle w:val="BodyText"/>
              <w:rPr>
                <w:rFonts w:cs="Arial"/>
                <w:b w:val="0"/>
              </w:rPr>
            </w:pPr>
            <w:r w:rsidRPr="005D49D4">
              <w:rPr>
                <w:rFonts w:cs="Arial"/>
                <w:b w:val="0"/>
              </w:rPr>
              <w:t>Respondent: ________________________________</w:t>
            </w:r>
            <w:r w:rsidR="003F0C24">
              <w:rPr>
                <w:rFonts w:cs="Arial"/>
                <w:b w:val="0"/>
              </w:rPr>
              <w:t>_____</w:t>
            </w:r>
          </w:p>
          <w:p w14:paraId="6C3AA48F" w14:textId="77777777" w:rsidR="005D49D4" w:rsidRPr="005D49D4" w:rsidRDefault="005D49D4" w:rsidP="00617A7A">
            <w:pPr>
              <w:pStyle w:val="BodyText"/>
              <w:spacing w:line="360" w:lineRule="auto"/>
              <w:rPr>
                <w:rFonts w:cs="Arial"/>
                <w:b w:val="0"/>
              </w:rPr>
            </w:pPr>
            <w:r w:rsidRPr="005D49D4">
              <w:rPr>
                <w:rFonts w:cs="Arial"/>
                <w:b w:val="0"/>
              </w:rPr>
              <w:t>Address: _________________________________________</w:t>
            </w:r>
            <w:r w:rsidR="003F0C24">
              <w:rPr>
                <w:rFonts w:cs="Arial"/>
                <w:b w:val="0"/>
              </w:rPr>
              <w:t>________</w:t>
            </w:r>
          </w:p>
          <w:p w14:paraId="20C7F664" w14:textId="77777777" w:rsidR="005D49D4" w:rsidRPr="005D49D4" w:rsidRDefault="005D49D4" w:rsidP="00617A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D49D4">
              <w:rPr>
                <w:rFonts w:ascii="Arial" w:hAnsi="Arial" w:cs="Arial"/>
              </w:rPr>
              <w:t xml:space="preserve">               _________________________________________</w:t>
            </w:r>
            <w:r w:rsidR="003F0C24">
              <w:rPr>
                <w:rFonts w:ascii="Arial" w:hAnsi="Arial" w:cs="Arial"/>
              </w:rPr>
              <w:t>________</w:t>
            </w:r>
          </w:p>
          <w:p w14:paraId="3244184C" w14:textId="77777777" w:rsidR="005D49D4" w:rsidRDefault="005D49D4" w:rsidP="00617A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64D766" w14:textId="77777777" w:rsidR="005D49D4" w:rsidRDefault="005D49D4" w:rsidP="00617A7A"/>
          <w:p w14:paraId="2CA8624F" w14:textId="77777777" w:rsidR="005D49D4" w:rsidRDefault="005D49D4" w:rsidP="00617A7A"/>
          <w:p w14:paraId="52D04D16" w14:textId="77777777" w:rsidR="005D49D4" w:rsidRDefault="005D49D4" w:rsidP="00617A7A"/>
          <w:p w14:paraId="1C2A1D69" w14:textId="77777777" w:rsidR="005D49D4" w:rsidRDefault="005D49D4" w:rsidP="00617A7A"/>
          <w:p w14:paraId="16B70583" w14:textId="77777777" w:rsidR="005D49D4" w:rsidRDefault="005D49D4" w:rsidP="00617A7A"/>
          <w:p w14:paraId="065B2731" w14:textId="77777777" w:rsidR="005D49D4" w:rsidRDefault="005D49D4" w:rsidP="00617A7A"/>
          <w:p w14:paraId="71FB49E8" w14:textId="77777777" w:rsidR="005D49D4" w:rsidRDefault="005D49D4" w:rsidP="00617A7A"/>
          <w:p w14:paraId="504F3195" w14:textId="39BCB8B4" w:rsidR="005D49D4" w:rsidRDefault="00FC23CC" w:rsidP="00617A7A">
            <w:r>
              <w:rPr>
                <w:rFonts w:ascii="Wingdings" w:hAnsi="Wingdings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61EE95" wp14:editId="4188D76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50165</wp:posOffset>
                      </wp:positionV>
                      <wp:extent cx="1737360" cy="9144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4C37" id="Group 11" o:spid="_x0000_s1026" style="position:absolute;margin-left:7.9pt;margin-top:3.95pt;width:136.8pt;height:7.2pt;z-index:251658240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">
                      <v:line id="Line 12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3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92DF4FA" w14:textId="77777777" w:rsidR="005D49D4" w:rsidRDefault="005D49D4" w:rsidP="00617A7A">
            <w:pPr>
              <w:pStyle w:val="Heading1"/>
              <w:pBdr>
                <w:bottom w:val="single" w:sz="4" w:space="1" w:color="auto"/>
              </w:pBdr>
            </w:pPr>
            <w:r>
              <w:t xml:space="preserve">COURT USE ONLY  </w:t>
            </w:r>
          </w:p>
          <w:p w14:paraId="431BD81D" w14:textId="77777777" w:rsidR="005D49D4" w:rsidRPr="005D49D4" w:rsidRDefault="005D49D4" w:rsidP="00617A7A">
            <w:pPr>
              <w:rPr>
                <w:rFonts w:ascii="Arial" w:hAnsi="Arial" w:cs="Arial"/>
              </w:rPr>
            </w:pPr>
            <w:r w:rsidRPr="005D49D4">
              <w:rPr>
                <w:rFonts w:ascii="Arial" w:hAnsi="Arial" w:cs="Arial"/>
              </w:rPr>
              <w:t>Case Number:</w:t>
            </w:r>
          </w:p>
          <w:p w14:paraId="1E3E9A58" w14:textId="77777777" w:rsidR="005D49D4" w:rsidRPr="005D49D4" w:rsidRDefault="005D49D4" w:rsidP="00617A7A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B3D239" w14:textId="77777777" w:rsidR="005D49D4" w:rsidRPr="005D49D4" w:rsidRDefault="005D49D4" w:rsidP="00617A7A">
            <w:pPr>
              <w:rPr>
                <w:rFonts w:ascii="Arial" w:hAnsi="Arial" w:cs="Arial"/>
                <w:sz w:val="16"/>
                <w:szCs w:val="16"/>
              </w:rPr>
            </w:pPr>
            <w:r w:rsidRPr="003F0C24">
              <w:rPr>
                <w:rFonts w:ascii="Arial" w:hAnsi="Arial" w:cs="Arial"/>
                <w:sz w:val="18"/>
                <w:szCs w:val="18"/>
              </w:rPr>
              <w:t>16 Character #:</w:t>
            </w:r>
            <w:r w:rsidRPr="005D49D4"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  <w:r w:rsidR="003F0C24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14:paraId="2794ADA6" w14:textId="77777777" w:rsidR="005D49D4" w:rsidRPr="005D49D4" w:rsidRDefault="005D49D4" w:rsidP="00617A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0DD68416" w14:textId="77777777" w:rsidR="005D49D4" w:rsidRDefault="005D49D4" w:rsidP="00617A7A">
            <w:r w:rsidRPr="005D49D4">
              <w:rPr>
                <w:rFonts w:ascii="Arial" w:hAnsi="Arial" w:cs="Arial"/>
              </w:rPr>
              <w:t>Division               Courtroom</w:t>
            </w:r>
          </w:p>
        </w:tc>
      </w:tr>
      <w:tr w:rsidR="005D49D4" w:rsidRPr="007E6DF0" w14:paraId="50ECD210" w14:textId="77777777" w:rsidTr="00617A7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0A4241E8" w14:textId="77777777" w:rsidR="005D49D4" w:rsidRDefault="005D49D4" w:rsidP="005D49D4">
            <w:pPr>
              <w:jc w:val="center"/>
              <w:rPr>
                <w:rFonts w:ascii="Arial" w:hAnsi="Arial"/>
                <w:b/>
              </w:rPr>
            </w:pPr>
            <w:r w:rsidRPr="005D49D4">
              <w:rPr>
                <w:rFonts w:ascii="Arial" w:hAnsi="Arial"/>
                <w:b/>
                <w:sz w:val="24"/>
                <w:szCs w:val="24"/>
              </w:rPr>
              <w:t>MOTION TO</w:t>
            </w:r>
            <w:r>
              <w:rPr>
                <w:rFonts w:ascii="Arial" w:hAnsi="Arial"/>
                <w:b/>
              </w:rPr>
              <w:t xml:space="preserve">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>MODIFY</w:t>
            </w:r>
            <w:r>
              <w:rPr>
                <w:rFonts w:ascii="Arial" w:hAnsi="Arial"/>
                <w:b/>
              </w:rPr>
              <w:t xml:space="preserve">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 xml:space="preserve">DISMISS </w:t>
            </w:r>
          </w:p>
          <w:p w14:paraId="2AE70A91" w14:textId="77777777" w:rsidR="005D49D4" w:rsidRDefault="005D49D4" w:rsidP="005D49D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5D49D4">
              <w:rPr>
                <w:rFonts w:ascii="Arial" w:hAnsi="Arial"/>
                <w:b/>
                <w:sz w:val="24"/>
                <w:szCs w:val="24"/>
              </w:rPr>
              <w:t xml:space="preserve">TEMPORARY  </w:t>
            </w:r>
            <w:r w:rsidRPr="00F40645">
              <w:rPr>
                <w:rFonts w:ascii="Wingdings" w:hAnsi="Wingdings"/>
                <w:sz w:val="28"/>
                <w:szCs w:val="28"/>
              </w:rPr>
              <w:t></w:t>
            </w:r>
            <w:r w:rsidRPr="007E7949">
              <w:rPr>
                <w:rFonts w:ascii="Arial" w:hAnsi="Arial"/>
                <w:b/>
                <w:sz w:val="24"/>
                <w:szCs w:val="24"/>
              </w:rPr>
              <w:t>PERMANENT PROTECTION ORDER</w:t>
            </w:r>
          </w:p>
          <w:p w14:paraId="7C8D39BC" w14:textId="77777777" w:rsidR="005D49D4" w:rsidRPr="005D49D4" w:rsidRDefault="005D49D4" w:rsidP="005D4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9D4">
              <w:rPr>
                <w:rFonts w:ascii="Arial" w:hAnsi="Arial" w:cs="Arial"/>
                <w:b/>
                <w:sz w:val="24"/>
                <w:szCs w:val="24"/>
              </w:rPr>
              <w:t>RETURN OF SERVICE</w:t>
            </w:r>
          </w:p>
        </w:tc>
      </w:tr>
    </w:tbl>
    <w:p w14:paraId="284397E4" w14:textId="77777777" w:rsidR="005D49D4" w:rsidRDefault="005D49D4" w:rsidP="005D49D4"/>
    <w:p w14:paraId="4426C4C5" w14:textId="77777777" w:rsidR="00367E2C" w:rsidRDefault="00367E2C" w:rsidP="005D49D4"/>
    <w:p w14:paraId="1E578339" w14:textId="77777777" w:rsidR="005D49D4" w:rsidRPr="005D49D4" w:rsidRDefault="005D49D4" w:rsidP="005D49D4">
      <w:pPr>
        <w:spacing w:line="360" w:lineRule="auto"/>
        <w:jc w:val="both"/>
        <w:rPr>
          <w:rFonts w:ascii="Arial" w:hAnsi="Arial" w:cs="Arial"/>
        </w:rPr>
      </w:pPr>
      <w:r w:rsidRPr="005D49D4">
        <w:rPr>
          <w:rFonts w:ascii="Arial" w:hAnsi="Arial" w:cs="Arial"/>
        </w:rPr>
        <w:t xml:space="preserve">I declare under oath that I am 18 years </w:t>
      </w:r>
      <w:r w:rsidR="00543DE0">
        <w:rPr>
          <w:rFonts w:ascii="Arial" w:hAnsi="Arial" w:cs="Arial"/>
        </w:rPr>
        <w:t xml:space="preserve">of age </w:t>
      </w:r>
      <w:r w:rsidRPr="005D49D4">
        <w:rPr>
          <w:rFonts w:ascii="Arial" w:hAnsi="Arial" w:cs="Arial"/>
        </w:rPr>
        <w:t xml:space="preserve">or older and not a party to the action and that I served the </w:t>
      </w:r>
      <w:r w:rsidR="00502428">
        <w:rPr>
          <w:rFonts w:ascii="Arial" w:hAnsi="Arial" w:cs="Arial"/>
        </w:rPr>
        <w:t>Motion to Modify/Dismiss Temporary/Permanent</w:t>
      </w:r>
      <w:r w:rsidRPr="005D49D4">
        <w:rPr>
          <w:rFonts w:ascii="Arial" w:hAnsi="Arial" w:cs="Arial"/>
        </w:rPr>
        <w:t xml:space="preserve"> Protection Order on the </w:t>
      </w:r>
      <w:r w:rsidRPr="00771895">
        <w:rPr>
          <w:rFonts w:ascii="Wingdings" w:hAnsi="Wingdings"/>
          <w:sz w:val="24"/>
          <w:szCs w:val="24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 xml:space="preserve">Petitioner </w:t>
      </w:r>
      <w:r w:rsidRPr="00771895">
        <w:rPr>
          <w:rFonts w:ascii="Wingdings" w:hAnsi="Wingdings"/>
          <w:sz w:val="24"/>
          <w:szCs w:val="24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 xml:space="preserve">Respondent in ______________________ (County) ________________ (State) on ______________ (date) _________ (time) at the following location: </w:t>
      </w:r>
    </w:p>
    <w:p w14:paraId="1E51EA64" w14:textId="77777777" w:rsidR="005D49D4" w:rsidRPr="00771895" w:rsidRDefault="005D49D4" w:rsidP="005D49D4">
      <w:pPr>
        <w:spacing w:line="360" w:lineRule="auto"/>
        <w:jc w:val="both"/>
      </w:pPr>
      <w:r w:rsidRPr="005D49D4">
        <w:rPr>
          <w:rFonts w:ascii="Arial" w:hAnsi="Arial" w:cs="Arial"/>
        </w:rPr>
        <w:t>__________________________________________________________________________________________</w:t>
      </w:r>
      <w:r w:rsidRPr="005D49D4">
        <w:rPr>
          <w:rFonts w:ascii="Arial" w:hAnsi="Arial" w:cs="Arial"/>
        </w:rPr>
        <w:tab/>
      </w:r>
      <w:r w:rsidRPr="00771895">
        <w:t xml:space="preserve"> </w:t>
      </w:r>
    </w:p>
    <w:p w14:paraId="4799B926" w14:textId="77777777" w:rsidR="005D49D4" w:rsidRPr="00771895" w:rsidRDefault="005D49D4" w:rsidP="005D49D4">
      <w:pPr>
        <w:jc w:val="both"/>
      </w:pPr>
    </w:p>
    <w:p w14:paraId="6F60B0D5" w14:textId="77777777" w:rsidR="005D49D4" w:rsidRPr="005D49D4" w:rsidRDefault="005D49D4" w:rsidP="005D49D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D49D4">
        <w:rPr>
          <w:rFonts w:ascii="Arial" w:hAnsi="Arial" w:cs="Arial"/>
        </w:rPr>
        <w:t>By handing it to a person identified to me as the</w:t>
      </w:r>
      <w:r>
        <w:rPr>
          <w:sz w:val="18"/>
        </w:rPr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>Petitioner</w:t>
      </w:r>
      <w:r w:rsidRPr="005D49D4">
        <w:rPr>
          <w:rFonts w:ascii="Arial" w:hAnsi="Arial" w:cs="Arial"/>
          <w:sz w:val="16"/>
        </w:rPr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>Respondent.</w:t>
      </w:r>
    </w:p>
    <w:p w14:paraId="6B6CC6E6" w14:textId="77777777" w:rsidR="005D49D4" w:rsidRPr="005D49D4" w:rsidRDefault="005D49D4" w:rsidP="005D49D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D49D4">
        <w:rPr>
          <w:rFonts w:ascii="Arial" w:hAnsi="Arial" w:cs="Arial"/>
        </w:rPr>
        <w:t>By leaving it with the</w:t>
      </w:r>
      <w:r w:rsidRPr="004B63D9"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>Petitioner</w:t>
      </w:r>
      <w:r w:rsidRPr="004B63D9"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>Respondent who refused service.</w:t>
      </w:r>
    </w:p>
    <w:p w14:paraId="47175892" w14:textId="77777777" w:rsidR="005D49D4" w:rsidRPr="005D49D4" w:rsidRDefault="005D49D4" w:rsidP="005D49D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D49D4">
        <w:rPr>
          <w:rFonts w:ascii="Arial" w:hAnsi="Arial" w:cs="Arial"/>
        </w:rPr>
        <w:t>By leaving it with __________________________________________________ (Type or write name legibly) who is designated to receive service for the</w:t>
      </w:r>
      <w:r w:rsidRPr="004B63D9"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>Petitioner</w:t>
      </w:r>
      <w:r w:rsidRPr="000A50D5">
        <w:t xml:space="preserve"> </w:t>
      </w:r>
      <w:r>
        <w:rPr>
          <w:rFonts w:ascii="Wingdings" w:hAnsi="Wingdings"/>
          <w:sz w:val="22"/>
        </w:rPr>
        <w:t></w:t>
      </w:r>
      <w:r w:rsidR="007E1F42" w:rsidRPr="005D49D4" w:rsidDel="007E1F42">
        <w:rPr>
          <w:rFonts w:ascii="Arial" w:hAnsi="Arial" w:cs="Arial"/>
        </w:rPr>
        <w:t xml:space="preserve"> </w:t>
      </w:r>
      <w:r w:rsidRPr="005D49D4">
        <w:rPr>
          <w:rFonts w:ascii="Arial" w:hAnsi="Arial" w:cs="Arial"/>
        </w:rPr>
        <w:t xml:space="preserve">Respondent because of the following relationship: ___________________________________________ as provided for in C.R.C.P. 4(e). </w:t>
      </w:r>
    </w:p>
    <w:p w14:paraId="65ADABFC" w14:textId="77777777" w:rsidR="005D49D4" w:rsidRPr="00120DA5" w:rsidRDefault="005D49D4" w:rsidP="00262CB8">
      <w:pPr>
        <w:numPr>
          <w:ilvl w:val="0"/>
          <w:numId w:val="8"/>
        </w:numPr>
        <w:spacing w:line="360" w:lineRule="auto"/>
        <w:rPr>
          <w:rFonts w:ascii="Arial" w:hAnsi="Arial" w:cs="Arial"/>
          <w:sz w:val="10"/>
        </w:rPr>
      </w:pPr>
      <w:r w:rsidRPr="004B63D9">
        <w:t>I</w:t>
      </w:r>
      <w:r w:rsidRPr="00120DA5">
        <w:rPr>
          <w:rFonts w:ascii="Arial" w:hAnsi="Arial" w:cs="Arial"/>
        </w:rPr>
        <w:t xml:space="preserve"> attempted to serve the </w:t>
      </w:r>
      <w:r w:rsidRPr="00120DA5">
        <w:rPr>
          <w:rFonts w:ascii="Wingdings" w:hAnsi="Wingdings"/>
          <w:sz w:val="22"/>
        </w:rPr>
        <w:t></w:t>
      </w:r>
      <w:r w:rsidR="007E1F42" w:rsidRPr="00120DA5" w:rsidDel="007E1F42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 xml:space="preserve">Petitioner </w:t>
      </w:r>
      <w:r w:rsidRPr="00120DA5">
        <w:rPr>
          <w:rFonts w:ascii="Wingdings" w:hAnsi="Wingdings"/>
          <w:sz w:val="22"/>
        </w:rPr>
        <w:t></w:t>
      </w:r>
      <w:r w:rsidR="007E1F42" w:rsidRPr="00120DA5" w:rsidDel="007E1F42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 xml:space="preserve">Respondent </w:t>
      </w:r>
      <w:r w:rsidR="009720B0" w:rsidRPr="00120DA5">
        <w:rPr>
          <w:rFonts w:ascii="Arial" w:hAnsi="Arial" w:cs="Arial"/>
        </w:rPr>
        <w:t xml:space="preserve">on </w:t>
      </w:r>
      <w:r w:rsidRPr="00120DA5">
        <w:rPr>
          <w:rFonts w:ascii="Arial" w:hAnsi="Arial" w:cs="Arial"/>
        </w:rPr>
        <w:t>______ occasions but have not been able to locate the</w:t>
      </w:r>
      <w:r w:rsidRPr="00120DA5">
        <w:rPr>
          <w:sz w:val="18"/>
        </w:rPr>
        <w:t xml:space="preserve"> </w:t>
      </w:r>
      <w:r w:rsidRPr="00120DA5">
        <w:rPr>
          <w:rFonts w:ascii="Wingdings" w:hAnsi="Wingdings"/>
          <w:sz w:val="22"/>
        </w:rPr>
        <w:t></w:t>
      </w:r>
      <w:r w:rsidR="007E1F42" w:rsidRPr="00120DA5" w:rsidDel="007E1F42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>Petitioner</w:t>
      </w:r>
      <w:r>
        <w:t xml:space="preserve"> </w:t>
      </w:r>
      <w:r w:rsidRPr="00120DA5">
        <w:rPr>
          <w:rFonts w:ascii="Wingdings" w:hAnsi="Wingdings"/>
          <w:sz w:val="22"/>
        </w:rPr>
        <w:t></w:t>
      </w:r>
      <w:r w:rsidR="007E1F42" w:rsidRPr="00120DA5" w:rsidDel="007E1F42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>Respondent.  Return to the</w:t>
      </w:r>
      <w:r w:rsidRPr="00120DA5">
        <w:rPr>
          <w:sz w:val="18"/>
        </w:rPr>
        <w:t xml:space="preserve"> </w:t>
      </w:r>
      <w:r w:rsidRPr="00120DA5">
        <w:rPr>
          <w:rFonts w:ascii="Wingdings" w:hAnsi="Wingdings"/>
          <w:sz w:val="22"/>
        </w:rPr>
        <w:t></w:t>
      </w:r>
      <w:r w:rsidR="007E1F42" w:rsidRPr="00120DA5" w:rsidDel="007E1F42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 xml:space="preserve">Petitioner </w:t>
      </w:r>
      <w:r w:rsidRPr="00120DA5">
        <w:rPr>
          <w:rFonts w:ascii="Wingdings" w:hAnsi="Wingdings"/>
          <w:sz w:val="22"/>
        </w:rPr>
        <w:t></w:t>
      </w:r>
      <w:r w:rsidR="00262CB8" w:rsidRPr="00120DA5">
        <w:rPr>
          <w:rFonts w:ascii="Arial" w:hAnsi="Arial" w:cs="Arial"/>
        </w:rPr>
        <w:t xml:space="preserve"> </w:t>
      </w:r>
      <w:r w:rsidRPr="00120DA5">
        <w:rPr>
          <w:rFonts w:ascii="Arial" w:hAnsi="Arial" w:cs="Arial"/>
        </w:rPr>
        <w:t>Respondent is made on ______________________ (date).</w:t>
      </w:r>
    </w:p>
    <w:p w14:paraId="52ABBF4F" w14:textId="77777777" w:rsidR="005D49D4" w:rsidRDefault="005D49D4" w:rsidP="005D49D4">
      <w:pPr>
        <w:jc w:val="both"/>
        <w:rPr>
          <w:sz w:val="10"/>
        </w:rPr>
      </w:pPr>
    </w:p>
    <w:p w14:paraId="21D70E98" w14:textId="77777777" w:rsidR="005D49D4" w:rsidRDefault="005D49D4" w:rsidP="005D49D4">
      <w:pPr>
        <w:jc w:val="both"/>
        <w:rPr>
          <w:sz w:val="10"/>
        </w:rPr>
      </w:pPr>
    </w:p>
    <w:p w14:paraId="5257AF57" w14:textId="77777777" w:rsidR="005D49D4" w:rsidRPr="005D49D4" w:rsidRDefault="005D49D4" w:rsidP="005D49D4">
      <w:pPr>
        <w:rPr>
          <w:rFonts w:ascii="Arial" w:hAnsi="Arial" w:cs="Arial"/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</w:t>
      </w:r>
      <w:r w:rsidRPr="005D49D4">
        <w:rPr>
          <w:rFonts w:ascii="Arial" w:hAnsi="Arial" w:cs="Arial"/>
          <w:sz w:val="18"/>
        </w:rPr>
        <w:t>Private process server</w:t>
      </w:r>
      <w:r w:rsidRPr="005D49D4">
        <w:rPr>
          <w:rFonts w:ascii="Arial" w:hAnsi="Arial" w:cs="Arial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49D4">
        <w:rPr>
          <w:rFonts w:ascii="Arial" w:hAnsi="Arial" w:cs="Arial"/>
          <w:sz w:val="18"/>
        </w:rPr>
        <w:t>_________________________________________</w:t>
      </w:r>
    </w:p>
    <w:p w14:paraId="08EE7972" w14:textId="77777777" w:rsidR="005D49D4" w:rsidRPr="005D49D4" w:rsidRDefault="005D49D4" w:rsidP="005D49D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</w:t>
      </w:r>
      <w:r w:rsidRPr="005D49D4">
        <w:rPr>
          <w:rFonts w:ascii="Arial" w:hAnsi="Arial" w:cs="Arial"/>
          <w:sz w:val="18"/>
        </w:rPr>
        <w:t>Sheriff, _________________________County</w:t>
      </w:r>
      <w:r w:rsidRPr="005D49D4">
        <w:rPr>
          <w:rFonts w:ascii="Arial" w:hAnsi="Arial" w:cs="Arial"/>
        </w:rPr>
        <w:tab/>
      </w:r>
      <w:r w:rsidRPr="005D49D4">
        <w:rPr>
          <w:rFonts w:ascii="Arial" w:hAnsi="Arial" w:cs="Arial"/>
        </w:rPr>
        <w:tab/>
      </w:r>
      <w:r w:rsidRPr="005D49D4">
        <w:rPr>
          <w:rFonts w:ascii="Arial" w:hAnsi="Arial" w:cs="Arial"/>
        </w:rPr>
        <w:tab/>
      </w:r>
      <w:r w:rsidRPr="00262CB8">
        <w:rPr>
          <w:rFonts w:ascii="Arial" w:hAnsi="Arial" w:cs="Arial"/>
          <w:sz w:val="18"/>
          <w:szCs w:val="18"/>
        </w:rPr>
        <w:t>Signature of Process Server</w:t>
      </w:r>
      <w:r w:rsidRPr="00262CB8">
        <w:rPr>
          <w:rFonts w:ascii="Arial" w:hAnsi="Arial" w:cs="Arial"/>
          <w:sz w:val="18"/>
          <w:szCs w:val="18"/>
        </w:rPr>
        <w:tab/>
      </w:r>
      <w:r w:rsidRPr="005D49D4">
        <w:rPr>
          <w:rFonts w:ascii="Arial" w:hAnsi="Arial" w:cs="Arial"/>
        </w:rPr>
        <w:tab/>
      </w:r>
    </w:p>
    <w:p w14:paraId="3FB5BFEA" w14:textId="77777777" w:rsidR="005D49D4" w:rsidRPr="005D49D4" w:rsidRDefault="005D49D4" w:rsidP="005D49D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5D49D4">
        <w:rPr>
          <w:rFonts w:ascii="Arial" w:hAnsi="Arial" w:cs="Arial"/>
          <w:sz w:val="18"/>
        </w:rPr>
        <w:tab/>
        <w:t>Fee $ ____________ Mileage $ ___________</w:t>
      </w:r>
      <w:r w:rsidRPr="005D49D4">
        <w:rPr>
          <w:rFonts w:ascii="Arial" w:hAnsi="Arial" w:cs="Arial"/>
          <w:sz w:val="18"/>
        </w:rPr>
        <w:tab/>
      </w:r>
    </w:p>
    <w:p w14:paraId="3A904202" w14:textId="77777777" w:rsidR="005D49D4" w:rsidRPr="005D49D4" w:rsidRDefault="005D49D4" w:rsidP="005D49D4">
      <w:pPr>
        <w:numPr>
          <w:ilvl w:val="0"/>
          <w:numId w:val="14"/>
        </w:numPr>
        <w:tabs>
          <w:tab w:val="left" w:pos="-1299"/>
          <w:tab w:val="left" w:pos="-720"/>
          <w:tab w:val="left" w:pos="-120"/>
          <w:tab w:val="left" w:pos="2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5D49D4">
        <w:rPr>
          <w:rFonts w:ascii="Arial" w:hAnsi="Arial" w:cs="Arial"/>
          <w:sz w:val="18"/>
        </w:rPr>
        <w:t>Fee waived, Domestic Violence Protection Order.</w:t>
      </w:r>
    </w:p>
    <w:p w14:paraId="4B4123F0" w14:textId="77777777" w:rsidR="005D49D4" w:rsidRPr="005D49D4" w:rsidRDefault="005D49D4" w:rsidP="005D49D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</w:rPr>
      </w:pP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</w:r>
      <w:r w:rsidRPr="005D49D4">
        <w:rPr>
          <w:rFonts w:ascii="Arial" w:hAnsi="Arial" w:cs="Arial"/>
          <w:sz w:val="18"/>
        </w:rPr>
        <w:tab/>
        <w:t>_________________________________________</w:t>
      </w:r>
      <w:r w:rsidRPr="005D49D4">
        <w:rPr>
          <w:rFonts w:ascii="Arial" w:hAnsi="Arial" w:cs="Arial"/>
          <w:sz w:val="18"/>
        </w:rPr>
        <w:tab/>
      </w:r>
    </w:p>
    <w:p w14:paraId="1D0C8688" w14:textId="77777777" w:rsidR="005D49D4" w:rsidRPr="00262CB8" w:rsidRDefault="005D49D4" w:rsidP="005D49D4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 w:cs="Arial"/>
          <w:sz w:val="18"/>
          <w:szCs w:val="18"/>
        </w:rPr>
      </w:pPr>
      <w:r w:rsidRPr="005D49D4">
        <w:rPr>
          <w:rFonts w:ascii="Arial" w:hAnsi="Arial" w:cs="Arial"/>
          <w:sz w:val="16"/>
        </w:rPr>
        <w:tab/>
      </w:r>
      <w:r w:rsidRPr="00262CB8">
        <w:rPr>
          <w:rFonts w:ascii="Arial" w:hAnsi="Arial" w:cs="Arial"/>
          <w:sz w:val="18"/>
          <w:szCs w:val="18"/>
        </w:rPr>
        <w:t>Name (Print or type)</w:t>
      </w:r>
    </w:p>
    <w:p w14:paraId="0491C8CE" w14:textId="77777777" w:rsidR="005D49D4" w:rsidRPr="005D49D4" w:rsidRDefault="005D49D4" w:rsidP="005D49D4">
      <w:pPr>
        <w:pStyle w:val="BodyText3"/>
        <w:rPr>
          <w:rFonts w:cs="Arial"/>
        </w:rPr>
      </w:pPr>
    </w:p>
    <w:p w14:paraId="67D13F8E" w14:textId="77777777" w:rsidR="00823AF7" w:rsidRDefault="00823AF7" w:rsidP="003D4865">
      <w:pPr>
        <w:pStyle w:val="BodyText3"/>
        <w:spacing w:line="240" w:lineRule="auto"/>
        <w:rPr>
          <w:rFonts w:cs="Arial"/>
          <w:szCs w:val="18"/>
        </w:rPr>
      </w:pPr>
    </w:p>
    <w:p w14:paraId="618017AE" w14:textId="77777777" w:rsidR="00823AF7" w:rsidRDefault="00823AF7" w:rsidP="003D4865">
      <w:pPr>
        <w:pStyle w:val="BodyText3"/>
        <w:spacing w:line="240" w:lineRule="auto"/>
        <w:rPr>
          <w:rFonts w:cs="Arial"/>
          <w:szCs w:val="18"/>
        </w:rPr>
      </w:pPr>
    </w:p>
    <w:p w14:paraId="0A195A09" w14:textId="77777777" w:rsidR="009720B0" w:rsidRPr="00F56830" w:rsidRDefault="009720B0" w:rsidP="003D4865">
      <w:pPr>
        <w:pStyle w:val="BodyText3"/>
        <w:spacing w:line="240" w:lineRule="auto"/>
        <w:rPr>
          <w:rFonts w:cs="Arial"/>
          <w:szCs w:val="18"/>
        </w:rPr>
      </w:pPr>
      <w:r w:rsidRPr="00F56830">
        <w:rPr>
          <w:rFonts w:cs="Arial"/>
          <w:szCs w:val="18"/>
        </w:rPr>
        <w:t>Subscribed and affirmed, or sworn to before me in the County of ______________________, State of _______________, this ___________ day of _______________, 20 _______.</w:t>
      </w:r>
    </w:p>
    <w:p w14:paraId="099FCD5C" w14:textId="77777777" w:rsidR="009720B0" w:rsidRDefault="009720B0" w:rsidP="003D4865">
      <w:pPr>
        <w:pStyle w:val="BodyText"/>
        <w:rPr>
          <w:rFonts w:cs="Arial"/>
          <w:sz w:val="16"/>
          <w:szCs w:val="16"/>
        </w:rPr>
      </w:pPr>
    </w:p>
    <w:p w14:paraId="5295FDD7" w14:textId="77777777" w:rsidR="003D4865" w:rsidRPr="004277CF" w:rsidRDefault="003D4865" w:rsidP="003D4865">
      <w:pPr>
        <w:pStyle w:val="BodyText"/>
        <w:rPr>
          <w:rFonts w:cs="Arial"/>
          <w:sz w:val="16"/>
          <w:szCs w:val="16"/>
        </w:rPr>
      </w:pPr>
    </w:p>
    <w:p w14:paraId="5F37FC84" w14:textId="77777777" w:rsidR="009720B0" w:rsidRPr="009720B0" w:rsidRDefault="009720B0" w:rsidP="003D4865">
      <w:pPr>
        <w:pStyle w:val="BodyText"/>
        <w:rPr>
          <w:rFonts w:cs="Arial"/>
          <w:b w:val="0"/>
          <w:sz w:val="18"/>
          <w:szCs w:val="18"/>
        </w:rPr>
      </w:pPr>
      <w:r w:rsidRPr="009720B0">
        <w:rPr>
          <w:rFonts w:cs="Arial"/>
          <w:b w:val="0"/>
          <w:sz w:val="18"/>
          <w:szCs w:val="18"/>
        </w:rPr>
        <w:t>My Commission Expires: ________________________</w:t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  <w:t>___________________________________________</w:t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</w:r>
      <w:r w:rsidRPr="009720B0">
        <w:rPr>
          <w:rFonts w:cs="Arial"/>
          <w:b w:val="0"/>
          <w:sz w:val="18"/>
          <w:szCs w:val="18"/>
        </w:rPr>
        <w:tab/>
        <w:t xml:space="preserve">Notary Public </w:t>
      </w:r>
    </w:p>
    <w:sectPr w:rsidR="009720B0" w:rsidRPr="009720B0" w:rsidSect="00630770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8EA2" w14:textId="77777777" w:rsidR="00046A47" w:rsidRDefault="00046A47">
      <w:r>
        <w:separator/>
      </w:r>
    </w:p>
  </w:endnote>
  <w:endnote w:type="continuationSeparator" w:id="0">
    <w:p w14:paraId="139C4683" w14:textId="77777777" w:rsidR="00046A47" w:rsidRDefault="0004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BBA1" w14:textId="77777777" w:rsidR="00617A7A" w:rsidRPr="00FB2F52" w:rsidRDefault="00630770">
    <w:pPr>
      <w:pStyle w:val="Footer"/>
      <w:rPr>
        <w:rFonts w:ascii="Arial" w:hAnsi="Arial" w:cs="Arial"/>
        <w:color w:val="808080"/>
        <w:sz w:val="18"/>
        <w:szCs w:val="18"/>
      </w:rPr>
    </w:pPr>
    <w:r w:rsidRPr="00FB2F52">
      <w:rPr>
        <w:rFonts w:ascii="Arial" w:hAnsi="Arial" w:cs="Arial"/>
        <w:color w:val="808080"/>
        <w:sz w:val="18"/>
        <w:szCs w:val="18"/>
      </w:rPr>
      <w:t>DCC</w:t>
    </w:r>
    <w:r w:rsidR="00617A7A" w:rsidRPr="00FB2F52">
      <w:rPr>
        <w:rFonts w:ascii="Arial" w:hAnsi="Arial" w:cs="Arial"/>
        <w:color w:val="808080"/>
        <w:sz w:val="18"/>
        <w:szCs w:val="18"/>
      </w:rPr>
      <w:t>397    R</w:t>
    </w:r>
    <w:r w:rsidRPr="00FB2F52">
      <w:rPr>
        <w:rFonts w:ascii="Arial" w:hAnsi="Arial" w:cs="Arial"/>
        <w:color w:val="808080"/>
        <w:sz w:val="18"/>
        <w:szCs w:val="18"/>
      </w:rPr>
      <w:t>1/14</w:t>
    </w:r>
    <w:r w:rsidR="00617A7A" w:rsidRPr="00FB2F52">
      <w:rPr>
        <w:rFonts w:ascii="Arial" w:hAnsi="Arial" w:cs="Arial"/>
        <w:color w:val="808080"/>
        <w:sz w:val="18"/>
        <w:szCs w:val="18"/>
      </w:rPr>
      <w:t xml:space="preserve">      </w:t>
    </w:r>
    <w:r w:rsidRPr="00FB2F52">
      <w:rPr>
        <w:rFonts w:ascii="Arial" w:hAnsi="Arial" w:cs="Arial"/>
        <w:color w:val="808080"/>
        <w:sz w:val="18"/>
        <w:szCs w:val="18"/>
      </w:rPr>
      <w:t xml:space="preserve">Motion to Modify/Dismiss Protection Order </w:t>
    </w:r>
    <w:r w:rsidR="00262CB8" w:rsidRPr="00FB2F52">
      <w:rPr>
        <w:rFonts w:ascii="Arial" w:hAnsi="Arial" w:cs="Arial"/>
        <w:color w:val="808080"/>
        <w:sz w:val="18"/>
        <w:szCs w:val="18"/>
      </w:rPr>
      <w:t xml:space="preserve"> </w:t>
    </w:r>
    <w:r w:rsidR="00262CB8" w:rsidRPr="00FB2F52">
      <w:rPr>
        <w:rFonts w:ascii="Arial" w:hAnsi="Arial" w:cs="Arial"/>
        <w:color w:val="808080"/>
        <w:sz w:val="18"/>
        <w:szCs w:val="18"/>
      </w:rPr>
      <w:tab/>
    </w:r>
    <w:r w:rsidRPr="00FB2F52">
      <w:rPr>
        <w:rFonts w:ascii="Arial" w:hAnsi="Arial" w:cs="Arial"/>
        <w:color w:val="808080"/>
        <w:sz w:val="18"/>
        <w:szCs w:val="18"/>
      </w:rPr>
      <w:t xml:space="preserve"> </w:t>
    </w:r>
    <w:r w:rsidRPr="00FB2F52">
      <w:rPr>
        <w:rFonts w:ascii="Arial" w:hAnsi="Arial" w:cs="Arial"/>
        <w:color w:val="808080"/>
        <w:sz w:val="18"/>
        <w:szCs w:val="18"/>
      </w:rPr>
      <w:tab/>
      <w:t xml:space="preserve">          </w:t>
    </w:r>
    <w:r w:rsidR="00617A7A" w:rsidRPr="00FB2F52">
      <w:rPr>
        <w:rFonts w:ascii="Arial" w:hAnsi="Arial" w:cs="Arial"/>
        <w:color w:val="808080"/>
        <w:sz w:val="18"/>
        <w:szCs w:val="18"/>
      </w:rPr>
      <w:t xml:space="preserve">Page </w:t>
    </w:r>
    <w:r w:rsidR="00617A7A" w:rsidRPr="00FB2F52">
      <w:rPr>
        <w:rStyle w:val="PageNumber"/>
        <w:rFonts w:ascii="Arial" w:hAnsi="Arial" w:cs="Arial"/>
        <w:color w:val="808080"/>
        <w:sz w:val="18"/>
        <w:szCs w:val="18"/>
      </w:rPr>
      <w:fldChar w:fldCharType="begin"/>
    </w:r>
    <w:r w:rsidR="00617A7A" w:rsidRPr="00FB2F52">
      <w:rPr>
        <w:rStyle w:val="PageNumber"/>
        <w:rFonts w:ascii="Arial" w:hAnsi="Arial" w:cs="Arial"/>
        <w:color w:val="808080"/>
        <w:sz w:val="18"/>
        <w:szCs w:val="18"/>
      </w:rPr>
      <w:instrText xml:space="preserve"> PAGE </w:instrText>
    </w:r>
    <w:r w:rsidR="00617A7A" w:rsidRPr="00FB2F52">
      <w:rPr>
        <w:rStyle w:val="PageNumber"/>
        <w:rFonts w:ascii="Arial" w:hAnsi="Arial" w:cs="Arial"/>
        <w:color w:val="808080"/>
        <w:sz w:val="18"/>
        <w:szCs w:val="18"/>
      </w:rPr>
      <w:fldChar w:fldCharType="separate"/>
    </w:r>
    <w:r w:rsidR="00900C34">
      <w:rPr>
        <w:rStyle w:val="PageNumber"/>
        <w:rFonts w:ascii="Arial" w:hAnsi="Arial" w:cs="Arial"/>
        <w:noProof/>
        <w:color w:val="808080"/>
        <w:sz w:val="18"/>
        <w:szCs w:val="18"/>
      </w:rPr>
      <w:t>1</w:t>
    </w:r>
    <w:r w:rsidR="00617A7A" w:rsidRPr="00FB2F52">
      <w:rPr>
        <w:rStyle w:val="PageNumber"/>
        <w:rFonts w:ascii="Arial" w:hAnsi="Arial" w:cs="Arial"/>
        <w:color w:val="808080"/>
        <w:sz w:val="18"/>
        <w:szCs w:val="18"/>
      </w:rPr>
      <w:fldChar w:fldCharType="end"/>
    </w:r>
    <w:r w:rsidR="00617A7A" w:rsidRPr="00FB2F52">
      <w:rPr>
        <w:rStyle w:val="PageNumber"/>
        <w:rFonts w:ascii="Arial" w:hAnsi="Arial" w:cs="Arial"/>
        <w:color w:val="808080"/>
        <w:sz w:val="18"/>
        <w:szCs w:val="18"/>
      </w:rPr>
      <w:t xml:space="preserve"> of </w:t>
    </w:r>
    <w:r w:rsidR="001227BB" w:rsidRPr="00FB2F52">
      <w:rPr>
        <w:rStyle w:val="PageNumber"/>
        <w:rFonts w:ascii="Arial" w:hAnsi="Arial" w:cs="Arial"/>
        <w:color w:val="808080"/>
        <w:sz w:val="18"/>
        <w:szCs w:val="18"/>
      </w:rPr>
      <w:t>3</w:t>
    </w:r>
  </w:p>
  <w:p w14:paraId="7813EAF9" w14:textId="77777777" w:rsidR="00617A7A" w:rsidRPr="00262CB8" w:rsidRDefault="00617A7A" w:rsidP="00630770">
    <w:pPr>
      <w:pStyle w:val="Footer"/>
      <w:tabs>
        <w:tab w:val="left" w:pos="1530"/>
      </w:tabs>
      <w:rPr>
        <w:rFonts w:ascii="Arial" w:hAnsi="Arial" w:cs="Arial"/>
        <w:sz w:val="18"/>
        <w:szCs w:val="18"/>
      </w:rPr>
    </w:pPr>
    <w:r w:rsidRPr="00262CB8">
      <w:rPr>
        <w:rFonts w:ascii="Arial" w:hAnsi="Arial" w:cs="Arial"/>
        <w:sz w:val="18"/>
        <w:szCs w:val="18"/>
      </w:rPr>
      <w:tab/>
    </w:r>
    <w:r w:rsidR="0052256D" w:rsidRPr="0052256D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C696" w14:textId="77777777" w:rsidR="00046A47" w:rsidRDefault="00046A47">
      <w:r>
        <w:separator/>
      </w:r>
    </w:p>
  </w:footnote>
  <w:footnote w:type="continuationSeparator" w:id="0">
    <w:p w14:paraId="16CAF461" w14:textId="77777777" w:rsidR="00046A47" w:rsidRDefault="0004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hBMlSc3UpuNl1xslOUSQ+S8F9s/xjIQ/kWDrzQFfrw4FPHG6ARPYuINQeVLhmgABFeoRXvzQ5yZJQYhczsdXA==" w:salt="J85eVJOEK5seo6xpqqdL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D"/>
    <w:rsid w:val="00030687"/>
    <w:rsid w:val="00046A47"/>
    <w:rsid w:val="000E655A"/>
    <w:rsid w:val="000E7237"/>
    <w:rsid w:val="0012057F"/>
    <w:rsid w:val="00120DA5"/>
    <w:rsid w:val="001227BB"/>
    <w:rsid w:val="00135B1A"/>
    <w:rsid w:val="001D79B5"/>
    <w:rsid w:val="00262CB8"/>
    <w:rsid w:val="00286D6B"/>
    <w:rsid w:val="002F5FB0"/>
    <w:rsid w:val="00307200"/>
    <w:rsid w:val="00367E2C"/>
    <w:rsid w:val="00395910"/>
    <w:rsid w:val="003A4F5C"/>
    <w:rsid w:val="003D4865"/>
    <w:rsid w:val="003F0C24"/>
    <w:rsid w:val="00454324"/>
    <w:rsid w:val="004923FD"/>
    <w:rsid w:val="00494E20"/>
    <w:rsid w:val="004A59FA"/>
    <w:rsid w:val="004C5C1E"/>
    <w:rsid w:val="004D3566"/>
    <w:rsid w:val="00502428"/>
    <w:rsid w:val="005103E2"/>
    <w:rsid w:val="0052256D"/>
    <w:rsid w:val="00543DE0"/>
    <w:rsid w:val="005674C8"/>
    <w:rsid w:val="00571977"/>
    <w:rsid w:val="005D49D4"/>
    <w:rsid w:val="005F1F47"/>
    <w:rsid w:val="00606FF0"/>
    <w:rsid w:val="006105E7"/>
    <w:rsid w:val="00617A7A"/>
    <w:rsid w:val="00630770"/>
    <w:rsid w:val="00654CA2"/>
    <w:rsid w:val="006B16CD"/>
    <w:rsid w:val="006B55EA"/>
    <w:rsid w:val="006F240A"/>
    <w:rsid w:val="007033EA"/>
    <w:rsid w:val="00715B38"/>
    <w:rsid w:val="00752978"/>
    <w:rsid w:val="00773105"/>
    <w:rsid w:val="00784137"/>
    <w:rsid w:val="0079668F"/>
    <w:rsid w:val="007E1F42"/>
    <w:rsid w:val="007E7949"/>
    <w:rsid w:val="00823AF7"/>
    <w:rsid w:val="0086238C"/>
    <w:rsid w:val="00886E79"/>
    <w:rsid w:val="00900C34"/>
    <w:rsid w:val="009303A9"/>
    <w:rsid w:val="009720B0"/>
    <w:rsid w:val="0098229B"/>
    <w:rsid w:val="009935F5"/>
    <w:rsid w:val="009965CA"/>
    <w:rsid w:val="009A4C1E"/>
    <w:rsid w:val="009C323B"/>
    <w:rsid w:val="00A01090"/>
    <w:rsid w:val="00A01643"/>
    <w:rsid w:val="00A74AEB"/>
    <w:rsid w:val="00A75EFD"/>
    <w:rsid w:val="00AC34CA"/>
    <w:rsid w:val="00B1129D"/>
    <w:rsid w:val="00B1246F"/>
    <w:rsid w:val="00B448A8"/>
    <w:rsid w:val="00B7341C"/>
    <w:rsid w:val="00B93F5D"/>
    <w:rsid w:val="00BA7EB5"/>
    <w:rsid w:val="00BC2D4C"/>
    <w:rsid w:val="00C25F75"/>
    <w:rsid w:val="00C70D9E"/>
    <w:rsid w:val="00CA57D9"/>
    <w:rsid w:val="00CB0CF0"/>
    <w:rsid w:val="00CD5771"/>
    <w:rsid w:val="00CE03F8"/>
    <w:rsid w:val="00CE6A10"/>
    <w:rsid w:val="00D01F69"/>
    <w:rsid w:val="00D57A72"/>
    <w:rsid w:val="00D90342"/>
    <w:rsid w:val="00D961C2"/>
    <w:rsid w:val="00DB325D"/>
    <w:rsid w:val="00DD2F36"/>
    <w:rsid w:val="00DD4E17"/>
    <w:rsid w:val="00DE5946"/>
    <w:rsid w:val="00DF1049"/>
    <w:rsid w:val="00E32778"/>
    <w:rsid w:val="00E64E0A"/>
    <w:rsid w:val="00ED6819"/>
    <w:rsid w:val="00F15562"/>
    <w:rsid w:val="00F1580B"/>
    <w:rsid w:val="00F40645"/>
    <w:rsid w:val="00F73603"/>
    <w:rsid w:val="00F90C35"/>
    <w:rsid w:val="00F92D72"/>
    <w:rsid w:val="00FB2F52"/>
    <w:rsid w:val="00FC23CC"/>
    <w:rsid w:val="00FD428E"/>
    <w:rsid w:val="00FF561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792606C"/>
  <w15:chartTrackingRefBased/>
  <w15:docId w15:val="{A46D725E-4545-471B-BDCC-D523051A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7C4FC-F834-4F1D-8BF1-6A11C5BC5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93E28-172E-4D78-93DC-E3A78C0D6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DB9E2-D37A-4033-A240-82C7236441E7}">
  <ds:schemaRefs>
    <ds:schemaRef ds:uri="http://www.w3.org/XML/1998/namespace"/>
    <ds:schemaRef ds:uri="6d042460-b09c-44e0-bd61-a03c419d2a0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dba54f-527b-49c5-8cab-2bd5e7e5e97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flexiblecaption.dot</Template>
  <TotalTime>1</TotalTime>
  <Pages>3</Pages>
  <Words>818</Words>
  <Characters>4664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Rios, Carlos - DCC</cp:lastModifiedBy>
  <cp:revision>2</cp:revision>
  <cp:lastPrinted>2013-12-13T15:37:00Z</cp:lastPrinted>
  <dcterms:created xsi:type="dcterms:W3CDTF">2021-09-21T22:20:00Z</dcterms:created>
  <dcterms:modified xsi:type="dcterms:W3CDTF">2021-09-21T22:20:00Z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