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0"/>
        <w:gridCol w:w="3330"/>
      </w:tblGrid>
      <w:tr w:rsidR="006C7FA6" w14:paraId="1580BC3D" w14:textId="77777777" w:rsidTr="00AD3A8E">
        <w:tblPrEx>
          <w:tblCellMar>
            <w:top w:w="0" w:type="dxa"/>
            <w:bottom w:w="0" w:type="dxa"/>
          </w:tblCellMar>
        </w:tblPrEx>
        <w:trPr>
          <w:trHeight w:val="2330"/>
        </w:trPr>
        <w:tc>
          <w:tcPr>
            <w:tcW w:w="7450" w:type="dxa"/>
          </w:tcPr>
          <w:p w14:paraId="57039407" w14:textId="77777777" w:rsidR="00AD3A8E" w:rsidRPr="00AD3A8E" w:rsidRDefault="00AD3A8E" w:rsidP="00AD3A8E">
            <w:pPr>
              <w:rPr>
                <w:sz w:val="20"/>
              </w:rPr>
            </w:pPr>
            <w:bookmarkStart w:id="0" w:name="_GoBack"/>
            <w:bookmarkEnd w:id="0"/>
            <w:r w:rsidRPr="00AD3A8E">
              <w:rPr>
                <w:sz w:val="20"/>
              </w:rPr>
              <w:t>County Court, Denver County, Colorado</w:t>
            </w:r>
          </w:p>
          <w:p w14:paraId="3F52C701" w14:textId="77777777" w:rsidR="00AD3A8E" w:rsidRPr="00AD3A8E" w:rsidRDefault="00AD3A8E" w:rsidP="00AD3A8E">
            <w:pPr>
              <w:rPr>
                <w:sz w:val="20"/>
              </w:rPr>
            </w:pPr>
            <w:r w:rsidRPr="00AD3A8E">
              <w:rPr>
                <w:sz w:val="20"/>
              </w:rPr>
              <w:t>1437 Bannock Street, Room 135</w:t>
            </w:r>
          </w:p>
          <w:p w14:paraId="65A951DE" w14:textId="77777777" w:rsidR="006C7FA6" w:rsidRPr="002E3E8F" w:rsidRDefault="00AD3A8E" w:rsidP="00AD3A8E">
            <w:pPr>
              <w:rPr>
                <w:sz w:val="20"/>
              </w:rPr>
            </w:pPr>
            <w:r w:rsidRPr="00AD3A8E">
              <w:rPr>
                <w:sz w:val="20"/>
              </w:rPr>
              <w:t>Denver, Colorado 80202, 720-865-7840</w:t>
            </w:r>
          </w:p>
          <w:p w14:paraId="2BB6B00E" w14:textId="77777777" w:rsidR="006C7FA6" w:rsidRPr="002E3E8F" w:rsidRDefault="006C7FA6">
            <w:pPr>
              <w:pBdr>
                <w:bottom w:val="single" w:sz="6" w:space="1" w:color="auto"/>
              </w:pBdr>
              <w:rPr>
                <w:sz w:val="20"/>
              </w:rPr>
            </w:pPr>
          </w:p>
          <w:p w14:paraId="1A8CCCF9" w14:textId="77777777" w:rsidR="006C7FA6" w:rsidRDefault="006C7FA6">
            <w:pPr>
              <w:rPr>
                <w:sz w:val="6"/>
              </w:rPr>
            </w:pPr>
          </w:p>
          <w:p w14:paraId="26A035AA" w14:textId="77777777" w:rsidR="006C7FA6" w:rsidRDefault="006C7FA6">
            <w:pPr>
              <w:rPr>
                <w:sz w:val="20"/>
              </w:rPr>
            </w:pPr>
            <w:r>
              <w:rPr>
                <w:sz w:val="20"/>
              </w:rPr>
              <w:t>Petitioner: ___________________________________</w:t>
            </w:r>
          </w:p>
          <w:p w14:paraId="6B377FFD" w14:textId="77777777" w:rsidR="006C7FA6" w:rsidRDefault="006C7FA6">
            <w:pPr>
              <w:rPr>
                <w:sz w:val="20"/>
              </w:rPr>
            </w:pPr>
            <w:r>
              <w:rPr>
                <w:sz w:val="20"/>
              </w:rPr>
              <w:t>Date of Birth:         _______________________</w:t>
            </w:r>
          </w:p>
          <w:p w14:paraId="4B3606D1" w14:textId="77777777" w:rsidR="006C7FA6" w:rsidRPr="006D4251" w:rsidRDefault="006C7FA6">
            <w:pPr>
              <w:pStyle w:val="BodyText"/>
              <w:rPr>
                <w:sz w:val="6"/>
                <w:szCs w:val="6"/>
              </w:rPr>
            </w:pPr>
          </w:p>
          <w:p w14:paraId="72B06E24" w14:textId="77777777" w:rsidR="006C7FA6" w:rsidRDefault="006C7FA6">
            <w:pPr>
              <w:pStyle w:val="BodyText"/>
              <w:rPr>
                <w:sz w:val="20"/>
              </w:rPr>
            </w:pPr>
            <w:r>
              <w:rPr>
                <w:sz w:val="20"/>
              </w:rPr>
              <w:t>v.</w:t>
            </w:r>
          </w:p>
          <w:p w14:paraId="757E62B2" w14:textId="77777777" w:rsidR="006C7FA6" w:rsidRPr="006D4251" w:rsidRDefault="006C7FA6">
            <w:pPr>
              <w:pStyle w:val="BodyText"/>
              <w:rPr>
                <w:sz w:val="6"/>
                <w:szCs w:val="6"/>
              </w:rPr>
            </w:pPr>
          </w:p>
          <w:p w14:paraId="0C9D3E2E" w14:textId="77777777" w:rsidR="006C7FA6" w:rsidRDefault="006C7FA6">
            <w:pPr>
              <w:pStyle w:val="BodyText"/>
              <w:rPr>
                <w:sz w:val="20"/>
              </w:rPr>
            </w:pPr>
            <w:r>
              <w:rPr>
                <w:sz w:val="20"/>
              </w:rPr>
              <w:t>Respondent: ___________________________________</w:t>
            </w:r>
          </w:p>
          <w:p w14:paraId="07671367" w14:textId="77777777" w:rsidR="006C7FA6" w:rsidRDefault="006C7FA6">
            <w:pPr>
              <w:rPr>
                <w:sz w:val="20"/>
              </w:rPr>
            </w:pPr>
            <w:r>
              <w:rPr>
                <w:sz w:val="20"/>
              </w:rPr>
              <w:t>Date of Birth:                  ________________________</w:t>
            </w:r>
          </w:p>
          <w:p w14:paraId="185FFBBC" w14:textId="77777777" w:rsidR="006C7FA6" w:rsidRDefault="006C7FA6">
            <w:pPr>
              <w:rPr>
                <w:b/>
                <w:sz w:val="10"/>
              </w:rPr>
            </w:pPr>
          </w:p>
        </w:tc>
        <w:tc>
          <w:tcPr>
            <w:tcW w:w="3330" w:type="dxa"/>
          </w:tcPr>
          <w:p w14:paraId="3549204F" w14:textId="77777777" w:rsidR="006C7FA6" w:rsidRDefault="006C7FA6">
            <w:pPr>
              <w:rPr>
                <w:sz w:val="20"/>
              </w:rPr>
            </w:pPr>
          </w:p>
          <w:p w14:paraId="51693557" w14:textId="77777777" w:rsidR="006C7FA6" w:rsidRDefault="006C7FA6">
            <w:pPr>
              <w:rPr>
                <w:sz w:val="20"/>
              </w:rPr>
            </w:pPr>
          </w:p>
          <w:p w14:paraId="4C301EC0" w14:textId="77777777" w:rsidR="006C7FA6" w:rsidRDefault="006C7FA6">
            <w:pPr>
              <w:rPr>
                <w:sz w:val="20"/>
              </w:rPr>
            </w:pPr>
          </w:p>
          <w:p w14:paraId="6D1884EA" w14:textId="77777777" w:rsidR="006C7FA6" w:rsidRDefault="006C7FA6">
            <w:pPr>
              <w:rPr>
                <w:sz w:val="20"/>
              </w:rPr>
            </w:pPr>
          </w:p>
          <w:p w14:paraId="60AFE4B1" w14:textId="77777777" w:rsidR="006C7FA6" w:rsidRDefault="006C7FA6">
            <w:pPr>
              <w:rPr>
                <w:sz w:val="20"/>
              </w:rPr>
            </w:pPr>
          </w:p>
          <w:p w14:paraId="56E5327E" w14:textId="77777777" w:rsidR="006C7FA6" w:rsidRDefault="006C7FA6">
            <w:pPr>
              <w:rPr>
                <w:sz w:val="20"/>
              </w:rPr>
            </w:pPr>
          </w:p>
          <w:p w14:paraId="31CEDD99" w14:textId="77777777" w:rsidR="006C7FA6" w:rsidRDefault="006C7FA6">
            <w:pPr>
              <w:pStyle w:val="Header"/>
              <w:tabs>
                <w:tab w:val="clear" w:pos="4320"/>
                <w:tab w:val="clear" w:pos="8640"/>
              </w:tabs>
            </w:pPr>
          </w:p>
          <w:p w14:paraId="6817F78B" w14:textId="77777777" w:rsidR="006C7FA6" w:rsidRDefault="006C7FA6">
            <w:pPr>
              <w:rPr>
                <w:sz w:val="20"/>
              </w:rPr>
            </w:pPr>
          </w:p>
          <w:p w14:paraId="7A807BD7" w14:textId="77777777" w:rsidR="006C7FA6" w:rsidRDefault="006C7FA6">
            <w:pPr>
              <w:rPr>
                <w:sz w:val="20"/>
              </w:rPr>
            </w:pPr>
          </w:p>
          <w:p w14:paraId="2E1BD9F9" w14:textId="77777777" w:rsidR="006C7FA6" w:rsidRDefault="006C7FA6">
            <w:pPr>
              <w:jc w:val="center"/>
              <w:rPr>
                <w:sz w:val="20"/>
              </w:rPr>
            </w:pPr>
            <w:r>
              <w:rPr>
                <w:sz w:val="20"/>
              </w:rPr>
              <w:t xml:space="preserve">  </w:t>
            </w:r>
          </w:p>
          <w:p w14:paraId="7D85EA76" w14:textId="77777777" w:rsidR="006C7FA6" w:rsidRDefault="006C7FA6">
            <w:pPr>
              <w:jc w:val="center"/>
              <w:rPr>
                <w:b/>
                <w:sz w:val="20"/>
              </w:rPr>
            </w:pPr>
            <w:r>
              <w:rPr>
                <w:b/>
                <w:sz w:val="20"/>
              </w:rPr>
              <w:t>COURT USE ONLY</w:t>
            </w:r>
          </w:p>
        </w:tc>
      </w:tr>
      <w:tr w:rsidR="006C7FA6" w14:paraId="36217F5D" w14:textId="77777777" w:rsidTr="00AD3A8E">
        <w:tblPrEx>
          <w:tblCellMar>
            <w:top w:w="0" w:type="dxa"/>
            <w:bottom w:w="0" w:type="dxa"/>
          </w:tblCellMar>
        </w:tblPrEx>
        <w:trPr>
          <w:cantSplit/>
          <w:trHeight w:val="1070"/>
        </w:trPr>
        <w:tc>
          <w:tcPr>
            <w:tcW w:w="7450" w:type="dxa"/>
          </w:tcPr>
          <w:p w14:paraId="06C21DF2" w14:textId="77777777" w:rsidR="006C7FA6" w:rsidRDefault="006C7FA6">
            <w:pPr>
              <w:rPr>
                <w:sz w:val="20"/>
              </w:rPr>
            </w:pPr>
            <w:r>
              <w:rPr>
                <w:sz w:val="20"/>
              </w:rPr>
              <w:t xml:space="preserve">Attorney  or Party Without Attorney (Name and Address): </w:t>
            </w:r>
          </w:p>
          <w:p w14:paraId="60037FB7" w14:textId="77777777" w:rsidR="006C7FA6" w:rsidRPr="000E3DEF" w:rsidRDefault="006C7FA6">
            <w:pPr>
              <w:pStyle w:val="Header"/>
              <w:tabs>
                <w:tab w:val="clear" w:pos="4320"/>
                <w:tab w:val="clear" w:pos="8640"/>
              </w:tabs>
            </w:pPr>
          </w:p>
          <w:p w14:paraId="01476F2B" w14:textId="77777777" w:rsidR="002E3E8F" w:rsidRPr="000E3DEF" w:rsidRDefault="002E3E8F">
            <w:pPr>
              <w:rPr>
                <w:sz w:val="20"/>
              </w:rPr>
            </w:pPr>
          </w:p>
          <w:p w14:paraId="2C807660" w14:textId="77777777" w:rsidR="006C7FA6" w:rsidRDefault="006C7FA6">
            <w:pPr>
              <w:tabs>
                <w:tab w:val="left" w:pos="3022"/>
              </w:tabs>
              <w:rPr>
                <w:sz w:val="20"/>
              </w:rPr>
            </w:pPr>
            <w:r>
              <w:rPr>
                <w:sz w:val="20"/>
              </w:rPr>
              <w:t>Phone Number</w:t>
            </w:r>
            <w:r w:rsidR="001C6E62">
              <w:rPr>
                <w:sz w:val="20"/>
              </w:rPr>
              <w:t>:</w:t>
            </w:r>
            <w:r w:rsidR="00306B90">
              <w:rPr>
                <w:sz w:val="20"/>
              </w:rPr>
              <w:t xml:space="preserve">                    </w:t>
            </w:r>
            <w:r>
              <w:rPr>
                <w:sz w:val="20"/>
              </w:rPr>
              <w:t xml:space="preserve"> E-mail: </w:t>
            </w:r>
          </w:p>
          <w:p w14:paraId="574A0BBA" w14:textId="77777777" w:rsidR="006C7FA6" w:rsidRDefault="006C7FA6">
            <w:pPr>
              <w:rPr>
                <w:sz w:val="20"/>
              </w:rPr>
            </w:pPr>
            <w:r>
              <w:rPr>
                <w:sz w:val="20"/>
              </w:rPr>
              <w:t>FAX Number:</w:t>
            </w:r>
            <w:r w:rsidR="00306B90">
              <w:rPr>
                <w:sz w:val="20"/>
              </w:rPr>
              <w:t xml:space="preserve">                     </w:t>
            </w:r>
            <w:r>
              <w:rPr>
                <w:sz w:val="20"/>
              </w:rPr>
              <w:t xml:space="preserve">   Atty. Reg. #:</w:t>
            </w:r>
            <w:r w:rsidR="001C6E62">
              <w:rPr>
                <w:sz w:val="20"/>
              </w:rPr>
              <w:t xml:space="preserve"> </w:t>
            </w:r>
          </w:p>
          <w:p w14:paraId="4EB0D585" w14:textId="77777777" w:rsidR="006C7FA6" w:rsidRPr="00E82880" w:rsidRDefault="006C7FA6" w:rsidP="005E60A2">
            <w:pPr>
              <w:jc w:val="both"/>
              <w:rPr>
                <w:b/>
                <w:sz w:val="18"/>
                <w:szCs w:val="18"/>
              </w:rPr>
            </w:pPr>
            <w:r w:rsidRPr="00E82880">
              <w:rPr>
                <w:b/>
                <w:sz w:val="18"/>
                <w:szCs w:val="18"/>
              </w:rPr>
              <w:t xml:space="preserve">The address of the </w:t>
            </w:r>
            <w:r w:rsidR="009A1EBD" w:rsidRPr="00E82880">
              <w:rPr>
                <w:b/>
                <w:sz w:val="18"/>
                <w:szCs w:val="18"/>
              </w:rPr>
              <w:t>P</w:t>
            </w:r>
            <w:r w:rsidRPr="00E82880">
              <w:rPr>
                <w:b/>
                <w:sz w:val="18"/>
                <w:szCs w:val="18"/>
              </w:rPr>
              <w:t xml:space="preserve">rotected </w:t>
            </w:r>
            <w:r w:rsidR="009A1EBD" w:rsidRPr="00E82880">
              <w:rPr>
                <w:b/>
                <w:sz w:val="18"/>
                <w:szCs w:val="18"/>
              </w:rPr>
              <w:t>P</w:t>
            </w:r>
            <w:r w:rsidR="005E60A2" w:rsidRPr="00E82880">
              <w:rPr>
                <w:b/>
                <w:sz w:val="18"/>
                <w:szCs w:val="18"/>
              </w:rPr>
              <w:t xml:space="preserve">erson </w:t>
            </w:r>
            <w:r w:rsidRPr="00E82880">
              <w:rPr>
                <w:b/>
                <w:sz w:val="18"/>
                <w:szCs w:val="18"/>
              </w:rPr>
              <w:t xml:space="preserve">may be omitted from the written order of the Court, including the Register of actions. </w:t>
            </w:r>
          </w:p>
        </w:tc>
        <w:tc>
          <w:tcPr>
            <w:tcW w:w="3330" w:type="dxa"/>
          </w:tcPr>
          <w:p w14:paraId="70FC2388" w14:textId="77777777" w:rsidR="006C7FA6" w:rsidRDefault="006C7FA6">
            <w:pPr>
              <w:rPr>
                <w:sz w:val="20"/>
              </w:rPr>
            </w:pPr>
            <w:r>
              <w:rPr>
                <w:sz w:val="20"/>
              </w:rPr>
              <w:t>Case Number:</w:t>
            </w:r>
          </w:p>
          <w:p w14:paraId="13EC1EE8" w14:textId="77777777" w:rsidR="006C7FA6" w:rsidRPr="002E3E8F" w:rsidRDefault="006C7FA6">
            <w:pPr>
              <w:rPr>
                <w:sz w:val="20"/>
              </w:rPr>
            </w:pPr>
          </w:p>
          <w:p w14:paraId="646A5F8E" w14:textId="77777777" w:rsidR="006C7FA6" w:rsidRPr="002E3E8F" w:rsidRDefault="006C7FA6">
            <w:pPr>
              <w:rPr>
                <w:sz w:val="20"/>
              </w:rPr>
            </w:pPr>
          </w:p>
          <w:p w14:paraId="5FE0AA0B" w14:textId="77777777" w:rsidR="006C7FA6" w:rsidRPr="002E3E8F" w:rsidRDefault="006C7FA6">
            <w:pPr>
              <w:rPr>
                <w:sz w:val="20"/>
              </w:rPr>
            </w:pPr>
          </w:p>
          <w:p w14:paraId="48E85192" w14:textId="77777777" w:rsidR="006C7FA6" w:rsidRDefault="006C7FA6">
            <w:pPr>
              <w:rPr>
                <w:sz w:val="20"/>
              </w:rPr>
            </w:pPr>
          </w:p>
          <w:p w14:paraId="138E2542" w14:textId="77777777" w:rsidR="00DC73A1" w:rsidRPr="002E3E8F" w:rsidRDefault="00DC73A1">
            <w:pPr>
              <w:rPr>
                <w:sz w:val="20"/>
              </w:rPr>
            </w:pPr>
          </w:p>
          <w:p w14:paraId="4F3818F0" w14:textId="77777777" w:rsidR="006C7FA6" w:rsidRDefault="006C7FA6" w:rsidP="00AD3A8E">
            <w:pPr>
              <w:rPr>
                <w:b/>
                <w:sz w:val="20"/>
              </w:rPr>
            </w:pPr>
            <w:r>
              <w:rPr>
                <w:sz w:val="20"/>
              </w:rPr>
              <w:t>Division</w:t>
            </w:r>
            <w:r w:rsidR="00AD3A8E">
              <w:rPr>
                <w:sz w:val="20"/>
              </w:rPr>
              <w:t xml:space="preserve">: </w:t>
            </w:r>
            <w:r w:rsidR="00AD3A8E" w:rsidRPr="00AD3A8E">
              <w:rPr>
                <w:b/>
                <w:sz w:val="20"/>
              </w:rPr>
              <w:t>Civil</w:t>
            </w:r>
            <w:r w:rsidR="00306B90">
              <w:rPr>
                <w:sz w:val="20"/>
              </w:rPr>
              <w:t xml:space="preserve">      </w:t>
            </w:r>
            <w:r>
              <w:rPr>
                <w:sz w:val="20"/>
              </w:rPr>
              <w:t xml:space="preserve"> Courtroom</w:t>
            </w:r>
            <w:r w:rsidR="00AD3A8E">
              <w:rPr>
                <w:sz w:val="20"/>
              </w:rPr>
              <w:t>:</w:t>
            </w:r>
            <w:r w:rsidR="001C6E62">
              <w:rPr>
                <w:sz w:val="20"/>
              </w:rPr>
              <w:t xml:space="preserve"> </w:t>
            </w:r>
          </w:p>
        </w:tc>
      </w:tr>
      <w:tr w:rsidR="006C7FA6" w14:paraId="6610F279" w14:textId="77777777" w:rsidTr="00AD3A8E">
        <w:tblPrEx>
          <w:tblCellMar>
            <w:top w:w="0" w:type="dxa"/>
            <w:bottom w:w="0" w:type="dxa"/>
          </w:tblCellMar>
        </w:tblPrEx>
        <w:trPr>
          <w:trHeight w:val="188"/>
        </w:trPr>
        <w:tc>
          <w:tcPr>
            <w:tcW w:w="10780" w:type="dxa"/>
            <w:gridSpan w:val="2"/>
            <w:vAlign w:val="center"/>
          </w:tcPr>
          <w:p w14:paraId="3E1FD3E6" w14:textId="77777777" w:rsidR="006C7FA6" w:rsidRDefault="006C7FA6">
            <w:pPr>
              <w:jc w:val="center"/>
              <w:rPr>
                <w:b/>
                <w:sz w:val="20"/>
              </w:rPr>
            </w:pPr>
            <w:r w:rsidRPr="00174AE3">
              <w:rPr>
                <w:b/>
                <w:szCs w:val="24"/>
              </w:rPr>
              <w:t>VERIFIED</w:t>
            </w:r>
            <w:r>
              <w:rPr>
                <w:b/>
                <w:sz w:val="20"/>
              </w:rPr>
              <w:t xml:space="preserve"> </w:t>
            </w:r>
            <w:r w:rsidRPr="00174AE3">
              <w:rPr>
                <w:rFonts w:ascii="Wingdings" w:hAnsi="Wingdings"/>
                <w:sz w:val="28"/>
                <w:szCs w:val="28"/>
              </w:rPr>
              <w:t></w:t>
            </w:r>
            <w:r w:rsidRPr="00174AE3">
              <w:rPr>
                <w:b/>
                <w:szCs w:val="24"/>
              </w:rPr>
              <w:t>COMPLAINT</w:t>
            </w:r>
            <w:r>
              <w:rPr>
                <w:b/>
                <w:sz w:val="20"/>
              </w:rPr>
              <w:t xml:space="preserve"> </w:t>
            </w:r>
            <w:r w:rsidRPr="00174AE3">
              <w:rPr>
                <w:rFonts w:ascii="Wingdings" w:hAnsi="Wingdings"/>
                <w:sz w:val="28"/>
                <w:szCs w:val="28"/>
              </w:rPr>
              <w:t></w:t>
            </w:r>
            <w:r w:rsidRPr="00174AE3">
              <w:rPr>
                <w:b/>
                <w:szCs w:val="24"/>
              </w:rPr>
              <w:t>MOTION FOR CIVIL PROTECTION ORDER</w:t>
            </w:r>
          </w:p>
        </w:tc>
      </w:tr>
    </w:tbl>
    <w:p w14:paraId="3332F695" w14:textId="77777777" w:rsidR="00873300" w:rsidRDefault="00873300">
      <w:pPr>
        <w:pStyle w:val="BodyText"/>
        <w:rPr>
          <w:sz w:val="20"/>
        </w:rPr>
      </w:pPr>
    </w:p>
    <w:p w14:paraId="452A77D0" w14:textId="77777777" w:rsidR="00BF0EED" w:rsidRPr="00A62F79" w:rsidRDefault="00BF0EED">
      <w:pPr>
        <w:pStyle w:val="BodyText"/>
        <w:rPr>
          <w:sz w:val="20"/>
        </w:rPr>
      </w:pPr>
    </w:p>
    <w:p w14:paraId="09433D8F" w14:textId="77777777" w:rsidR="006C7FA6" w:rsidRPr="00A62F79" w:rsidRDefault="006C7FA6">
      <w:pPr>
        <w:pStyle w:val="BodyText"/>
        <w:jc w:val="both"/>
        <w:rPr>
          <w:sz w:val="20"/>
        </w:rPr>
      </w:pPr>
      <w:r w:rsidRPr="00A62F79">
        <w:rPr>
          <w:sz w:val="20"/>
        </w:rPr>
        <w:t>I</w:t>
      </w:r>
      <w:r w:rsidR="009510A2" w:rsidRPr="00A62F79">
        <w:rPr>
          <w:sz w:val="20"/>
        </w:rPr>
        <w:t>,</w:t>
      </w:r>
      <w:r w:rsidRPr="00A62F79">
        <w:rPr>
          <w:sz w:val="20"/>
        </w:rPr>
        <w:t xml:space="preserve"> ____________________________________ (name of p</w:t>
      </w:r>
      <w:r w:rsidR="00E74B61">
        <w:rPr>
          <w:sz w:val="20"/>
        </w:rPr>
        <w:t>erson</w:t>
      </w:r>
      <w:r w:rsidRPr="00A62F79">
        <w:rPr>
          <w:sz w:val="20"/>
        </w:rPr>
        <w:t>) request this Court to issue a Civil Protection Order, and in support of this request state the following:</w:t>
      </w:r>
    </w:p>
    <w:p w14:paraId="739D4600" w14:textId="77777777" w:rsidR="006C7FA6" w:rsidRDefault="006C7FA6">
      <w:pPr>
        <w:pStyle w:val="BodyText"/>
        <w:jc w:val="both"/>
        <w:rPr>
          <w:sz w:val="20"/>
        </w:rPr>
      </w:pPr>
    </w:p>
    <w:p w14:paraId="739370E6" w14:textId="77777777" w:rsidR="00873300" w:rsidRPr="00A62F79" w:rsidRDefault="00873300">
      <w:pPr>
        <w:pStyle w:val="BodyText"/>
        <w:jc w:val="both"/>
        <w:rPr>
          <w:sz w:val="20"/>
        </w:rPr>
      </w:pPr>
    </w:p>
    <w:p w14:paraId="7A5F0DFA" w14:textId="77777777" w:rsidR="006C7FA6" w:rsidRPr="007A1D23" w:rsidRDefault="006C7FA6">
      <w:pPr>
        <w:pStyle w:val="BodyText"/>
        <w:numPr>
          <w:ilvl w:val="0"/>
          <w:numId w:val="3"/>
        </w:numPr>
        <w:rPr>
          <w:sz w:val="20"/>
        </w:rPr>
      </w:pPr>
      <w:r w:rsidRPr="007A1D23">
        <w:rPr>
          <w:sz w:val="20"/>
        </w:rPr>
        <w:t>I am seeking this Civil Protection Order as a victim of the following:  (Mark the applicable circumstances.)</w:t>
      </w:r>
    </w:p>
    <w:p w14:paraId="2BA83BB7" w14:textId="77777777" w:rsidR="006C7FA6" w:rsidRPr="007A1D23" w:rsidRDefault="00376352" w:rsidP="00376352">
      <w:pPr>
        <w:pStyle w:val="BodyText"/>
        <w:ind w:left="360"/>
        <w:rPr>
          <w:sz w:val="20"/>
        </w:rPr>
      </w:pPr>
      <w:r w:rsidRPr="00376352">
        <w:rPr>
          <w:rFonts w:ascii="Wingdings" w:hAnsi="Wingdings"/>
          <w:sz w:val="28"/>
          <w:szCs w:val="28"/>
        </w:rPr>
        <w:t></w:t>
      </w:r>
      <w:r w:rsidR="006C7FA6" w:rsidRPr="007A1D23">
        <w:rPr>
          <w:sz w:val="20"/>
        </w:rPr>
        <w:t>Domestic Abuse (§13-14-101(2), C.R.S.)</w:t>
      </w:r>
    </w:p>
    <w:p w14:paraId="700793C0" w14:textId="77777777" w:rsidR="006C7FA6" w:rsidRPr="0081635B" w:rsidRDefault="00376352" w:rsidP="00F350B0">
      <w:pPr>
        <w:pStyle w:val="BodyText"/>
        <w:tabs>
          <w:tab w:val="left" w:pos="3960"/>
        </w:tabs>
        <w:ind w:left="360"/>
        <w:rPr>
          <w:color w:val="auto"/>
          <w:sz w:val="20"/>
        </w:rPr>
      </w:pPr>
      <w:r w:rsidRPr="00376352">
        <w:rPr>
          <w:rFonts w:ascii="Wingdings" w:hAnsi="Wingdings"/>
          <w:sz w:val="28"/>
          <w:szCs w:val="28"/>
        </w:rPr>
        <w:t></w:t>
      </w:r>
      <w:r w:rsidR="006C7FA6" w:rsidRPr="0081635B">
        <w:rPr>
          <w:color w:val="auto"/>
          <w:sz w:val="20"/>
        </w:rPr>
        <w:t>Stalking (§18-</w:t>
      </w:r>
      <w:r w:rsidR="00223440" w:rsidRPr="0081635B">
        <w:rPr>
          <w:color w:val="auto"/>
          <w:sz w:val="20"/>
        </w:rPr>
        <w:t xml:space="preserve">3-602, </w:t>
      </w:r>
      <w:r w:rsidR="00221FC4" w:rsidRPr="0081635B">
        <w:rPr>
          <w:color w:val="auto"/>
          <w:sz w:val="20"/>
        </w:rPr>
        <w:t>C.R.</w:t>
      </w:r>
      <w:r w:rsidR="006C7FA6" w:rsidRPr="0081635B">
        <w:rPr>
          <w:color w:val="auto"/>
          <w:sz w:val="20"/>
        </w:rPr>
        <w:t>S.)</w:t>
      </w:r>
    </w:p>
    <w:p w14:paraId="6DBC1665" w14:textId="77777777" w:rsidR="006C7FA6" w:rsidRPr="007A1D23" w:rsidRDefault="00376352" w:rsidP="00376352">
      <w:pPr>
        <w:pStyle w:val="BodyText"/>
        <w:ind w:left="360"/>
        <w:rPr>
          <w:sz w:val="20"/>
        </w:rPr>
      </w:pPr>
      <w:r w:rsidRPr="00376352">
        <w:rPr>
          <w:rFonts w:ascii="Wingdings" w:hAnsi="Wingdings"/>
          <w:sz w:val="28"/>
          <w:szCs w:val="28"/>
        </w:rPr>
        <w:t></w:t>
      </w:r>
      <w:r w:rsidR="006C7FA6" w:rsidRPr="007A1D23">
        <w:rPr>
          <w:sz w:val="20"/>
        </w:rPr>
        <w:t>Sexual Assault (§18-3-402(1), C.R.S.)</w:t>
      </w:r>
    </w:p>
    <w:p w14:paraId="63B42563" w14:textId="77777777" w:rsidR="006C7FA6" w:rsidRPr="007A1D23" w:rsidRDefault="00376352" w:rsidP="00376352">
      <w:pPr>
        <w:pStyle w:val="BodyText"/>
        <w:ind w:left="360"/>
        <w:rPr>
          <w:sz w:val="20"/>
        </w:rPr>
      </w:pPr>
      <w:r w:rsidRPr="00376352">
        <w:rPr>
          <w:rFonts w:ascii="Wingdings" w:hAnsi="Wingdings"/>
          <w:sz w:val="28"/>
          <w:szCs w:val="28"/>
        </w:rPr>
        <w:t></w:t>
      </w:r>
      <w:r w:rsidR="006C7FA6" w:rsidRPr="007A1D23">
        <w:rPr>
          <w:sz w:val="20"/>
        </w:rPr>
        <w:t>Unlawful Sexual Contact (§18-3-404, C.R.S.)</w:t>
      </w:r>
    </w:p>
    <w:p w14:paraId="110B3B2F" w14:textId="77777777" w:rsidR="006C7FA6" w:rsidRPr="007A1D23" w:rsidRDefault="00376352" w:rsidP="00376352">
      <w:pPr>
        <w:pStyle w:val="BodyText"/>
        <w:ind w:left="360"/>
        <w:rPr>
          <w:sz w:val="20"/>
        </w:rPr>
      </w:pPr>
      <w:r w:rsidRPr="00376352">
        <w:rPr>
          <w:rFonts w:ascii="Wingdings" w:hAnsi="Wingdings"/>
          <w:sz w:val="28"/>
          <w:szCs w:val="28"/>
        </w:rPr>
        <w:t></w:t>
      </w:r>
      <w:r w:rsidR="006C7FA6" w:rsidRPr="007A1D23">
        <w:rPr>
          <w:sz w:val="20"/>
        </w:rPr>
        <w:t>Abuse of the Elderly or an At-Risk Adult (§26-3.1-101(1)</w:t>
      </w:r>
      <w:r w:rsidR="00CE03A6">
        <w:rPr>
          <w:sz w:val="20"/>
        </w:rPr>
        <w:t xml:space="preserve"> and (7)</w:t>
      </w:r>
      <w:r w:rsidR="006C7FA6" w:rsidRPr="007A1D23">
        <w:rPr>
          <w:sz w:val="20"/>
        </w:rPr>
        <w:t>, C.R.S.</w:t>
      </w:r>
      <w:r w:rsidR="00EB0A20" w:rsidRPr="007A1D23">
        <w:rPr>
          <w:sz w:val="20"/>
        </w:rPr>
        <w:t>)</w:t>
      </w:r>
    </w:p>
    <w:p w14:paraId="76EA22FB" w14:textId="77777777" w:rsidR="006C7FA6" w:rsidRPr="007A1D23" w:rsidRDefault="00376352" w:rsidP="00376352">
      <w:pPr>
        <w:pStyle w:val="BodyText"/>
        <w:ind w:left="360"/>
        <w:jc w:val="both"/>
        <w:rPr>
          <w:sz w:val="20"/>
        </w:rPr>
      </w:pPr>
      <w:r w:rsidRPr="00376352">
        <w:rPr>
          <w:rFonts w:ascii="Wingdings" w:hAnsi="Wingdings"/>
          <w:sz w:val="28"/>
          <w:szCs w:val="28"/>
        </w:rPr>
        <w:t></w:t>
      </w:r>
      <w:r w:rsidR="006C7FA6" w:rsidRPr="007A1D23">
        <w:rPr>
          <w:sz w:val="20"/>
        </w:rPr>
        <w:t xml:space="preserve">Physical Assault, Threat or other situation. </w:t>
      </w:r>
    </w:p>
    <w:p w14:paraId="0F4CFE22" w14:textId="77777777" w:rsidR="00BF0EED" w:rsidRDefault="00BF0EED" w:rsidP="00BF0EED">
      <w:pPr>
        <w:ind w:left="-72"/>
        <w:jc w:val="both"/>
        <w:rPr>
          <w:sz w:val="20"/>
        </w:rPr>
      </w:pPr>
    </w:p>
    <w:p w14:paraId="17BE1713" w14:textId="77777777" w:rsidR="00BF0EED" w:rsidRDefault="00BF0EED" w:rsidP="00BF0EED">
      <w:pPr>
        <w:ind w:left="-72"/>
        <w:jc w:val="both"/>
        <w:rPr>
          <w:sz w:val="20"/>
        </w:rPr>
      </w:pPr>
    </w:p>
    <w:p w14:paraId="7287FAA2" w14:textId="77777777" w:rsidR="006C7FA6" w:rsidRPr="00831C5E" w:rsidRDefault="006C7FA6" w:rsidP="00525F40">
      <w:pPr>
        <w:numPr>
          <w:ilvl w:val="0"/>
          <w:numId w:val="3"/>
        </w:numPr>
        <w:spacing w:line="360" w:lineRule="auto"/>
        <w:ind w:hanging="432"/>
        <w:rPr>
          <w:sz w:val="20"/>
        </w:rPr>
      </w:pPr>
      <w:r w:rsidRPr="00831C5E">
        <w:rPr>
          <w:sz w:val="20"/>
        </w:rPr>
        <w:t>I reside or am employed in the County of _____________________, State of _________________, and ____________________</w:t>
      </w:r>
      <w:r w:rsidR="00C95F0A" w:rsidRPr="00831C5E">
        <w:rPr>
          <w:sz w:val="20"/>
        </w:rPr>
        <w:t>____</w:t>
      </w:r>
      <w:r w:rsidRPr="00831C5E">
        <w:rPr>
          <w:sz w:val="20"/>
        </w:rPr>
        <w:t>_________ (name of p</w:t>
      </w:r>
      <w:r w:rsidR="00B17B83">
        <w:rPr>
          <w:sz w:val="20"/>
        </w:rPr>
        <w:t>erson</w:t>
      </w:r>
      <w:r w:rsidRPr="00831C5E">
        <w:rPr>
          <w:sz w:val="20"/>
        </w:rPr>
        <w:t>) resides or is employed in the County of __________________, State of ________________.  I know  ____________</w:t>
      </w:r>
      <w:r w:rsidR="00C95F0A" w:rsidRPr="00831C5E">
        <w:rPr>
          <w:sz w:val="20"/>
        </w:rPr>
        <w:t>_______</w:t>
      </w:r>
      <w:r w:rsidRPr="00831C5E">
        <w:rPr>
          <w:sz w:val="20"/>
        </w:rPr>
        <w:t>______(name of p</w:t>
      </w:r>
      <w:r w:rsidR="00B17B83">
        <w:rPr>
          <w:sz w:val="20"/>
        </w:rPr>
        <w:t>erson</w:t>
      </w:r>
      <w:r w:rsidRPr="00831C5E">
        <w:rPr>
          <w:sz w:val="20"/>
        </w:rPr>
        <w:t>)  because:</w:t>
      </w:r>
      <w:r w:rsidR="00A62F79">
        <w:rPr>
          <w:sz w:val="20"/>
        </w:rPr>
        <w:t xml:space="preserve"> </w:t>
      </w:r>
      <w:r w:rsidR="00376352">
        <w:rPr>
          <w:sz w:val="20"/>
          <w:u w:val="single"/>
        </w:rPr>
        <w:tab/>
      </w:r>
      <w:r w:rsidR="00376352">
        <w:rPr>
          <w:sz w:val="20"/>
          <w:u w:val="single"/>
        </w:rPr>
        <w:tab/>
      </w:r>
      <w:r w:rsidR="00376352">
        <w:rPr>
          <w:sz w:val="20"/>
          <w:u w:val="single"/>
        </w:rPr>
        <w:tab/>
      </w:r>
      <w:r w:rsidR="00376352">
        <w:rPr>
          <w:sz w:val="20"/>
          <w:u w:val="single"/>
        </w:rPr>
        <w:tab/>
      </w:r>
      <w:r w:rsidR="00376352">
        <w:rPr>
          <w:sz w:val="20"/>
          <w:u w:val="single"/>
        </w:rPr>
        <w:tab/>
      </w:r>
      <w:r w:rsidR="00376352">
        <w:rPr>
          <w:sz w:val="20"/>
          <w:u w:val="single"/>
        </w:rPr>
        <w:tab/>
      </w:r>
      <w:r w:rsidR="00376352">
        <w:rPr>
          <w:sz w:val="20"/>
          <w:u w:val="single"/>
        </w:rPr>
        <w:tab/>
      </w:r>
      <w:r w:rsidR="00376352">
        <w:rPr>
          <w:sz w:val="20"/>
          <w:u w:val="single"/>
        </w:rPr>
        <w:tab/>
      </w:r>
      <w:r w:rsidR="00376352">
        <w:rPr>
          <w:sz w:val="20"/>
          <w:u w:val="single"/>
        </w:rPr>
        <w:tab/>
      </w:r>
      <w:r w:rsidR="00AD3A8E">
        <w:rPr>
          <w:sz w:val="20"/>
          <w:u w:val="single"/>
        </w:rPr>
        <w:t xml:space="preserve">                          </w:t>
      </w:r>
      <w:r w:rsidR="00376352">
        <w:rPr>
          <w:sz w:val="20"/>
          <w:u w:val="single"/>
        </w:rPr>
        <w:tab/>
      </w:r>
      <w:r w:rsidR="00376352">
        <w:rPr>
          <w:sz w:val="20"/>
          <w:u w:val="single"/>
        </w:rPr>
        <w:tab/>
      </w:r>
      <w:r w:rsidR="00376352">
        <w:rPr>
          <w:sz w:val="20"/>
          <w:u w:val="single"/>
        </w:rPr>
        <w:tab/>
      </w:r>
    </w:p>
    <w:p w14:paraId="65A704AC" w14:textId="77777777" w:rsidR="00075939" w:rsidRDefault="00075939" w:rsidP="00BF0EED">
      <w:pPr>
        <w:tabs>
          <w:tab w:val="left" w:pos="360"/>
        </w:tabs>
        <w:jc w:val="both"/>
        <w:rPr>
          <w:sz w:val="20"/>
        </w:rPr>
      </w:pPr>
    </w:p>
    <w:p w14:paraId="536B2302" w14:textId="77777777" w:rsidR="00376352" w:rsidRPr="00A62F79" w:rsidRDefault="00376352" w:rsidP="00BF0EED">
      <w:pPr>
        <w:tabs>
          <w:tab w:val="left" w:pos="360"/>
        </w:tabs>
        <w:jc w:val="both"/>
        <w:rPr>
          <w:sz w:val="20"/>
        </w:rPr>
      </w:pPr>
    </w:p>
    <w:p w14:paraId="502AEC7A" w14:textId="77777777" w:rsidR="006C7FA6" w:rsidRDefault="006C7FA6" w:rsidP="00376352">
      <w:pPr>
        <w:numPr>
          <w:ilvl w:val="0"/>
          <w:numId w:val="3"/>
        </w:numPr>
        <w:rPr>
          <w:sz w:val="20"/>
        </w:rPr>
      </w:pPr>
      <w:r w:rsidRPr="005409EE">
        <w:rPr>
          <w:sz w:val="20"/>
        </w:rPr>
        <w:t>The</w:t>
      </w:r>
      <w:r w:rsidR="004F0F83" w:rsidRPr="005409EE">
        <w:rPr>
          <w:sz w:val="20"/>
        </w:rPr>
        <w:t xml:space="preserve"> other </w:t>
      </w:r>
      <w:r w:rsidR="00E80295" w:rsidRPr="005409EE">
        <w:rPr>
          <w:sz w:val="20"/>
        </w:rPr>
        <w:t>P</w:t>
      </w:r>
      <w:r w:rsidR="004F0F83" w:rsidRPr="005409EE">
        <w:rPr>
          <w:sz w:val="20"/>
        </w:rPr>
        <w:t xml:space="preserve">rotected </w:t>
      </w:r>
      <w:r w:rsidR="00E80295" w:rsidRPr="005409EE">
        <w:rPr>
          <w:sz w:val="20"/>
        </w:rPr>
        <w:t>P</w:t>
      </w:r>
      <w:r w:rsidR="0096467D">
        <w:rPr>
          <w:sz w:val="20"/>
        </w:rPr>
        <w:t>ersons</w:t>
      </w:r>
      <w:r w:rsidR="004F0F83" w:rsidRPr="005409EE">
        <w:rPr>
          <w:sz w:val="20"/>
        </w:rPr>
        <w:t xml:space="preserve"> are</w:t>
      </w:r>
      <w:r w:rsidRPr="005409EE">
        <w:rPr>
          <w:sz w:val="20"/>
        </w:rPr>
        <w:t xml:space="preserve"> (list full name </w:t>
      </w:r>
      <w:r w:rsidR="004F0F83" w:rsidRPr="005409EE">
        <w:rPr>
          <w:sz w:val="20"/>
        </w:rPr>
        <w:t>,</w:t>
      </w:r>
      <w:r w:rsidRPr="005409EE">
        <w:rPr>
          <w:sz w:val="20"/>
        </w:rPr>
        <w:t>date of birth</w:t>
      </w:r>
      <w:r w:rsidR="004F0F83" w:rsidRPr="005409EE">
        <w:rPr>
          <w:sz w:val="20"/>
        </w:rPr>
        <w:t>, sex, and race</w:t>
      </w:r>
      <w:r w:rsidRPr="005409EE">
        <w:rPr>
          <w:sz w:val="20"/>
        </w:rPr>
        <w:t>):</w:t>
      </w:r>
    </w:p>
    <w:p w14:paraId="19BEDB9D" w14:textId="77777777" w:rsidR="00873300" w:rsidRPr="005409EE" w:rsidRDefault="00873300" w:rsidP="00873300">
      <w:pPr>
        <w:rPr>
          <w:sz w:val="20"/>
        </w:rPr>
      </w:pPr>
    </w:p>
    <w:tbl>
      <w:tblPr>
        <w:tblW w:w="999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00"/>
        <w:gridCol w:w="900"/>
        <w:gridCol w:w="630"/>
        <w:gridCol w:w="720"/>
        <w:gridCol w:w="2790"/>
        <w:gridCol w:w="900"/>
        <w:gridCol w:w="630"/>
        <w:gridCol w:w="720"/>
      </w:tblGrid>
      <w:tr w:rsidR="00242FFF" w:rsidRPr="005409EE" w14:paraId="1E68A8AC" w14:textId="77777777" w:rsidTr="00376352">
        <w:tblPrEx>
          <w:tblCellMar>
            <w:top w:w="0" w:type="dxa"/>
            <w:bottom w:w="0" w:type="dxa"/>
          </w:tblCellMar>
        </w:tblPrEx>
        <w:trPr>
          <w:trHeight w:val="152"/>
        </w:trPr>
        <w:tc>
          <w:tcPr>
            <w:tcW w:w="2700" w:type="dxa"/>
            <w:shd w:val="clear" w:color="auto" w:fill="auto"/>
          </w:tcPr>
          <w:p w14:paraId="49FBE0F7" w14:textId="77777777" w:rsidR="00242FFF" w:rsidRPr="005409EE" w:rsidRDefault="00242FFF" w:rsidP="00242FFF">
            <w:pPr>
              <w:pStyle w:val="Heading2"/>
              <w:jc w:val="center"/>
              <w:rPr>
                <w:b/>
                <w:sz w:val="20"/>
              </w:rPr>
            </w:pPr>
            <w:r w:rsidRPr="005409EE">
              <w:rPr>
                <w:b/>
                <w:sz w:val="20"/>
              </w:rPr>
              <w:t>Full Name of Protected P</w:t>
            </w:r>
            <w:r w:rsidR="00831C5E" w:rsidRPr="005409EE">
              <w:rPr>
                <w:b/>
                <w:sz w:val="20"/>
              </w:rPr>
              <w:t>erson</w:t>
            </w:r>
          </w:p>
        </w:tc>
        <w:tc>
          <w:tcPr>
            <w:tcW w:w="900" w:type="dxa"/>
            <w:shd w:val="clear" w:color="auto" w:fill="auto"/>
          </w:tcPr>
          <w:p w14:paraId="5EF22FC8" w14:textId="77777777" w:rsidR="00242FFF" w:rsidRPr="005409EE" w:rsidRDefault="00242FFF" w:rsidP="00242FFF">
            <w:pPr>
              <w:jc w:val="center"/>
              <w:rPr>
                <w:b/>
                <w:sz w:val="20"/>
              </w:rPr>
            </w:pPr>
            <w:r w:rsidRPr="005409EE">
              <w:rPr>
                <w:b/>
                <w:sz w:val="20"/>
              </w:rPr>
              <w:t>Date of Birth</w:t>
            </w:r>
          </w:p>
        </w:tc>
        <w:tc>
          <w:tcPr>
            <w:tcW w:w="630" w:type="dxa"/>
            <w:shd w:val="clear" w:color="auto" w:fill="auto"/>
          </w:tcPr>
          <w:p w14:paraId="0C1FF383" w14:textId="77777777" w:rsidR="00242FFF" w:rsidRPr="005409EE" w:rsidRDefault="00242FFF" w:rsidP="00242FFF">
            <w:pPr>
              <w:jc w:val="center"/>
              <w:rPr>
                <w:b/>
                <w:sz w:val="20"/>
              </w:rPr>
            </w:pPr>
            <w:r w:rsidRPr="005409EE">
              <w:rPr>
                <w:b/>
                <w:sz w:val="20"/>
              </w:rPr>
              <w:t>Sex</w:t>
            </w:r>
          </w:p>
          <w:p w14:paraId="40CD92A0" w14:textId="77777777" w:rsidR="00242FFF" w:rsidRPr="005409EE" w:rsidRDefault="00242FFF" w:rsidP="00242FFF">
            <w:pPr>
              <w:jc w:val="center"/>
              <w:rPr>
                <w:b/>
                <w:sz w:val="20"/>
              </w:rPr>
            </w:pPr>
            <w:r w:rsidRPr="005409EE">
              <w:rPr>
                <w:sz w:val="20"/>
              </w:rPr>
              <w:t> </w:t>
            </w:r>
          </w:p>
        </w:tc>
        <w:tc>
          <w:tcPr>
            <w:tcW w:w="720" w:type="dxa"/>
            <w:shd w:val="clear" w:color="auto" w:fill="auto"/>
          </w:tcPr>
          <w:p w14:paraId="297EDA25" w14:textId="77777777" w:rsidR="00242FFF" w:rsidRPr="005409EE" w:rsidRDefault="00242FFF" w:rsidP="00242FFF">
            <w:pPr>
              <w:jc w:val="center"/>
              <w:rPr>
                <w:b/>
                <w:sz w:val="20"/>
              </w:rPr>
            </w:pPr>
            <w:r w:rsidRPr="005409EE">
              <w:rPr>
                <w:b/>
                <w:sz w:val="20"/>
              </w:rPr>
              <w:t>Race</w:t>
            </w:r>
          </w:p>
        </w:tc>
        <w:tc>
          <w:tcPr>
            <w:tcW w:w="2790" w:type="dxa"/>
            <w:shd w:val="clear" w:color="auto" w:fill="auto"/>
          </w:tcPr>
          <w:p w14:paraId="02838501" w14:textId="77777777" w:rsidR="00242FFF" w:rsidRPr="005409EE" w:rsidRDefault="00242FFF" w:rsidP="00242FFF">
            <w:pPr>
              <w:jc w:val="center"/>
              <w:rPr>
                <w:b/>
                <w:sz w:val="20"/>
              </w:rPr>
            </w:pPr>
            <w:r w:rsidRPr="005409EE">
              <w:rPr>
                <w:b/>
                <w:sz w:val="20"/>
              </w:rPr>
              <w:t>Full Name of Protected P</w:t>
            </w:r>
            <w:r w:rsidR="00831C5E" w:rsidRPr="005409EE">
              <w:rPr>
                <w:b/>
                <w:sz w:val="20"/>
              </w:rPr>
              <w:t>erson</w:t>
            </w:r>
          </w:p>
        </w:tc>
        <w:tc>
          <w:tcPr>
            <w:tcW w:w="900" w:type="dxa"/>
            <w:shd w:val="clear" w:color="auto" w:fill="auto"/>
          </w:tcPr>
          <w:p w14:paraId="0A921663" w14:textId="77777777" w:rsidR="00242FFF" w:rsidRPr="005409EE" w:rsidRDefault="00242FFF" w:rsidP="00242FFF">
            <w:pPr>
              <w:jc w:val="center"/>
              <w:rPr>
                <w:b/>
                <w:sz w:val="20"/>
              </w:rPr>
            </w:pPr>
            <w:r w:rsidRPr="005409EE">
              <w:rPr>
                <w:b/>
                <w:sz w:val="20"/>
              </w:rPr>
              <w:t>Date of Birth</w:t>
            </w:r>
          </w:p>
        </w:tc>
        <w:tc>
          <w:tcPr>
            <w:tcW w:w="630" w:type="dxa"/>
            <w:shd w:val="clear" w:color="auto" w:fill="auto"/>
          </w:tcPr>
          <w:p w14:paraId="21718F16" w14:textId="77777777" w:rsidR="00242FFF" w:rsidRPr="005409EE" w:rsidRDefault="00242FFF" w:rsidP="00242FFF">
            <w:pPr>
              <w:jc w:val="center"/>
              <w:rPr>
                <w:b/>
                <w:sz w:val="20"/>
              </w:rPr>
            </w:pPr>
            <w:r w:rsidRPr="005409EE">
              <w:rPr>
                <w:b/>
                <w:sz w:val="20"/>
              </w:rPr>
              <w:t>Sex</w:t>
            </w:r>
          </w:p>
          <w:p w14:paraId="1C8B1587" w14:textId="77777777" w:rsidR="00242FFF" w:rsidRPr="005409EE" w:rsidRDefault="00242FFF" w:rsidP="00242FFF">
            <w:pPr>
              <w:jc w:val="center"/>
              <w:rPr>
                <w:b/>
                <w:sz w:val="20"/>
              </w:rPr>
            </w:pPr>
          </w:p>
        </w:tc>
        <w:tc>
          <w:tcPr>
            <w:tcW w:w="720" w:type="dxa"/>
            <w:shd w:val="clear" w:color="auto" w:fill="auto"/>
          </w:tcPr>
          <w:p w14:paraId="1EC59EC5" w14:textId="77777777" w:rsidR="00242FFF" w:rsidRPr="005409EE" w:rsidRDefault="00242FFF" w:rsidP="00242FFF">
            <w:pPr>
              <w:jc w:val="center"/>
              <w:rPr>
                <w:b/>
                <w:sz w:val="20"/>
              </w:rPr>
            </w:pPr>
            <w:r w:rsidRPr="005409EE">
              <w:rPr>
                <w:b/>
                <w:sz w:val="20"/>
              </w:rPr>
              <w:t>Race</w:t>
            </w:r>
          </w:p>
        </w:tc>
      </w:tr>
      <w:tr w:rsidR="00242FFF" w14:paraId="37D5D03D" w14:textId="77777777">
        <w:tblPrEx>
          <w:tblCellMar>
            <w:top w:w="0" w:type="dxa"/>
            <w:bottom w:w="0" w:type="dxa"/>
          </w:tblCellMar>
        </w:tblPrEx>
        <w:tc>
          <w:tcPr>
            <w:tcW w:w="2700" w:type="dxa"/>
          </w:tcPr>
          <w:p w14:paraId="301B9A0D" w14:textId="77777777" w:rsidR="00242FFF" w:rsidRDefault="00242FFF" w:rsidP="00376352">
            <w:pPr>
              <w:rPr>
                <w:sz w:val="18"/>
              </w:rPr>
            </w:pPr>
          </w:p>
        </w:tc>
        <w:tc>
          <w:tcPr>
            <w:tcW w:w="900" w:type="dxa"/>
          </w:tcPr>
          <w:p w14:paraId="2DF1B276" w14:textId="77777777" w:rsidR="00242FFF" w:rsidRDefault="00242FFF" w:rsidP="00376352">
            <w:pPr>
              <w:rPr>
                <w:sz w:val="18"/>
              </w:rPr>
            </w:pPr>
          </w:p>
        </w:tc>
        <w:tc>
          <w:tcPr>
            <w:tcW w:w="630" w:type="dxa"/>
          </w:tcPr>
          <w:p w14:paraId="2C5830DF" w14:textId="77777777" w:rsidR="00242FFF" w:rsidRDefault="00242FFF" w:rsidP="00376352">
            <w:pPr>
              <w:rPr>
                <w:sz w:val="18"/>
              </w:rPr>
            </w:pPr>
          </w:p>
        </w:tc>
        <w:tc>
          <w:tcPr>
            <w:tcW w:w="720" w:type="dxa"/>
          </w:tcPr>
          <w:p w14:paraId="4E57AE98" w14:textId="77777777" w:rsidR="00242FFF" w:rsidRDefault="00242FFF" w:rsidP="00376352">
            <w:pPr>
              <w:rPr>
                <w:sz w:val="18"/>
              </w:rPr>
            </w:pPr>
          </w:p>
        </w:tc>
        <w:tc>
          <w:tcPr>
            <w:tcW w:w="2790" w:type="dxa"/>
          </w:tcPr>
          <w:p w14:paraId="14D1DBAB" w14:textId="77777777" w:rsidR="00242FFF" w:rsidRDefault="00242FFF" w:rsidP="00376352">
            <w:pPr>
              <w:rPr>
                <w:sz w:val="18"/>
              </w:rPr>
            </w:pPr>
          </w:p>
        </w:tc>
        <w:tc>
          <w:tcPr>
            <w:tcW w:w="900" w:type="dxa"/>
          </w:tcPr>
          <w:p w14:paraId="51E4F434" w14:textId="77777777" w:rsidR="00242FFF" w:rsidRDefault="00242FFF" w:rsidP="00376352">
            <w:pPr>
              <w:rPr>
                <w:sz w:val="18"/>
              </w:rPr>
            </w:pPr>
          </w:p>
        </w:tc>
        <w:tc>
          <w:tcPr>
            <w:tcW w:w="630" w:type="dxa"/>
          </w:tcPr>
          <w:p w14:paraId="57795ADC" w14:textId="77777777" w:rsidR="00242FFF" w:rsidRDefault="00242FFF" w:rsidP="00376352">
            <w:pPr>
              <w:rPr>
                <w:sz w:val="18"/>
              </w:rPr>
            </w:pPr>
          </w:p>
        </w:tc>
        <w:tc>
          <w:tcPr>
            <w:tcW w:w="720" w:type="dxa"/>
          </w:tcPr>
          <w:p w14:paraId="659FA04E" w14:textId="77777777" w:rsidR="00242FFF" w:rsidRDefault="00242FFF" w:rsidP="00376352">
            <w:pPr>
              <w:rPr>
                <w:sz w:val="18"/>
              </w:rPr>
            </w:pPr>
          </w:p>
        </w:tc>
      </w:tr>
      <w:tr w:rsidR="000E3DEF" w14:paraId="6D55E628" w14:textId="77777777">
        <w:tblPrEx>
          <w:tblCellMar>
            <w:top w:w="0" w:type="dxa"/>
            <w:bottom w:w="0" w:type="dxa"/>
          </w:tblCellMar>
        </w:tblPrEx>
        <w:tc>
          <w:tcPr>
            <w:tcW w:w="2700" w:type="dxa"/>
          </w:tcPr>
          <w:p w14:paraId="20A29053" w14:textId="77777777" w:rsidR="000E3DEF" w:rsidRDefault="000E3DEF" w:rsidP="00376352">
            <w:pPr>
              <w:rPr>
                <w:sz w:val="18"/>
              </w:rPr>
            </w:pPr>
          </w:p>
        </w:tc>
        <w:tc>
          <w:tcPr>
            <w:tcW w:w="900" w:type="dxa"/>
          </w:tcPr>
          <w:p w14:paraId="178783AA" w14:textId="77777777" w:rsidR="000E3DEF" w:rsidRDefault="000E3DEF" w:rsidP="00376352">
            <w:pPr>
              <w:rPr>
                <w:sz w:val="18"/>
              </w:rPr>
            </w:pPr>
          </w:p>
        </w:tc>
        <w:tc>
          <w:tcPr>
            <w:tcW w:w="630" w:type="dxa"/>
          </w:tcPr>
          <w:p w14:paraId="44D2DD7C" w14:textId="77777777" w:rsidR="000E3DEF" w:rsidRDefault="000E3DEF" w:rsidP="00376352">
            <w:pPr>
              <w:rPr>
                <w:sz w:val="18"/>
              </w:rPr>
            </w:pPr>
          </w:p>
        </w:tc>
        <w:tc>
          <w:tcPr>
            <w:tcW w:w="720" w:type="dxa"/>
          </w:tcPr>
          <w:p w14:paraId="6887B7E2" w14:textId="77777777" w:rsidR="000E3DEF" w:rsidRDefault="000E3DEF" w:rsidP="00376352">
            <w:pPr>
              <w:rPr>
                <w:sz w:val="18"/>
              </w:rPr>
            </w:pPr>
          </w:p>
        </w:tc>
        <w:tc>
          <w:tcPr>
            <w:tcW w:w="2790" w:type="dxa"/>
          </w:tcPr>
          <w:p w14:paraId="39A65123" w14:textId="77777777" w:rsidR="000E3DEF" w:rsidRDefault="000E3DEF" w:rsidP="00376352">
            <w:pPr>
              <w:rPr>
                <w:sz w:val="18"/>
              </w:rPr>
            </w:pPr>
          </w:p>
        </w:tc>
        <w:tc>
          <w:tcPr>
            <w:tcW w:w="900" w:type="dxa"/>
          </w:tcPr>
          <w:p w14:paraId="3C83851B" w14:textId="77777777" w:rsidR="000E3DEF" w:rsidRDefault="000E3DEF" w:rsidP="00376352">
            <w:pPr>
              <w:rPr>
                <w:sz w:val="18"/>
              </w:rPr>
            </w:pPr>
          </w:p>
        </w:tc>
        <w:tc>
          <w:tcPr>
            <w:tcW w:w="630" w:type="dxa"/>
          </w:tcPr>
          <w:p w14:paraId="1C962B09" w14:textId="77777777" w:rsidR="000E3DEF" w:rsidRDefault="000E3DEF" w:rsidP="00376352">
            <w:pPr>
              <w:rPr>
                <w:sz w:val="18"/>
              </w:rPr>
            </w:pPr>
          </w:p>
        </w:tc>
        <w:tc>
          <w:tcPr>
            <w:tcW w:w="720" w:type="dxa"/>
          </w:tcPr>
          <w:p w14:paraId="47FDC406" w14:textId="77777777" w:rsidR="000E3DEF" w:rsidRDefault="000E3DEF" w:rsidP="00376352">
            <w:pPr>
              <w:rPr>
                <w:sz w:val="18"/>
              </w:rPr>
            </w:pPr>
          </w:p>
        </w:tc>
      </w:tr>
      <w:tr w:rsidR="00242FFF" w14:paraId="18295C18" w14:textId="77777777">
        <w:tblPrEx>
          <w:tblCellMar>
            <w:top w:w="0" w:type="dxa"/>
            <w:bottom w:w="0" w:type="dxa"/>
          </w:tblCellMar>
        </w:tblPrEx>
        <w:tc>
          <w:tcPr>
            <w:tcW w:w="2700" w:type="dxa"/>
          </w:tcPr>
          <w:p w14:paraId="136B6D6B" w14:textId="77777777" w:rsidR="00242FFF" w:rsidRDefault="00242FFF" w:rsidP="00376352">
            <w:pPr>
              <w:rPr>
                <w:sz w:val="18"/>
              </w:rPr>
            </w:pPr>
          </w:p>
        </w:tc>
        <w:tc>
          <w:tcPr>
            <w:tcW w:w="900" w:type="dxa"/>
          </w:tcPr>
          <w:p w14:paraId="1B51501B" w14:textId="77777777" w:rsidR="00242FFF" w:rsidRDefault="00242FFF" w:rsidP="00376352">
            <w:pPr>
              <w:rPr>
                <w:sz w:val="18"/>
              </w:rPr>
            </w:pPr>
          </w:p>
        </w:tc>
        <w:tc>
          <w:tcPr>
            <w:tcW w:w="630" w:type="dxa"/>
          </w:tcPr>
          <w:p w14:paraId="197AD20F" w14:textId="77777777" w:rsidR="00242FFF" w:rsidRDefault="00242FFF" w:rsidP="00376352">
            <w:pPr>
              <w:rPr>
                <w:sz w:val="18"/>
              </w:rPr>
            </w:pPr>
          </w:p>
        </w:tc>
        <w:tc>
          <w:tcPr>
            <w:tcW w:w="720" w:type="dxa"/>
          </w:tcPr>
          <w:p w14:paraId="17D95069" w14:textId="77777777" w:rsidR="00242FFF" w:rsidRDefault="00242FFF" w:rsidP="00376352">
            <w:pPr>
              <w:rPr>
                <w:sz w:val="18"/>
              </w:rPr>
            </w:pPr>
          </w:p>
        </w:tc>
        <w:tc>
          <w:tcPr>
            <w:tcW w:w="2790" w:type="dxa"/>
          </w:tcPr>
          <w:p w14:paraId="06EE8026" w14:textId="77777777" w:rsidR="00242FFF" w:rsidRDefault="00242FFF" w:rsidP="00376352">
            <w:pPr>
              <w:rPr>
                <w:sz w:val="18"/>
              </w:rPr>
            </w:pPr>
          </w:p>
        </w:tc>
        <w:tc>
          <w:tcPr>
            <w:tcW w:w="900" w:type="dxa"/>
          </w:tcPr>
          <w:p w14:paraId="06B6E788" w14:textId="77777777" w:rsidR="00242FFF" w:rsidRDefault="00242FFF" w:rsidP="00376352">
            <w:pPr>
              <w:rPr>
                <w:sz w:val="18"/>
              </w:rPr>
            </w:pPr>
          </w:p>
        </w:tc>
        <w:tc>
          <w:tcPr>
            <w:tcW w:w="630" w:type="dxa"/>
          </w:tcPr>
          <w:p w14:paraId="31DD08F3" w14:textId="77777777" w:rsidR="00242FFF" w:rsidRDefault="00242FFF" w:rsidP="00376352">
            <w:pPr>
              <w:rPr>
                <w:sz w:val="18"/>
              </w:rPr>
            </w:pPr>
          </w:p>
        </w:tc>
        <w:tc>
          <w:tcPr>
            <w:tcW w:w="720" w:type="dxa"/>
          </w:tcPr>
          <w:p w14:paraId="07AD2321" w14:textId="77777777" w:rsidR="00242FFF" w:rsidRDefault="00242FFF" w:rsidP="00376352">
            <w:pPr>
              <w:rPr>
                <w:sz w:val="18"/>
              </w:rPr>
            </w:pPr>
          </w:p>
        </w:tc>
      </w:tr>
      <w:tr w:rsidR="00242FFF" w14:paraId="6FAF6762" w14:textId="77777777">
        <w:tblPrEx>
          <w:tblCellMar>
            <w:top w:w="0" w:type="dxa"/>
            <w:bottom w:w="0" w:type="dxa"/>
          </w:tblCellMar>
        </w:tblPrEx>
        <w:tc>
          <w:tcPr>
            <w:tcW w:w="2700" w:type="dxa"/>
          </w:tcPr>
          <w:p w14:paraId="05BEB38E" w14:textId="77777777" w:rsidR="00242FFF" w:rsidRDefault="00242FFF" w:rsidP="00376352">
            <w:pPr>
              <w:rPr>
                <w:sz w:val="18"/>
              </w:rPr>
            </w:pPr>
          </w:p>
        </w:tc>
        <w:tc>
          <w:tcPr>
            <w:tcW w:w="900" w:type="dxa"/>
          </w:tcPr>
          <w:p w14:paraId="7FFAEFDA" w14:textId="77777777" w:rsidR="00242FFF" w:rsidRDefault="00242FFF" w:rsidP="00376352">
            <w:pPr>
              <w:rPr>
                <w:sz w:val="18"/>
              </w:rPr>
            </w:pPr>
          </w:p>
        </w:tc>
        <w:tc>
          <w:tcPr>
            <w:tcW w:w="630" w:type="dxa"/>
          </w:tcPr>
          <w:p w14:paraId="58D070E9" w14:textId="77777777" w:rsidR="00242FFF" w:rsidRDefault="00242FFF" w:rsidP="00376352">
            <w:pPr>
              <w:rPr>
                <w:sz w:val="18"/>
              </w:rPr>
            </w:pPr>
          </w:p>
        </w:tc>
        <w:tc>
          <w:tcPr>
            <w:tcW w:w="720" w:type="dxa"/>
          </w:tcPr>
          <w:p w14:paraId="4F887814" w14:textId="77777777" w:rsidR="00242FFF" w:rsidRDefault="00242FFF" w:rsidP="00376352">
            <w:pPr>
              <w:rPr>
                <w:sz w:val="18"/>
              </w:rPr>
            </w:pPr>
          </w:p>
        </w:tc>
        <w:tc>
          <w:tcPr>
            <w:tcW w:w="2790" w:type="dxa"/>
          </w:tcPr>
          <w:p w14:paraId="41738483" w14:textId="77777777" w:rsidR="00242FFF" w:rsidRDefault="00242FFF" w:rsidP="00376352">
            <w:pPr>
              <w:rPr>
                <w:sz w:val="18"/>
              </w:rPr>
            </w:pPr>
          </w:p>
        </w:tc>
        <w:tc>
          <w:tcPr>
            <w:tcW w:w="900" w:type="dxa"/>
          </w:tcPr>
          <w:p w14:paraId="07AF68FD" w14:textId="77777777" w:rsidR="00242FFF" w:rsidRDefault="00242FFF" w:rsidP="00376352">
            <w:pPr>
              <w:rPr>
                <w:sz w:val="18"/>
              </w:rPr>
            </w:pPr>
          </w:p>
        </w:tc>
        <w:tc>
          <w:tcPr>
            <w:tcW w:w="630" w:type="dxa"/>
          </w:tcPr>
          <w:p w14:paraId="6F5B6BC1" w14:textId="77777777" w:rsidR="00242FFF" w:rsidRDefault="00242FFF" w:rsidP="00376352">
            <w:pPr>
              <w:rPr>
                <w:sz w:val="18"/>
              </w:rPr>
            </w:pPr>
          </w:p>
        </w:tc>
        <w:tc>
          <w:tcPr>
            <w:tcW w:w="720" w:type="dxa"/>
          </w:tcPr>
          <w:p w14:paraId="2141ADA5" w14:textId="77777777" w:rsidR="00242FFF" w:rsidRDefault="00242FFF" w:rsidP="00376352">
            <w:pPr>
              <w:rPr>
                <w:sz w:val="18"/>
              </w:rPr>
            </w:pPr>
          </w:p>
        </w:tc>
      </w:tr>
    </w:tbl>
    <w:p w14:paraId="371E0FA4" w14:textId="77777777" w:rsidR="006C7FA6" w:rsidRPr="00376352" w:rsidRDefault="006C7FA6">
      <w:pPr>
        <w:rPr>
          <w:sz w:val="10"/>
          <w:szCs w:val="10"/>
        </w:rPr>
      </w:pPr>
    </w:p>
    <w:p w14:paraId="174AD5EE" w14:textId="77777777" w:rsidR="006C7FA6" w:rsidRDefault="00376352" w:rsidP="00BF0EED">
      <w:pPr>
        <w:jc w:val="both"/>
        <w:rPr>
          <w:b/>
          <w:sz w:val="20"/>
        </w:rPr>
      </w:pPr>
      <w:r w:rsidRPr="00376352">
        <w:rPr>
          <w:rFonts w:ascii="Wingdings" w:hAnsi="Wingdings"/>
          <w:sz w:val="28"/>
          <w:szCs w:val="28"/>
        </w:rPr>
        <w:t></w:t>
      </w:r>
      <w:r w:rsidR="006C7FA6" w:rsidRPr="00E036F2">
        <w:rPr>
          <w:b/>
          <w:sz w:val="20"/>
        </w:rPr>
        <w:t>I have completed and attached the form titled “Affidavit Regarding Children</w:t>
      </w:r>
      <w:r w:rsidR="00BF41F6" w:rsidRPr="00E036F2">
        <w:rPr>
          <w:b/>
          <w:sz w:val="20"/>
        </w:rPr>
        <w:t>”</w:t>
      </w:r>
      <w:r w:rsidR="006C7FA6" w:rsidRPr="00E036F2">
        <w:rPr>
          <w:b/>
          <w:sz w:val="20"/>
        </w:rPr>
        <w:t xml:space="preserve"> JDF 404</w:t>
      </w:r>
      <w:r w:rsidR="00BF41F6" w:rsidRPr="00E036F2">
        <w:rPr>
          <w:b/>
          <w:sz w:val="20"/>
        </w:rPr>
        <w:t xml:space="preserve"> as children are identified as </w:t>
      </w:r>
      <w:r w:rsidR="00E80295" w:rsidRPr="00E036F2">
        <w:rPr>
          <w:b/>
          <w:sz w:val="20"/>
        </w:rPr>
        <w:t>P</w:t>
      </w:r>
      <w:r w:rsidR="00BF41F6" w:rsidRPr="00E036F2">
        <w:rPr>
          <w:b/>
          <w:sz w:val="20"/>
        </w:rPr>
        <w:t xml:space="preserve">rotected </w:t>
      </w:r>
      <w:r w:rsidR="00E80295" w:rsidRPr="00E036F2">
        <w:rPr>
          <w:b/>
          <w:sz w:val="20"/>
        </w:rPr>
        <w:t>P</w:t>
      </w:r>
      <w:r w:rsidR="007A1D23" w:rsidRPr="00E036F2">
        <w:rPr>
          <w:b/>
          <w:sz w:val="20"/>
        </w:rPr>
        <w:t>ersons</w:t>
      </w:r>
      <w:r w:rsidR="00BF41F6" w:rsidRPr="00E036F2">
        <w:rPr>
          <w:b/>
          <w:sz w:val="20"/>
        </w:rPr>
        <w:t xml:space="preserve"> above</w:t>
      </w:r>
      <w:r w:rsidR="006C7FA6" w:rsidRPr="00E036F2">
        <w:rPr>
          <w:b/>
          <w:sz w:val="20"/>
        </w:rPr>
        <w:t>.</w:t>
      </w:r>
    </w:p>
    <w:p w14:paraId="2CFDCCA6" w14:textId="77777777" w:rsidR="00AD3A8E" w:rsidRDefault="00AD3A8E" w:rsidP="00BF0EED">
      <w:pPr>
        <w:jc w:val="both"/>
        <w:rPr>
          <w:b/>
          <w:sz w:val="20"/>
        </w:rPr>
      </w:pPr>
    </w:p>
    <w:p w14:paraId="1FA0D732" w14:textId="77777777" w:rsidR="00AD3A8E" w:rsidRDefault="00AD3A8E" w:rsidP="00BF0EED">
      <w:pPr>
        <w:jc w:val="both"/>
        <w:rPr>
          <w:b/>
          <w:sz w:val="20"/>
        </w:rPr>
      </w:pPr>
    </w:p>
    <w:p w14:paraId="786C594D" w14:textId="77777777" w:rsidR="00AD3A8E" w:rsidRDefault="00AD3A8E" w:rsidP="00BF0EED">
      <w:pPr>
        <w:jc w:val="both"/>
        <w:rPr>
          <w:b/>
          <w:sz w:val="20"/>
        </w:rPr>
      </w:pPr>
    </w:p>
    <w:p w14:paraId="6FAACB64" w14:textId="77777777" w:rsidR="00155B82" w:rsidRPr="00E036F2" w:rsidRDefault="00155B82" w:rsidP="00BF0EED">
      <w:pPr>
        <w:jc w:val="both"/>
        <w:rPr>
          <w:b/>
          <w:sz w:val="20"/>
        </w:rPr>
      </w:pPr>
    </w:p>
    <w:p w14:paraId="0649B53E" w14:textId="77777777" w:rsidR="002E3E8F" w:rsidRDefault="002E3E8F" w:rsidP="002E3E8F">
      <w:pPr>
        <w:jc w:val="both"/>
        <w:rPr>
          <w:sz w:val="20"/>
        </w:rPr>
      </w:pPr>
    </w:p>
    <w:p w14:paraId="54BAAD04" w14:textId="77777777" w:rsidR="006C7FA6" w:rsidRPr="00E036F2" w:rsidRDefault="006C7FA6" w:rsidP="00376352">
      <w:pPr>
        <w:numPr>
          <w:ilvl w:val="0"/>
          <w:numId w:val="3"/>
        </w:numPr>
        <w:jc w:val="both"/>
        <w:rPr>
          <w:sz w:val="20"/>
        </w:rPr>
      </w:pPr>
      <w:r w:rsidRPr="006C6067">
        <w:rPr>
          <w:b/>
          <w:sz w:val="18"/>
        </w:rPr>
        <w:lastRenderedPageBreak/>
        <w:t>a)</w:t>
      </w:r>
      <w:r>
        <w:rPr>
          <w:sz w:val="18"/>
        </w:rPr>
        <w:t xml:space="preserve"> </w:t>
      </w:r>
      <w:r w:rsidRPr="00E036F2">
        <w:rPr>
          <w:sz w:val="20"/>
        </w:rPr>
        <w:t>The most recent incident that causes me to ask for a Civil Protection Order occurred on or about  _________</w:t>
      </w:r>
      <w:r w:rsidR="00E036F2">
        <w:rPr>
          <w:sz w:val="20"/>
        </w:rPr>
        <w:t>_________</w:t>
      </w:r>
      <w:r w:rsidRPr="00E036F2">
        <w:rPr>
          <w:sz w:val="20"/>
        </w:rPr>
        <w:t>___ (date), at about ________</w:t>
      </w:r>
      <w:r w:rsidR="00376352">
        <w:rPr>
          <w:sz w:val="20"/>
        </w:rPr>
        <w:t xml:space="preserve"> </w:t>
      </w:r>
      <w:r w:rsidRPr="00E036F2">
        <w:rPr>
          <w:sz w:val="20"/>
        </w:rPr>
        <w:t>(time), in ______</w:t>
      </w:r>
      <w:r w:rsidR="00E036F2">
        <w:rPr>
          <w:sz w:val="20"/>
        </w:rPr>
        <w:t>________</w:t>
      </w:r>
      <w:r w:rsidRPr="00E036F2">
        <w:rPr>
          <w:sz w:val="20"/>
        </w:rPr>
        <w:t>_________ (County), when _____________________________ (name of p</w:t>
      </w:r>
      <w:r w:rsidR="00912DC3">
        <w:rPr>
          <w:sz w:val="20"/>
        </w:rPr>
        <w:t>erson</w:t>
      </w:r>
      <w:r w:rsidRPr="00E036F2">
        <w:rPr>
          <w:sz w:val="20"/>
        </w:rPr>
        <w:t xml:space="preserve">) did the following to me and/or the above named </w:t>
      </w:r>
      <w:r w:rsidR="00E80295" w:rsidRPr="00E036F2">
        <w:rPr>
          <w:sz w:val="20"/>
        </w:rPr>
        <w:t>P</w:t>
      </w:r>
      <w:r w:rsidR="0056426E" w:rsidRPr="00E036F2">
        <w:rPr>
          <w:sz w:val="20"/>
        </w:rPr>
        <w:t xml:space="preserve">rotected </w:t>
      </w:r>
      <w:r w:rsidR="00E80295" w:rsidRPr="00E036F2">
        <w:rPr>
          <w:sz w:val="20"/>
        </w:rPr>
        <w:t>P</w:t>
      </w:r>
      <w:r w:rsidR="00912DC3">
        <w:rPr>
          <w:sz w:val="20"/>
        </w:rPr>
        <w:t>ersons</w:t>
      </w:r>
      <w:r w:rsidRPr="00E036F2">
        <w:rPr>
          <w:sz w:val="20"/>
        </w:rPr>
        <w:t xml:space="preserve">: </w:t>
      </w:r>
      <w:r w:rsidRPr="00E036F2">
        <w:rPr>
          <w:b/>
          <w:i/>
          <w:sz w:val="20"/>
        </w:rPr>
        <w:t xml:space="preserve">Be specific: </w:t>
      </w:r>
      <w:r w:rsidR="00B57A01">
        <w:rPr>
          <w:b/>
          <w:i/>
          <w:sz w:val="20"/>
        </w:rPr>
        <w:t xml:space="preserve"> </w:t>
      </w:r>
      <w:r w:rsidRPr="00E036F2">
        <w:rPr>
          <w:b/>
          <w:i/>
          <w:sz w:val="20"/>
        </w:rPr>
        <w:t xml:space="preserve">What was the threat or acts of violence?  Where did this occur?   Were the minor children </w:t>
      </w:r>
      <w:r w:rsidR="00662CFA" w:rsidRPr="00E036F2">
        <w:rPr>
          <w:b/>
          <w:i/>
          <w:sz w:val="20"/>
        </w:rPr>
        <w:t xml:space="preserve">or other </w:t>
      </w:r>
      <w:r w:rsidR="00E80295" w:rsidRPr="00E036F2">
        <w:rPr>
          <w:b/>
          <w:i/>
          <w:sz w:val="20"/>
        </w:rPr>
        <w:t>P</w:t>
      </w:r>
      <w:r w:rsidR="00662CFA" w:rsidRPr="00E036F2">
        <w:rPr>
          <w:b/>
          <w:i/>
          <w:sz w:val="20"/>
        </w:rPr>
        <w:t xml:space="preserve">rotected </w:t>
      </w:r>
      <w:r w:rsidR="00E80295" w:rsidRPr="00E036F2">
        <w:rPr>
          <w:b/>
          <w:i/>
          <w:sz w:val="20"/>
        </w:rPr>
        <w:t>P</w:t>
      </w:r>
      <w:r w:rsidR="005F4109">
        <w:rPr>
          <w:b/>
          <w:i/>
          <w:sz w:val="20"/>
        </w:rPr>
        <w:t>ersons</w:t>
      </w:r>
      <w:r w:rsidR="00662CFA" w:rsidRPr="00E036F2">
        <w:rPr>
          <w:b/>
          <w:i/>
          <w:sz w:val="20"/>
        </w:rPr>
        <w:t xml:space="preserve"> </w:t>
      </w:r>
      <w:r w:rsidRPr="00E036F2">
        <w:rPr>
          <w:b/>
          <w:i/>
          <w:sz w:val="20"/>
        </w:rPr>
        <w:t>present?</w:t>
      </w:r>
      <w:r w:rsidR="00662CFA" w:rsidRPr="00E036F2">
        <w:rPr>
          <w:b/>
          <w:i/>
          <w:sz w:val="20"/>
        </w:rPr>
        <w:t xml:space="preserve"> Was a weapon involved</w:t>
      </w:r>
      <w:r w:rsidR="00352731" w:rsidRPr="00E036F2">
        <w:rPr>
          <w:b/>
          <w:i/>
          <w:sz w:val="20"/>
        </w:rPr>
        <w:t>?</w:t>
      </w:r>
    </w:p>
    <w:p w14:paraId="188C53B6" w14:textId="77777777" w:rsidR="00376352" w:rsidRPr="00376352" w:rsidRDefault="00376352" w:rsidP="005E60A2">
      <w:pPr>
        <w:tabs>
          <w:tab w:val="left" w:pos="360"/>
        </w:tabs>
        <w:spacing w:line="360" w:lineRule="auto"/>
        <w:ind w:left="360"/>
        <w:rPr>
          <w:sz w:val="10"/>
          <w:szCs w:val="10"/>
        </w:rPr>
      </w:pPr>
    </w:p>
    <w:p w14:paraId="5A743E1D" w14:textId="77777777" w:rsidR="00376352" w:rsidRDefault="00376352" w:rsidP="005E60A2">
      <w:pPr>
        <w:tabs>
          <w:tab w:val="left" w:pos="360"/>
        </w:tabs>
        <w:spacing w:line="360" w:lineRule="auto"/>
        <w:ind w:left="36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AD3A8E">
        <w:rPr>
          <w:sz w:val="20"/>
          <w:u w:val="single"/>
        </w:rPr>
        <w:t xml:space="preserve">                                                                                           </w:t>
      </w:r>
      <w:r>
        <w:rPr>
          <w:sz w:val="20"/>
          <w:u w:val="single"/>
        </w:rPr>
        <w:tab/>
      </w:r>
    </w:p>
    <w:p w14:paraId="387FC5F0" w14:textId="77777777" w:rsidR="006C7FA6" w:rsidRPr="007F7D6F" w:rsidRDefault="006C7FA6">
      <w:pPr>
        <w:ind w:left="360"/>
        <w:jc w:val="both"/>
        <w:rPr>
          <w:sz w:val="16"/>
          <w:szCs w:val="16"/>
        </w:rPr>
      </w:pPr>
    </w:p>
    <w:p w14:paraId="18D95524" w14:textId="77777777" w:rsidR="001F4D28" w:rsidRPr="00E036F2" w:rsidRDefault="006C7FA6" w:rsidP="007F29E1">
      <w:pPr>
        <w:ind w:left="360"/>
        <w:jc w:val="both"/>
        <w:rPr>
          <w:sz w:val="20"/>
        </w:rPr>
      </w:pPr>
      <w:r w:rsidRPr="00E036F2">
        <w:rPr>
          <w:b/>
          <w:sz w:val="20"/>
        </w:rPr>
        <w:t>b)</w:t>
      </w:r>
      <w:r w:rsidRPr="00E036F2">
        <w:rPr>
          <w:sz w:val="20"/>
        </w:rPr>
        <w:t xml:space="preserve"> The most serious incident that causes me to ask for a Civil Protection Order occurred on or about ________</w:t>
      </w:r>
      <w:r w:rsidR="00873300">
        <w:rPr>
          <w:sz w:val="20"/>
        </w:rPr>
        <w:t>____________</w:t>
      </w:r>
      <w:r w:rsidRPr="00E036F2">
        <w:rPr>
          <w:sz w:val="20"/>
        </w:rPr>
        <w:t xml:space="preserve">_______(date), at about ________(time), </w:t>
      </w:r>
      <w:r w:rsidR="00A8476E" w:rsidRPr="00E036F2">
        <w:rPr>
          <w:sz w:val="20"/>
        </w:rPr>
        <w:t>in ________</w:t>
      </w:r>
      <w:r w:rsidR="00873300">
        <w:rPr>
          <w:sz w:val="20"/>
        </w:rPr>
        <w:t>________</w:t>
      </w:r>
      <w:r w:rsidR="00A8476E" w:rsidRPr="00E036F2">
        <w:rPr>
          <w:sz w:val="20"/>
        </w:rPr>
        <w:t xml:space="preserve">_____ (County), </w:t>
      </w:r>
      <w:r w:rsidRPr="00E036F2">
        <w:rPr>
          <w:sz w:val="20"/>
        </w:rPr>
        <w:t>when _______________________</w:t>
      </w:r>
      <w:r w:rsidR="00873300">
        <w:rPr>
          <w:sz w:val="20"/>
        </w:rPr>
        <w:t>______</w:t>
      </w:r>
      <w:r w:rsidRPr="00E036F2">
        <w:rPr>
          <w:sz w:val="20"/>
        </w:rPr>
        <w:t>_____ (name of p</w:t>
      </w:r>
      <w:r w:rsidR="00B17B83">
        <w:rPr>
          <w:sz w:val="20"/>
        </w:rPr>
        <w:t>erson</w:t>
      </w:r>
      <w:r w:rsidRPr="00E036F2">
        <w:rPr>
          <w:sz w:val="20"/>
        </w:rPr>
        <w:t xml:space="preserve">) did the following to me and/or the above named </w:t>
      </w:r>
      <w:r w:rsidR="00E80295" w:rsidRPr="00E036F2">
        <w:rPr>
          <w:sz w:val="20"/>
        </w:rPr>
        <w:t>P</w:t>
      </w:r>
      <w:r w:rsidR="00242FFF" w:rsidRPr="00E036F2">
        <w:rPr>
          <w:sz w:val="20"/>
        </w:rPr>
        <w:t xml:space="preserve">rotected </w:t>
      </w:r>
      <w:r w:rsidR="00E80295" w:rsidRPr="00E036F2">
        <w:rPr>
          <w:sz w:val="20"/>
        </w:rPr>
        <w:t>P</w:t>
      </w:r>
      <w:r w:rsidR="0096467D">
        <w:rPr>
          <w:sz w:val="20"/>
        </w:rPr>
        <w:t>ersons</w:t>
      </w:r>
      <w:r w:rsidRPr="00E036F2">
        <w:rPr>
          <w:sz w:val="20"/>
        </w:rPr>
        <w:t xml:space="preserve">: </w:t>
      </w:r>
      <w:r w:rsidRPr="00E036F2">
        <w:rPr>
          <w:b/>
          <w:i/>
          <w:sz w:val="20"/>
        </w:rPr>
        <w:t xml:space="preserve">Be specific: What was the threat or acts of violence?  Where did this occur? </w:t>
      </w:r>
      <w:r w:rsidR="001F4D28" w:rsidRPr="00E036F2">
        <w:rPr>
          <w:b/>
          <w:i/>
          <w:sz w:val="20"/>
        </w:rPr>
        <w:t xml:space="preserve"> Were the minor children or other </w:t>
      </w:r>
      <w:r w:rsidR="00E80295" w:rsidRPr="00E036F2">
        <w:rPr>
          <w:b/>
          <w:i/>
          <w:sz w:val="20"/>
        </w:rPr>
        <w:t>P</w:t>
      </w:r>
      <w:r w:rsidR="001F4D28" w:rsidRPr="00E036F2">
        <w:rPr>
          <w:b/>
          <w:i/>
          <w:sz w:val="20"/>
        </w:rPr>
        <w:t xml:space="preserve">rotected </w:t>
      </w:r>
      <w:r w:rsidR="00E80295" w:rsidRPr="00E036F2">
        <w:rPr>
          <w:b/>
          <w:i/>
          <w:sz w:val="20"/>
        </w:rPr>
        <w:t>P</w:t>
      </w:r>
      <w:r w:rsidR="0096467D">
        <w:rPr>
          <w:b/>
          <w:i/>
          <w:sz w:val="20"/>
        </w:rPr>
        <w:t>ersons</w:t>
      </w:r>
      <w:r w:rsidR="001F4D28" w:rsidRPr="00E036F2">
        <w:rPr>
          <w:b/>
          <w:i/>
          <w:sz w:val="20"/>
        </w:rPr>
        <w:t xml:space="preserve"> present? Was a weapon involved</w:t>
      </w:r>
      <w:r w:rsidR="00352731" w:rsidRPr="00E036F2">
        <w:rPr>
          <w:b/>
          <w:i/>
          <w:sz w:val="20"/>
        </w:rPr>
        <w:t>?</w:t>
      </w:r>
    </w:p>
    <w:p w14:paraId="64A40E75" w14:textId="77777777" w:rsidR="00873300" w:rsidRPr="00873300" w:rsidRDefault="00873300" w:rsidP="00873300">
      <w:pPr>
        <w:spacing w:line="360" w:lineRule="auto"/>
        <w:ind w:left="360"/>
        <w:jc w:val="both"/>
        <w:rPr>
          <w:sz w:val="10"/>
          <w:szCs w:val="10"/>
        </w:rPr>
      </w:pPr>
    </w:p>
    <w:p w14:paraId="04CB8A2E" w14:textId="77777777" w:rsidR="00376352" w:rsidRDefault="00376352" w:rsidP="00376352">
      <w:pPr>
        <w:tabs>
          <w:tab w:val="left" w:pos="360"/>
        </w:tabs>
        <w:spacing w:line="360" w:lineRule="auto"/>
        <w:ind w:left="36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AD3A8E">
        <w:rPr>
          <w:sz w:val="20"/>
          <w:u w:val="single"/>
        </w:rPr>
        <w:t xml:space="preserve">                                                                                                  </w:t>
      </w:r>
      <w:r>
        <w:rPr>
          <w:sz w:val="20"/>
          <w:u w:val="single"/>
        </w:rPr>
        <w:tab/>
      </w:r>
    </w:p>
    <w:p w14:paraId="0F80BADD" w14:textId="77777777" w:rsidR="00474E6E" w:rsidRPr="00B86770" w:rsidRDefault="00474E6E" w:rsidP="00474E6E">
      <w:pPr>
        <w:ind w:left="360"/>
        <w:rPr>
          <w:sz w:val="20"/>
        </w:rPr>
      </w:pPr>
    </w:p>
    <w:p w14:paraId="588D73F2" w14:textId="77777777" w:rsidR="000E66AD" w:rsidRPr="00E036F2" w:rsidRDefault="006C7FA6" w:rsidP="00CD0CFE">
      <w:pPr>
        <w:ind w:left="360"/>
        <w:jc w:val="both"/>
        <w:rPr>
          <w:sz w:val="20"/>
        </w:rPr>
      </w:pPr>
      <w:r w:rsidRPr="00E036F2">
        <w:rPr>
          <w:b/>
          <w:sz w:val="20"/>
        </w:rPr>
        <w:t xml:space="preserve">c) </w:t>
      </w:r>
      <w:r w:rsidRPr="00E036F2">
        <w:rPr>
          <w:sz w:val="20"/>
        </w:rPr>
        <w:t xml:space="preserve">Any other past incidents of violence or threats?   </w:t>
      </w:r>
      <w:r w:rsidRPr="00E036F2">
        <w:rPr>
          <w:b/>
          <w:i/>
          <w:sz w:val="20"/>
        </w:rPr>
        <w:t xml:space="preserve">Be specific: What was the threat or acts of violence?  Where did this occur?   </w:t>
      </w:r>
      <w:r w:rsidR="000E66AD" w:rsidRPr="00E036F2">
        <w:rPr>
          <w:b/>
          <w:i/>
          <w:sz w:val="20"/>
        </w:rPr>
        <w:t xml:space="preserve">Were the minor children or other </w:t>
      </w:r>
      <w:r w:rsidR="00E80295" w:rsidRPr="00E036F2">
        <w:rPr>
          <w:b/>
          <w:i/>
          <w:sz w:val="20"/>
        </w:rPr>
        <w:t>P</w:t>
      </w:r>
      <w:r w:rsidR="000E66AD" w:rsidRPr="00E036F2">
        <w:rPr>
          <w:b/>
          <w:i/>
          <w:sz w:val="20"/>
        </w:rPr>
        <w:t xml:space="preserve">rotected </w:t>
      </w:r>
      <w:r w:rsidR="00E80295" w:rsidRPr="00E036F2">
        <w:rPr>
          <w:b/>
          <w:i/>
          <w:sz w:val="20"/>
        </w:rPr>
        <w:t>P</w:t>
      </w:r>
      <w:r w:rsidR="0096467D">
        <w:rPr>
          <w:b/>
          <w:i/>
          <w:sz w:val="20"/>
        </w:rPr>
        <w:t>ersons</w:t>
      </w:r>
      <w:r w:rsidR="000E66AD" w:rsidRPr="00E036F2">
        <w:rPr>
          <w:b/>
          <w:i/>
          <w:sz w:val="20"/>
        </w:rPr>
        <w:t xml:space="preserve"> present?  Was a weapon involved</w:t>
      </w:r>
      <w:r w:rsidR="00352731" w:rsidRPr="00E036F2">
        <w:rPr>
          <w:b/>
          <w:i/>
          <w:sz w:val="20"/>
        </w:rPr>
        <w:t>?</w:t>
      </w:r>
    </w:p>
    <w:p w14:paraId="45A5E594" w14:textId="77777777" w:rsidR="00376352" w:rsidRPr="00376352" w:rsidRDefault="00376352" w:rsidP="00376352">
      <w:pPr>
        <w:tabs>
          <w:tab w:val="left" w:pos="360"/>
        </w:tabs>
        <w:spacing w:line="360" w:lineRule="auto"/>
        <w:ind w:left="360"/>
        <w:rPr>
          <w:sz w:val="10"/>
          <w:szCs w:val="10"/>
        </w:rPr>
      </w:pPr>
    </w:p>
    <w:p w14:paraId="0865305E" w14:textId="77777777" w:rsidR="00B86770" w:rsidRDefault="00376352" w:rsidP="00B86770">
      <w:pPr>
        <w:tabs>
          <w:tab w:val="left" w:pos="360"/>
        </w:tabs>
        <w:spacing w:line="360" w:lineRule="auto"/>
        <w:ind w:left="36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B86770">
        <w:rPr>
          <w:sz w:val="20"/>
          <w:u w:val="single"/>
        </w:rPr>
        <w:tab/>
      </w:r>
      <w:r w:rsidR="00B86770">
        <w:rPr>
          <w:sz w:val="20"/>
          <w:u w:val="single"/>
        </w:rPr>
        <w:tab/>
      </w:r>
      <w:r w:rsidR="00B86770">
        <w:rPr>
          <w:sz w:val="20"/>
          <w:u w:val="single"/>
        </w:rPr>
        <w:tab/>
      </w:r>
      <w:r w:rsidR="00B86770">
        <w:rPr>
          <w:sz w:val="20"/>
          <w:u w:val="single"/>
        </w:rPr>
        <w:tab/>
      </w:r>
      <w:r w:rsidR="00B86770">
        <w:rPr>
          <w:sz w:val="20"/>
          <w:u w:val="single"/>
        </w:rPr>
        <w:tab/>
      </w:r>
      <w:r w:rsidR="00B86770">
        <w:rPr>
          <w:sz w:val="20"/>
          <w:u w:val="single"/>
        </w:rPr>
        <w:tab/>
      </w:r>
      <w:r w:rsidR="00B86770">
        <w:rPr>
          <w:sz w:val="20"/>
          <w:u w:val="single"/>
        </w:rPr>
        <w:tab/>
      </w:r>
      <w:r w:rsidR="00B86770">
        <w:rPr>
          <w:sz w:val="20"/>
          <w:u w:val="single"/>
        </w:rPr>
        <w:tab/>
      </w:r>
      <w:r w:rsidR="00B86770">
        <w:rPr>
          <w:sz w:val="20"/>
          <w:u w:val="single"/>
        </w:rPr>
        <w:tab/>
      </w:r>
      <w:r w:rsidR="00B86770">
        <w:rPr>
          <w:sz w:val="20"/>
          <w:u w:val="single"/>
        </w:rPr>
        <w:tab/>
      </w:r>
      <w:r w:rsidR="00B86770">
        <w:rPr>
          <w:sz w:val="20"/>
          <w:u w:val="single"/>
        </w:rPr>
        <w:tab/>
      </w:r>
      <w:r w:rsidR="00B86770">
        <w:rPr>
          <w:sz w:val="20"/>
          <w:u w:val="single"/>
        </w:rPr>
        <w:tab/>
      </w:r>
      <w:r w:rsidR="00B86770">
        <w:rPr>
          <w:sz w:val="20"/>
          <w:u w:val="single"/>
        </w:rPr>
        <w:tab/>
      </w:r>
      <w:r w:rsidR="00AD3A8E">
        <w:rPr>
          <w:sz w:val="20"/>
          <w:u w:val="single"/>
        </w:rPr>
        <w:t xml:space="preserve">                                                                                            </w:t>
      </w:r>
      <w:r w:rsidR="00B86770">
        <w:rPr>
          <w:sz w:val="20"/>
          <w:u w:val="single"/>
        </w:rPr>
        <w:tab/>
      </w:r>
    </w:p>
    <w:p w14:paraId="2CFD3235" w14:textId="77777777" w:rsidR="00376352" w:rsidRDefault="00376352" w:rsidP="00376352">
      <w:pPr>
        <w:tabs>
          <w:tab w:val="left" w:pos="360"/>
        </w:tabs>
        <w:spacing w:line="360" w:lineRule="auto"/>
        <w:ind w:left="360"/>
        <w:rPr>
          <w:sz w:val="20"/>
        </w:rPr>
      </w:pPr>
    </w:p>
    <w:p w14:paraId="087BED9B" w14:textId="77777777" w:rsidR="005F4109" w:rsidRDefault="006C7FA6" w:rsidP="00474E6E">
      <w:pPr>
        <w:ind w:left="360"/>
        <w:rPr>
          <w:sz w:val="20"/>
        </w:rPr>
      </w:pPr>
      <w:r w:rsidRPr="00E036F2">
        <w:rPr>
          <w:b/>
          <w:sz w:val="20"/>
        </w:rPr>
        <w:t xml:space="preserve">d) </w:t>
      </w:r>
      <w:r w:rsidRPr="00E036F2">
        <w:rPr>
          <w:sz w:val="20"/>
        </w:rPr>
        <w:t xml:space="preserve">Are you aware of any other </w:t>
      </w:r>
      <w:r w:rsidR="005F4109">
        <w:rPr>
          <w:sz w:val="20"/>
        </w:rPr>
        <w:t>P</w:t>
      </w:r>
      <w:r w:rsidRPr="00E036F2">
        <w:rPr>
          <w:sz w:val="20"/>
        </w:rPr>
        <w:t xml:space="preserve">rotection </w:t>
      </w:r>
      <w:r w:rsidR="005F4109">
        <w:rPr>
          <w:sz w:val="20"/>
        </w:rPr>
        <w:t>O</w:t>
      </w:r>
      <w:r w:rsidRPr="00E036F2">
        <w:rPr>
          <w:sz w:val="20"/>
        </w:rPr>
        <w:t>rders currently in effect against you or the other p</w:t>
      </w:r>
      <w:r w:rsidR="005F4109">
        <w:rPr>
          <w:sz w:val="20"/>
        </w:rPr>
        <w:t>erson</w:t>
      </w:r>
      <w:r w:rsidRPr="00E036F2">
        <w:rPr>
          <w:sz w:val="20"/>
        </w:rPr>
        <w:t xml:space="preserve">?  </w:t>
      </w:r>
    </w:p>
    <w:p w14:paraId="1556F853" w14:textId="77777777" w:rsidR="006C7FA6" w:rsidRPr="00E036F2" w:rsidRDefault="006C7FA6" w:rsidP="00474E6E">
      <w:pPr>
        <w:ind w:left="360"/>
        <w:rPr>
          <w:sz w:val="20"/>
        </w:rPr>
      </w:pPr>
      <w:r w:rsidRPr="00873300">
        <w:rPr>
          <w:rFonts w:ascii="Wingdings" w:hAnsi="Wingdings"/>
          <w:sz w:val="28"/>
          <w:szCs w:val="28"/>
        </w:rPr>
        <w:t></w:t>
      </w:r>
      <w:r w:rsidRPr="00E036F2">
        <w:rPr>
          <w:b/>
          <w:sz w:val="20"/>
        </w:rPr>
        <w:t>Yes</w:t>
      </w:r>
      <w:r w:rsidRPr="00E036F2">
        <w:rPr>
          <w:sz w:val="20"/>
        </w:rPr>
        <w:t xml:space="preserve"> </w:t>
      </w:r>
      <w:r w:rsidRPr="00873300">
        <w:rPr>
          <w:rFonts w:ascii="Wingdings" w:hAnsi="Wingdings"/>
          <w:sz w:val="28"/>
          <w:szCs w:val="28"/>
        </w:rPr>
        <w:t></w:t>
      </w:r>
      <w:r w:rsidRPr="00E036F2">
        <w:rPr>
          <w:sz w:val="20"/>
        </w:rPr>
        <w:t xml:space="preserve"> </w:t>
      </w:r>
      <w:r w:rsidRPr="00E036F2">
        <w:rPr>
          <w:b/>
          <w:sz w:val="20"/>
        </w:rPr>
        <w:t>No</w:t>
      </w:r>
      <w:r w:rsidR="005F4109">
        <w:rPr>
          <w:b/>
          <w:sz w:val="20"/>
        </w:rPr>
        <w:t xml:space="preserve"> </w:t>
      </w:r>
      <w:r w:rsidR="00015346">
        <w:rPr>
          <w:b/>
          <w:sz w:val="20"/>
        </w:rPr>
        <w:t xml:space="preserve">  </w:t>
      </w:r>
      <w:r w:rsidRPr="00E036F2">
        <w:rPr>
          <w:sz w:val="20"/>
        </w:rPr>
        <w:t xml:space="preserve">If </w:t>
      </w:r>
      <w:r w:rsidRPr="00E036F2">
        <w:rPr>
          <w:b/>
          <w:sz w:val="20"/>
        </w:rPr>
        <w:t>Yes,</w:t>
      </w:r>
      <w:r w:rsidRPr="00E036F2">
        <w:rPr>
          <w:sz w:val="20"/>
        </w:rPr>
        <w:t xml:space="preserve"> list any relevant information, such as the issuing Court, State, and date of the order: </w:t>
      </w:r>
    </w:p>
    <w:p w14:paraId="448157A7" w14:textId="77777777" w:rsidR="007B7E0C" w:rsidRPr="00873300" w:rsidRDefault="007B7E0C">
      <w:pPr>
        <w:spacing w:line="360" w:lineRule="auto"/>
        <w:ind w:left="360"/>
        <w:rPr>
          <w:sz w:val="10"/>
          <w:szCs w:val="10"/>
        </w:rPr>
      </w:pPr>
    </w:p>
    <w:p w14:paraId="310C70CB" w14:textId="77777777" w:rsidR="00075939" w:rsidRDefault="00376352" w:rsidP="00376352">
      <w:pPr>
        <w:spacing w:line="360" w:lineRule="auto"/>
        <w:ind w:left="36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AD3A8E">
        <w:rPr>
          <w:sz w:val="20"/>
          <w:u w:val="single"/>
        </w:rPr>
        <w:t xml:space="preserve">                                      </w:t>
      </w:r>
      <w:r>
        <w:rPr>
          <w:sz w:val="20"/>
          <w:u w:val="single"/>
        </w:rPr>
        <w:tab/>
      </w:r>
      <w:r>
        <w:rPr>
          <w:sz w:val="20"/>
          <w:u w:val="single"/>
        </w:rPr>
        <w:tab/>
      </w:r>
      <w:r>
        <w:rPr>
          <w:sz w:val="20"/>
          <w:u w:val="single"/>
        </w:rPr>
        <w:tab/>
      </w:r>
    </w:p>
    <w:p w14:paraId="454FEE64" w14:textId="77777777" w:rsidR="00AD3A8E" w:rsidRDefault="00AD3A8E" w:rsidP="00376352">
      <w:pPr>
        <w:spacing w:line="360" w:lineRule="auto"/>
        <w:ind w:left="360"/>
        <w:jc w:val="both"/>
        <w:rPr>
          <w:sz w:val="20"/>
          <w:u w:val="single"/>
        </w:rPr>
      </w:pPr>
    </w:p>
    <w:p w14:paraId="26795995" w14:textId="77777777" w:rsidR="00AD3A8E" w:rsidRDefault="00AD3A8E" w:rsidP="00376352">
      <w:pPr>
        <w:spacing w:line="360" w:lineRule="auto"/>
        <w:ind w:left="360"/>
        <w:jc w:val="both"/>
        <w:rPr>
          <w:sz w:val="20"/>
          <w:u w:val="single"/>
        </w:rPr>
      </w:pPr>
    </w:p>
    <w:p w14:paraId="186E6825" w14:textId="77777777" w:rsidR="00155B82" w:rsidRDefault="00155B82" w:rsidP="00376352">
      <w:pPr>
        <w:spacing w:line="360" w:lineRule="auto"/>
        <w:ind w:left="360"/>
        <w:jc w:val="both"/>
        <w:rPr>
          <w:sz w:val="20"/>
          <w:u w:val="single"/>
        </w:rPr>
      </w:pPr>
    </w:p>
    <w:p w14:paraId="5E9E2410" w14:textId="77777777" w:rsidR="00AD3A8E" w:rsidRDefault="00AD3A8E" w:rsidP="00376352">
      <w:pPr>
        <w:spacing w:line="360" w:lineRule="auto"/>
        <w:ind w:left="360"/>
        <w:jc w:val="both"/>
        <w:rPr>
          <w:sz w:val="20"/>
        </w:rPr>
      </w:pPr>
    </w:p>
    <w:p w14:paraId="73DA64BB" w14:textId="77777777" w:rsidR="006C7FA6" w:rsidRDefault="006C7FA6" w:rsidP="00525F40">
      <w:pPr>
        <w:numPr>
          <w:ilvl w:val="0"/>
          <w:numId w:val="3"/>
        </w:numPr>
        <w:rPr>
          <w:sz w:val="20"/>
        </w:rPr>
      </w:pPr>
      <w:r w:rsidRPr="00E036F2">
        <w:rPr>
          <w:sz w:val="20"/>
        </w:rPr>
        <w:lastRenderedPageBreak/>
        <w:t xml:space="preserve">I believe that I and/or the </w:t>
      </w:r>
      <w:r w:rsidR="000E66AD" w:rsidRPr="00E036F2">
        <w:rPr>
          <w:sz w:val="20"/>
        </w:rPr>
        <w:t xml:space="preserve">other </w:t>
      </w:r>
      <w:r w:rsidR="00E80295" w:rsidRPr="00E036F2">
        <w:rPr>
          <w:sz w:val="20"/>
        </w:rPr>
        <w:t>P</w:t>
      </w:r>
      <w:r w:rsidR="000E66AD" w:rsidRPr="00E036F2">
        <w:rPr>
          <w:sz w:val="20"/>
        </w:rPr>
        <w:t xml:space="preserve">rotected </w:t>
      </w:r>
      <w:r w:rsidR="00E80295" w:rsidRPr="00E036F2">
        <w:rPr>
          <w:sz w:val="20"/>
        </w:rPr>
        <w:t>P</w:t>
      </w:r>
      <w:r w:rsidR="00912DC3">
        <w:rPr>
          <w:sz w:val="20"/>
        </w:rPr>
        <w:t>ersons</w:t>
      </w:r>
      <w:r w:rsidRPr="00E036F2">
        <w:rPr>
          <w:sz w:val="20"/>
        </w:rPr>
        <w:t xml:space="preserve"> named in this action are in imminent danger from ________</w:t>
      </w:r>
      <w:r w:rsidR="00665DD4" w:rsidRPr="00E036F2">
        <w:rPr>
          <w:sz w:val="20"/>
        </w:rPr>
        <w:t>____________</w:t>
      </w:r>
      <w:r w:rsidR="00464181" w:rsidRPr="00E036F2">
        <w:rPr>
          <w:sz w:val="20"/>
        </w:rPr>
        <w:t>__</w:t>
      </w:r>
      <w:r w:rsidR="00665DD4" w:rsidRPr="00E036F2">
        <w:rPr>
          <w:sz w:val="20"/>
        </w:rPr>
        <w:t>___</w:t>
      </w:r>
      <w:r w:rsidRPr="00E036F2">
        <w:rPr>
          <w:sz w:val="20"/>
        </w:rPr>
        <w:t>_________  (name of p</w:t>
      </w:r>
      <w:r w:rsidR="00912DC3">
        <w:rPr>
          <w:sz w:val="20"/>
        </w:rPr>
        <w:t>erson</w:t>
      </w:r>
      <w:r w:rsidRPr="00E036F2">
        <w:rPr>
          <w:sz w:val="20"/>
        </w:rPr>
        <w:t>):</w:t>
      </w:r>
    </w:p>
    <w:p w14:paraId="1C5761DB" w14:textId="77777777" w:rsidR="00DC73A1" w:rsidRPr="00E036F2" w:rsidRDefault="00DC73A1" w:rsidP="00DC73A1">
      <w:pPr>
        <w:jc w:val="both"/>
        <w:rPr>
          <w:sz w:val="20"/>
        </w:rPr>
      </w:pPr>
    </w:p>
    <w:p w14:paraId="5F51D537" w14:textId="77777777" w:rsidR="006C7FA6" w:rsidRPr="00E036F2" w:rsidRDefault="00B86770" w:rsidP="00B86770">
      <w:pPr>
        <w:ind w:left="360"/>
        <w:rPr>
          <w:sz w:val="20"/>
        </w:rPr>
      </w:pPr>
      <w:r w:rsidRPr="00376352">
        <w:rPr>
          <w:rFonts w:ascii="Wingdings" w:hAnsi="Wingdings"/>
          <w:sz w:val="28"/>
          <w:szCs w:val="28"/>
        </w:rPr>
        <w:t></w:t>
      </w:r>
      <w:r w:rsidR="006C7FA6" w:rsidRPr="00E036F2">
        <w:rPr>
          <w:sz w:val="20"/>
        </w:rPr>
        <w:t>Harm to my/our life or health if he/she is not restrained as requested.</w:t>
      </w:r>
    </w:p>
    <w:p w14:paraId="616D83D5" w14:textId="77777777" w:rsidR="006C7FA6" w:rsidRPr="00E036F2" w:rsidRDefault="00B86770" w:rsidP="00B86770">
      <w:pPr>
        <w:ind w:left="360"/>
        <w:jc w:val="both"/>
        <w:rPr>
          <w:sz w:val="20"/>
        </w:rPr>
      </w:pPr>
      <w:r w:rsidRPr="00376352">
        <w:rPr>
          <w:rFonts w:ascii="Wingdings" w:hAnsi="Wingdings"/>
          <w:sz w:val="28"/>
          <w:szCs w:val="28"/>
        </w:rPr>
        <w:t></w:t>
      </w:r>
      <w:r w:rsidR="006C7FA6" w:rsidRPr="00E036F2">
        <w:rPr>
          <w:sz w:val="20"/>
        </w:rPr>
        <w:t>Physical or emotional harm to my/our emotional health or welfare if he/she is not excluded from the family home or the home of another.</w:t>
      </w:r>
    </w:p>
    <w:p w14:paraId="41676EF3" w14:textId="77777777" w:rsidR="00B86770" w:rsidRPr="00B86770" w:rsidRDefault="00B86770" w:rsidP="00B86770">
      <w:pPr>
        <w:jc w:val="both"/>
        <w:rPr>
          <w:sz w:val="20"/>
        </w:rPr>
      </w:pPr>
    </w:p>
    <w:p w14:paraId="381841AF" w14:textId="77777777" w:rsidR="00B86770" w:rsidRPr="00B86770" w:rsidRDefault="00B86770" w:rsidP="00B86770">
      <w:pPr>
        <w:jc w:val="both"/>
        <w:rPr>
          <w:sz w:val="20"/>
        </w:rPr>
      </w:pPr>
    </w:p>
    <w:p w14:paraId="159CB583" w14:textId="77777777" w:rsidR="006C7FA6" w:rsidRPr="00E036F2" w:rsidRDefault="006C7FA6">
      <w:pPr>
        <w:numPr>
          <w:ilvl w:val="0"/>
          <w:numId w:val="3"/>
        </w:numPr>
        <w:jc w:val="both"/>
        <w:rPr>
          <w:sz w:val="20"/>
        </w:rPr>
      </w:pPr>
      <w:r w:rsidRPr="00873300">
        <w:rPr>
          <w:rFonts w:ascii="Wingdings" w:hAnsi="Wingdings"/>
          <w:sz w:val="28"/>
          <w:szCs w:val="28"/>
        </w:rPr>
        <w:t></w:t>
      </w:r>
      <w:r w:rsidRPr="00E036F2">
        <w:rPr>
          <w:sz w:val="20"/>
        </w:rPr>
        <w:t xml:space="preserve">I request that I be permitted to omit my address from this </w:t>
      </w:r>
      <w:r w:rsidR="0015251E" w:rsidRPr="00E036F2">
        <w:rPr>
          <w:sz w:val="20"/>
        </w:rPr>
        <w:t xml:space="preserve">Verified </w:t>
      </w:r>
      <w:r w:rsidR="00E80295" w:rsidRPr="00E036F2">
        <w:rPr>
          <w:sz w:val="20"/>
        </w:rPr>
        <w:t>C</w:t>
      </w:r>
      <w:r w:rsidRPr="00E036F2">
        <w:rPr>
          <w:sz w:val="20"/>
        </w:rPr>
        <w:t>omplaint</w:t>
      </w:r>
      <w:r w:rsidR="00E80295" w:rsidRPr="00E036F2">
        <w:rPr>
          <w:sz w:val="20"/>
        </w:rPr>
        <w:t>/Motion</w:t>
      </w:r>
      <w:r w:rsidR="0015251E" w:rsidRPr="00E036F2">
        <w:rPr>
          <w:sz w:val="20"/>
        </w:rPr>
        <w:t xml:space="preserve"> for Civil Protection Order</w:t>
      </w:r>
      <w:r w:rsidRPr="00E036F2">
        <w:rPr>
          <w:sz w:val="20"/>
        </w:rPr>
        <w:t xml:space="preserve">, because I fear that including my address will endanger me and/or the </w:t>
      </w:r>
      <w:r w:rsidR="00DA1302" w:rsidRPr="00E036F2">
        <w:rPr>
          <w:sz w:val="20"/>
        </w:rPr>
        <w:t xml:space="preserve">other </w:t>
      </w:r>
      <w:r w:rsidR="00E80295" w:rsidRPr="00E036F2">
        <w:rPr>
          <w:sz w:val="20"/>
        </w:rPr>
        <w:t>P</w:t>
      </w:r>
      <w:r w:rsidR="00DA1302" w:rsidRPr="00E036F2">
        <w:rPr>
          <w:sz w:val="20"/>
        </w:rPr>
        <w:t xml:space="preserve">rotected </w:t>
      </w:r>
      <w:r w:rsidR="00E80295" w:rsidRPr="00E036F2">
        <w:rPr>
          <w:sz w:val="20"/>
        </w:rPr>
        <w:t>P</w:t>
      </w:r>
      <w:r w:rsidR="00912DC3">
        <w:rPr>
          <w:sz w:val="20"/>
        </w:rPr>
        <w:t>ersons</w:t>
      </w:r>
      <w:r w:rsidR="00DA1302" w:rsidRPr="00E036F2">
        <w:rPr>
          <w:sz w:val="20"/>
        </w:rPr>
        <w:t>.</w:t>
      </w:r>
    </w:p>
    <w:p w14:paraId="37EC1B63" w14:textId="77777777" w:rsidR="006C7FA6" w:rsidRDefault="006C7FA6">
      <w:pPr>
        <w:rPr>
          <w:sz w:val="20"/>
        </w:rPr>
      </w:pPr>
    </w:p>
    <w:p w14:paraId="77E372AA" w14:textId="77777777" w:rsidR="004A3F68" w:rsidRPr="00E036F2" w:rsidRDefault="004A3F68">
      <w:pPr>
        <w:rPr>
          <w:sz w:val="20"/>
        </w:rPr>
      </w:pPr>
    </w:p>
    <w:p w14:paraId="6BB2CB75" w14:textId="77777777" w:rsidR="006C7FA6" w:rsidRDefault="006C7FA6">
      <w:pPr>
        <w:numPr>
          <w:ilvl w:val="0"/>
          <w:numId w:val="3"/>
        </w:numPr>
        <w:rPr>
          <w:sz w:val="20"/>
        </w:rPr>
      </w:pPr>
      <w:r w:rsidRPr="00E036F2">
        <w:rPr>
          <w:sz w:val="20"/>
        </w:rPr>
        <w:t xml:space="preserve">I request the following relief from the Court that </w:t>
      </w:r>
      <w:r w:rsidR="00DC73A1">
        <w:rPr>
          <w:sz w:val="20"/>
          <w:u w:val="single"/>
        </w:rPr>
        <w:tab/>
      </w:r>
      <w:r w:rsidR="00DC73A1">
        <w:rPr>
          <w:sz w:val="20"/>
          <w:u w:val="single"/>
        </w:rPr>
        <w:tab/>
      </w:r>
      <w:r w:rsidR="00DC73A1">
        <w:rPr>
          <w:sz w:val="20"/>
          <w:u w:val="single"/>
        </w:rPr>
        <w:tab/>
      </w:r>
      <w:r w:rsidR="00DC73A1">
        <w:rPr>
          <w:sz w:val="20"/>
          <w:u w:val="single"/>
        </w:rPr>
        <w:tab/>
      </w:r>
      <w:r w:rsidR="00DC73A1">
        <w:rPr>
          <w:sz w:val="20"/>
          <w:u w:val="single"/>
        </w:rPr>
        <w:tab/>
      </w:r>
      <w:r w:rsidRPr="00E036F2">
        <w:rPr>
          <w:sz w:val="20"/>
        </w:rPr>
        <w:t xml:space="preserve"> (name of p</w:t>
      </w:r>
      <w:r w:rsidR="006820B1">
        <w:rPr>
          <w:sz w:val="20"/>
        </w:rPr>
        <w:t>erson</w:t>
      </w:r>
      <w:r w:rsidRPr="00E036F2">
        <w:rPr>
          <w:sz w:val="20"/>
        </w:rPr>
        <w:t>):</w:t>
      </w:r>
    </w:p>
    <w:p w14:paraId="45343054" w14:textId="77777777" w:rsidR="006820B1" w:rsidRPr="00E036F2" w:rsidRDefault="006820B1" w:rsidP="006820B1">
      <w:pPr>
        <w:rPr>
          <w:sz w:val="20"/>
        </w:rPr>
      </w:pPr>
    </w:p>
    <w:p w14:paraId="7E2EE4D9" w14:textId="77777777" w:rsidR="006C7FA6" w:rsidRPr="00E036F2" w:rsidRDefault="00B86770" w:rsidP="00525F40">
      <w:pPr>
        <w:numPr>
          <w:ilvl w:val="0"/>
          <w:numId w:val="18"/>
        </w:numPr>
        <w:rPr>
          <w:sz w:val="20"/>
        </w:rPr>
      </w:pPr>
      <w:r w:rsidRPr="00376352">
        <w:rPr>
          <w:rFonts w:ascii="Wingdings" w:hAnsi="Wingdings"/>
          <w:sz w:val="28"/>
          <w:szCs w:val="28"/>
        </w:rPr>
        <w:t></w:t>
      </w:r>
      <w:r w:rsidR="006C7FA6" w:rsidRPr="00E036F2">
        <w:rPr>
          <w:sz w:val="20"/>
        </w:rPr>
        <w:t xml:space="preserve">Be ordered to refrain from </w:t>
      </w:r>
      <w:r w:rsidR="003D3CF3">
        <w:rPr>
          <w:sz w:val="20"/>
        </w:rPr>
        <w:t>contacting, harassing, injuring, stalking, touching, sexually assa</w:t>
      </w:r>
      <w:r w:rsidR="00525F40">
        <w:rPr>
          <w:sz w:val="20"/>
        </w:rPr>
        <w:t>u</w:t>
      </w:r>
      <w:r w:rsidR="003D3CF3">
        <w:rPr>
          <w:sz w:val="20"/>
        </w:rPr>
        <w:t>lting</w:t>
      </w:r>
      <w:r w:rsidR="006C7FA6" w:rsidRPr="00E036F2">
        <w:rPr>
          <w:sz w:val="20"/>
        </w:rPr>
        <w:t>, molesting, intimidating, and threatening</w:t>
      </w:r>
      <w:r w:rsidR="00525F40">
        <w:rPr>
          <w:sz w:val="20"/>
        </w:rPr>
        <w:t xml:space="preserve"> </w:t>
      </w:r>
      <w:r w:rsidR="003D3CF3">
        <w:rPr>
          <w:sz w:val="20"/>
        </w:rPr>
        <w:t>me or other protected persons.</w:t>
      </w:r>
    </w:p>
    <w:p w14:paraId="680E4CF8" w14:textId="77777777" w:rsidR="006C7FA6" w:rsidRPr="00E036F2" w:rsidRDefault="006C7FA6">
      <w:pPr>
        <w:tabs>
          <w:tab w:val="left" w:pos="1080"/>
          <w:tab w:val="left" w:pos="1440"/>
        </w:tabs>
        <w:ind w:left="1080" w:hanging="720"/>
        <w:jc w:val="both"/>
        <w:rPr>
          <w:sz w:val="20"/>
        </w:rPr>
      </w:pPr>
    </w:p>
    <w:p w14:paraId="07ABB4EB" w14:textId="77777777" w:rsidR="006C7FA6" w:rsidRPr="00E036F2" w:rsidRDefault="00B86770" w:rsidP="00840E15">
      <w:pPr>
        <w:numPr>
          <w:ilvl w:val="0"/>
          <w:numId w:val="18"/>
        </w:numPr>
        <w:rPr>
          <w:sz w:val="20"/>
        </w:rPr>
      </w:pPr>
      <w:r w:rsidRPr="00376352">
        <w:rPr>
          <w:rFonts w:ascii="Wingdings" w:hAnsi="Wingdings"/>
          <w:sz w:val="28"/>
          <w:szCs w:val="28"/>
        </w:rPr>
        <w:t></w:t>
      </w:r>
      <w:r w:rsidR="006C7FA6" w:rsidRPr="00E036F2">
        <w:rPr>
          <w:sz w:val="20"/>
        </w:rPr>
        <w:t xml:space="preserve">Be ordered to have </w:t>
      </w:r>
      <w:r w:rsidR="006C7FA6" w:rsidRPr="004912DB">
        <w:rPr>
          <w:b/>
          <w:sz w:val="20"/>
          <w:u w:val="single"/>
        </w:rPr>
        <w:t>no contact</w:t>
      </w:r>
      <w:r w:rsidR="006C7FA6" w:rsidRPr="00E036F2">
        <w:rPr>
          <w:sz w:val="20"/>
        </w:rPr>
        <w:t xml:space="preserve"> at all with me or the </w:t>
      </w:r>
      <w:r w:rsidR="00D548D5" w:rsidRPr="00E036F2">
        <w:rPr>
          <w:sz w:val="20"/>
        </w:rPr>
        <w:t xml:space="preserve">other </w:t>
      </w:r>
      <w:r w:rsidR="0032414A" w:rsidRPr="00E036F2">
        <w:rPr>
          <w:sz w:val="20"/>
        </w:rPr>
        <w:t>P</w:t>
      </w:r>
      <w:r w:rsidR="00D548D5" w:rsidRPr="00E036F2">
        <w:rPr>
          <w:sz w:val="20"/>
        </w:rPr>
        <w:t xml:space="preserve">rotected </w:t>
      </w:r>
      <w:r w:rsidR="0032414A" w:rsidRPr="00E036F2">
        <w:rPr>
          <w:sz w:val="20"/>
        </w:rPr>
        <w:t>P</w:t>
      </w:r>
      <w:r w:rsidR="006820B1">
        <w:rPr>
          <w:sz w:val="20"/>
        </w:rPr>
        <w:t>ersons</w:t>
      </w:r>
      <w:r w:rsidR="004912DB">
        <w:rPr>
          <w:sz w:val="20"/>
        </w:rPr>
        <w:t>.</w:t>
      </w:r>
      <w:r w:rsidR="006C7FA6" w:rsidRPr="00E036F2">
        <w:rPr>
          <w:sz w:val="20"/>
        </w:rPr>
        <w:t xml:space="preserve"> </w:t>
      </w:r>
    </w:p>
    <w:p w14:paraId="61484148" w14:textId="77777777" w:rsidR="006C7FA6" w:rsidRPr="00E036F2" w:rsidRDefault="006C7FA6" w:rsidP="00AA49B9">
      <w:pPr>
        <w:ind w:left="1080" w:hanging="720"/>
        <w:rPr>
          <w:b/>
          <w:sz w:val="20"/>
        </w:rPr>
      </w:pPr>
      <w:r w:rsidRPr="00E036F2">
        <w:rPr>
          <w:sz w:val="20"/>
        </w:rPr>
        <w:tab/>
      </w:r>
      <w:r w:rsidRPr="00E036F2">
        <w:rPr>
          <w:b/>
          <w:sz w:val="20"/>
        </w:rPr>
        <w:t>or</w:t>
      </w:r>
    </w:p>
    <w:p w14:paraId="2BFD63EA" w14:textId="77777777" w:rsidR="006C7FA6" w:rsidRPr="00E036F2" w:rsidRDefault="00B86770" w:rsidP="00AA49B9">
      <w:pPr>
        <w:ind w:left="630" w:firstLine="90"/>
        <w:rPr>
          <w:sz w:val="20"/>
        </w:rPr>
      </w:pPr>
      <w:r w:rsidRPr="00376352">
        <w:rPr>
          <w:rFonts w:ascii="Wingdings" w:hAnsi="Wingdings"/>
          <w:sz w:val="28"/>
          <w:szCs w:val="28"/>
        </w:rPr>
        <w:t></w:t>
      </w:r>
      <w:r w:rsidR="006C7FA6" w:rsidRPr="00E036F2">
        <w:rPr>
          <w:sz w:val="20"/>
        </w:rPr>
        <w:t xml:space="preserve">Be allowed only the following </w:t>
      </w:r>
      <w:r w:rsidR="00D548D5" w:rsidRPr="00E036F2">
        <w:rPr>
          <w:sz w:val="20"/>
        </w:rPr>
        <w:t xml:space="preserve">limited contact with me or the other </w:t>
      </w:r>
      <w:r w:rsidR="0032414A" w:rsidRPr="00E036F2">
        <w:rPr>
          <w:sz w:val="20"/>
        </w:rPr>
        <w:t>P</w:t>
      </w:r>
      <w:r w:rsidR="00D548D5" w:rsidRPr="00E036F2">
        <w:rPr>
          <w:sz w:val="20"/>
        </w:rPr>
        <w:t xml:space="preserve">rotected </w:t>
      </w:r>
      <w:r w:rsidR="0032414A" w:rsidRPr="00E036F2">
        <w:rPr>
          <w:sz w:val="20"/>
        </w:rPr>
        <w:t>P</w:t>
      </w:r>
      <w:r w:rsidR="006820B1">
        <w:rPr>
          <w:sz w:val="20"/>
        </w:rPr>
        <w:t>ersons</w:t>
      </w:r>
      <w:r w:rsidR="006C7FA6" w:rsidRPr="00E036F2">
        <w:rPr>
          <w:sz w:val="20"/>
        </w:rPr>
        <w:t>:</w:t>
      </w:r>
      <w:r w:rsidR="008C5DA6" w:rsidRPr="00E036F2">
        <w:rPr>
          <w:sz w:val="20"/>
        </w:rPr>
        <w:t xml:space="preserve"> </w:t>
      </w:r>
      <w:r w:rsidR="006C7FA6" w:rsidRPr="00E036F2">
        <w:rPr>
          <w:sz w:val="20"/>
        </w:rPr>
        <w:t xml:space="preserve"> </w:t>
      </w:r>
      <w:r w:rsidR="00D548D5" w:rsidRPr="00E036F2">
        <w:rPr>
          <w:b/>
          <w:i/>
          <w:sz w:val="20"/>
        </w:rPr>
        <w:t>Be specific</w:t>
      </w:r>
      <w:r w:rsidR="008C5DA6" w:rsidRPr="00E036F2">
        <w:rPr>
          <w:b/>
          <w:i/>
          <w:sz w:val="20"/>
        </w:rPr>
        <w:t>.</w:t>
      </w:r>
    </w:p>
    <w:p w14:paraId="32EECC0B" w14:textId="77777777" w:rsidR="00873300" w:rsidRPr="00873300" w:rsidRDefault="00873300" w:rsidP="00873300">
      <w:pPr>
        <w:spacing w:line="360" w:lineRule="auto"/>
        <w:ind w:left="630"/>
        <w:rPr>
          <w:sz w:val="10"/>
          <w:szCs w:val="10"/>
        </w:rPr>
      </w:pPr>
    </w:p>
    <w:p w14:paraId="0E169924" w14:textId="77777777" w:rsidR="00B86770" w:rsidRPr="00376352" w:rsidRDefault="006C7FA6" w:rsidP="00B86770">
      <w:pPr>
        <w:tabs>
          <w:tab w:val="left" w:pos="360"/>
        </w:tabs>
        <w:spacing w:line="360" w:lineRule="auto"/>
        <w:ind w:left="360"/>
        <w:rPr>
          <w:sz w:val="10"/>
          <w:szCs w:val="10"/>
        </w:rPr>
      </w:pPr>
      <w:r w:rsidRPr="00E036F2">
        <w:rPr>
          <w:sz w:val="20"/>
        </w:rPr>
        <w:t xml:space="preserve"> </w:t>
      </w:r>
    </w:p>
    <w:p w14:paraId="13FDB713" w14:textId="77777777" w:rsidR="00B86770" w:rsidRDefault="00B86770" w:rsidP="00B86770">
      <w:pPr>
        <w:tabs>
          <w:tab w:val="left" w:pos="360"/>
        </w:tabs>
        <w:spacing w:line="360" w:lineRule="auto"/>
        <w:ind w:left="63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AD3A8E">
        <w:rPr>
          <w:sz w:val="20"/>
          <w:u w:val="single"/>
        </w:rPr>
        <w:t xml:space="preserve">                                              </w:t>
      </w:r>
      <w:r>
        <w:rPr>
          <w:sz w:val="20"/>
          <w:u w:val="single"/>
        </w:rPr>
        <w:tab/>
      </w:r>
      <w:r>
        <w:rPr>
          <w:sz w:val="20"/>
          <w:u w:val="single"/>
        </w:rPr>
        <w:tab/>
      </w:r>
    </w:p>
    <w:p w14:paraId="076501D6" w14:textId="77777777" w:rsidR="00CA1F18" w:rsidRDefault="00CA1F18" w:rsidP="00474E6E">
      <w:pPr>
        <w:ind w:left="1080" w:hanging="720"/>
        <w:jc w:val="both"/>
        <w:rPr>
          <w:b/>
          <w:sz w:val="20"/>
        </w:rPr>
      </w:pPr>
    </w:p>
    <w:p w14:paraId="49042F7B" w14:textId="77777777" w:rsidR="006C7FA6" w:rsidRPr="00E036F2" w:rsidRDefault="00B86770" w:rsidP="00840E15">
      <w:pPr>
        <w:numPr>
          <w:ilvl w:val="0"/>
          <w:numId w:val="18"/>
        </w:numPr>
        <w:jc w:val="both"/>
        <w:rPr>
          <w:sz w:val="20"/>
        </w:rPr>
      </w:pPr>
      <w:r w:rsidRPr="00376352">
        <w:rPr>
          <w:rFonts w:ascii="Wingdings" w:hAnsi="Wingdings"/>
          <w:sz w:val="28"/>
          <w:szCs w:val="28"/>
        </w:rPr>
        <w:t></w:t>
      </w:r>
      <w:r w:rsidR="006C7FA6" w:rsidRPr="00E036F2">
        <w:rPr>
          <w:sz w:val="20"/>
        </w:rPr>
        <w:t xml:space="preserve">Be excluded from my home at (address): </w:t>
      </w:r>
      <w:r w:rsidR="006C7FA6" w:rsidRPr="00E036F2">
        <w:rPr>
          <w:b/>
          <w:sz w:val="20"/>
        </w:rPr>
        <w:t xml:space="preserve">If you checked section 6, </w:t>
      </w:r>
      <w:r w:rsidR="006C7FA6" w:rsidRPr="00E036F2">
        <w:rPr>
          <w:b/>
          <w:sz w:val="20"/>
          <w:u w:val="single"/>
        </w:rPr>
        <w:t>do not</w:t>
      </w:r>
      <w:r w:rsidR="006C7FA6" w:rsidRPr="00E036F2">
        <w:rPr>
          <w:b/>
          <w:sz w:val="20"/>
        </w:rPr>
        <w:t xml:space="preserve"> provide your address.</w:t>
      </w:r>
      <w:r w:rsidR="006C7FA6" w:rsidRPr="00E036F2">
        <w:rPr>
          <w:sz w:val="20"/>
        </w:rPr>
        <w:t xml:space="preserve"> </w:t>
      </w:r>
    </w:p>
    <w:p w14:paraId="409E5920" w14:textId="77777777" w:rsidR="006C7FA6" w:rsidRPr="00E036F2" w:rsidRDefault="006C7FA6" w:rsidP="00474E6E">
      <w:pPr>
        <w:ind w:left="360" w:firstLine="720"/>
        <w:rPr>
          <w:sz w:val="20"/>
        </w:rPr>
      </w:pPr>
      <w:r w:rsidRPr="00E036F2">
        <w:rPr>
          <w:sz w:val="20"/>
        </w:rPr>
        <w:t>________________________________________________________________________________</w:t>
      </w:r>
    </w:p>
    <w:p w14:paraId="15CDF97E" w14:textId="77777777" w:rsidR="00CA1F18" w:rsidRPr="00CA1F18" w:rsidRDefault="00CA1F18" w:rsidP="00CA1F18">
      <w:pPr>
        <w:ind w:left="360"/>
        <w:jc w:val="both"/>
        <w:rPr>
          <w:sz w:val="20"/>
        </w:rPr>
      </w:pPr>
    </w:p>
    <w:p w14:paraId="19E91A96" w14:textId="77777777" w:rsidR="006C7FA6" w:rsidRPr="00E036F2" w:rsidRDefault="00B86770" w:rsidP="00840E15">
      <w:pPr>
        <w:numPr>
          <w:ilvl w:val="0"/>
          <w:numId w:val="18"/>
        </w:numPr>
        <w:jc w:val="both"/>
        <w:rPr>
          <w:sz w:val="20"/>
        </w:rPr>
      </w:pPr>
      <w:r w:rsidRPr="00376352">
        <w:rPr>
          <w:rFonts w:ascii="Wingdings" w:hAnsi="Wingdings"/>
          <w:sz w:val="28"/>
          <w:szCs w:val="28"/>
        </w:rPr>
        <w:t></w:t>
      </w:r>
      <w:r w:rsidR="006C7FA6" w:rsidRPr="00E036F2">
        <w:rPr>
          <w:sz w:val="20"/>
        </w:rPr>
        <w:t>Be ordered to stay at least __</w:t>
      </w:r>
      <w:r w:rsidR="00BE6220" w:rsidRPr="00E036F2">
        <w:rPr>
          <w:sz w:val="20"/>
        </w:rPr>
        <w:t>_</w:t>
      </w:r>
      <w:r w:rsidR="006C7FA6" w:rsidRPr="00E036F2">
        <w:rPr>
          <w:sz w:val="20"/>
        </w:rPr>
        <w:t xml:space="preserve">_____ yards from </w:t>
      </w:r>
      <w:r w:rsidR="00661588" w:rsidRPr="00E036F2">
        <w:rPr>
          <w:sz w:val="20"/>
        </w:rPr>
        <w:t>t</w:t>
      </w:r>
      <w:r w:rsidR="006C7FA6" w:rsidRPr="00E036F2">
        <w:rPr>
          <w:sz w:val="20"/>
        </w:rPr>
        <w:t xml:space="preserve">he following </w:t>
      </w:r>
      <w:r w:rsidR="00FA1BC2" w:rsidRPr="00E036F2">
        <w:rPr>
          <w:sz w:val="20"/>
        </w:rPr>
        <w:t>places.</w:t>
      </w:r>
      <w:r w:rsidR="006C7FA6" w:rsidRPr="00E036F2">
        <w:rPr>
          <w:sz w:val="20"/>
        </w:rPr>
        <w:t xml:space="preserve"> (address or description)</w:t>
      </w:r>
    </w:p>
    <w:p w14:paraId="1EADAEBB" w14:textId="77777777" w:rsidR="00BE6220" w:rsidRPr="00E036F2" w:rsidRDefault="00BE6220" w:rsidP="00BE6220">
      <w:pPr>
        <w:ind w:left="1800" w:hanging="720"/>
        <w:jc w:val="both"/>
        <w:rPr>
          <w:sz w:val="20"/>
        </w:rPr>
      </w:pPr>
      <w:r w:rsidRPr="00E036F2">
        <w:rPr>
          <w:b/>
          <w:sz w:val="20"/>
        </w:rPr>
        <w:t xml:space="preserve">If you checked section 6, </w:t>
      </w:r>
      <w:r w:rsidRPr="00E036F2">
        <w:rPr>
          <w:b/>
          <w:sz w:val="20"/>
          <w:u w:val="single"/>
        </w:rPr>
        <w:t>do not</w:t>
      </w:r>
      <w:r w:rsidRPr="00E036F2">
        <w:rPr>
          <w:b/>
          <w:sz w:val="20"/>
        </w:rPr>
        <w:t xml:space="preserve"> provide your address.</w:t>
      </w:r>
      <w:r w:rsidRPr="00E036F2">
        <w:rPr>
          <w:sz w:val="20"/>
        </w:rPr>
        <w:t xml:space="preserve"> </w:t>
      </w:r>
    </w:p>
    <w:p w14:paraId="0815054B" w14:textId="77777777" w:rsidR="00840E15" w:rsidRPr="00E036F2" w:rsidRDefault="00B86770" w:rsidP="00840E15">
      <w:pPr>
        <w:tabs>
          <w:tab w:val="left" w:pos="360"/>
          <w:tab w:val="right" w:leader="underscore" w:pos="10920"/>
        </w:tabs>
        <w:ind w:left="720"/>
        <w:rPr>
          <w:sz w:val="20"/>
        </w:rPr>
      </w:pPr>
      <w:r w:rsidRPr="00376352">
        <w:rPr>
          <w:rFonts w:ascii="Wingdings" w:hAnsi="Wingdings"/>
          <w:sz w:val="28"/>
          <w:szCs w:val="28"/>
        </w:rPr>
        <w:t></w:t>
      </w:r>
      <w:r w:rsidR="004A3F68">
        <w:rPr>
          <w:sz w:val="20"/>
        </w:rPr>
        <w:t>H</w:t>
      </w:r>
      <w:r w:rsidR="006C7FA6" w:rsidRPr="00E036F2">
        <w:rPr>
          <w:sz w:val="20"/>
        </w:rPr>
        <w:t xml:space="preserve">ome: </w:t>
      </w:r>
      <w:r w:rsidR="00840E15" w:rsidRPr="00E036F2">
        <w:rPr>
          <w:sz w:val="20"/>
        </w:rPr>
        <w:t>__________________________________________________________________________</w:t>
      </w:r>
      <w:r w:rsidR="00AD3A8E">
        <w:rPr>
          <w:sz w:val="20"/>
        </w:rPr>
        <w:t>________</w:t>
      </w:r>
    </w:p>
    <w:p w14:paraId="2978BB0E" w14:textId="77777777" w:rsidR="006C7FA6" w:rsidRPr="00E036F2" w:rsidRDefault="00B86770" w:rsidP="00B86770">
      <w:pPr>
        <w:tabs>
          <w:tab w:val="left" w:pos="360"/>
          <w:tab w:val="right" w:leader="underscore" w:pos="10920"/>
        </w:tabs>
        <w:ind w:left="720"/>
        <w:rPr>
          <w:sz w:val="20"/>
        </w:rPr>
      </w:pPr>
      <w:r w:rsidRPr="00376352">
        <w:rPr>
          <w:rFonts w:ascii="Wingdings" w:hAnsi="Wingdings"/>
          <w:sz w:val="28"/>
          <w:szCs w:val="28"/>
        </w:rPr>
        <w:t></w:t>
      </w:r>
      <w:r w:rsidR="004A3F68">
        <w:rPr>
          <w:sz w:val="20"/>
        </w:rPr>
        <w:t>W</w:t>
      </w:r>
      <w:r w:rsidR="006C7FA6" w:rsidRPr="00E036F2">
        <w:rPr>
          <w:sz w:val="20"/>
        </w:rPr>
        <w:t>ork:     Name: _________________________ Address: _________________________________</w:t>
      </w:r>
      <w:r w:rsidR="00AD3A8E">
        <w:rPr>
          <w:sz w:val="20"/>
        </w:rPr>
        <w:t>_________</w:t>
      </w:r>
    </w:p>
    <w:p w14:paraId="17ACD364" w14:textId="77777777" w:rsidR="006C7FA6" w:rsidRPr="00E036F2" w:rsidRDefault="00B86770" w:rsidP="00B86770">
      <w:pPr>
        <w:tabs>
          <w:tab w:val="left" w:pos="360"/>
          <w:tab w:val="right" w:leader="underscore" w:pos="10920"/>
        </w:tabs>
        <w:ind w:left="720"/>
        <w:rPr>
          <w:sz w:val="20"/>
        </w:rPr>
      </w:pPr>
      <w:r w:rsidRPr="00376352">
        <w:rPr>
          <w:rFonts w:ascii="Wingdings" w:hAnsi="Wingdings"/>
          <w:sz w:val="28"/>
          <w:szCs w:val="28"/>
        </w:rPr>
        <w:t></w:t>
      </w:r>
      <w:r w:rsidR="006C7FA6" w:rsidRPr="00E036F2">
        <w:rPr>
          <w:sz w:val="20"/>
        </w:rPr>
        <w:t>School:  Name: _________________________ Address: ___________________________________</w:t>
      </w:r>
      <w:r w:rsidR="00AD3A8E">
        <w:rPr>
          <w:sz w:val="20"/>
        </w:rPr>
        <w:t>_______</w:t>
      </w:r>
    </w:p>
    <w:p w14:paraId="5C366BDB" w14:textId="77777777" w:rsidR="006C7FA6" w:rsidRPr="00E036F2" w:rsidRDefault="00B86770" w:rsidP="00B86770">
      <w:pPr>
        <w:tabs>
          <w:tab w:val="left" w:pos="360"/>
          <w:tab w:val="right" w:leader="underscore" w:pos="10920"/>
        </w:tabs>
        <w:ind w:left="720"/>
        <w:rPr>
          <w:sz w:val="20"/>
        </w:rPr>
      </w:pPr>
      <w:r w:rsidRPr="00376352">
        <w:rPr>
          <w:rFonts w:ascii="Wingdings" w:hAnsi="Wingdings"/>
          <w:sz w:val="28"/>
          <w:szCs w:val="28"/>
        </w:rPr>
        <w:t></w:t>
      </w:r>
      <w:r w:rsidR="006C7FA6" w:rsidRPr="00E036F2">
        <w:rPr>
          <w:sz w:val="20"/>
        </w:rPr>
        <w:t>Other:  __________________________________________________________________________</w:t>
      </w:r>
      <w:r w:rsidR="00AD3A8E">
        <w:rPr>
          <w:sz w:val="20"/>
        </w:rPr>
        <w:t>________</w:t>
      </w:r>
    </w:p>
    <w:p w14:paraId="2ED4AA2B" w14:textId="77777777" w:rsidR="00CA1F18" w:rsidRDefault="00CA1F18" w:rsidP="0001515D">
      <w:pPr>
        <w:tabs>
          <w:tab w:val="left" w:pos="1080"/>
        </w:tabs>
        <w:ind w:left="720" w:hanging="360"/>
        <w:jc w:val="both"/>
        <w:rPr>
          <w:b/>
          <w:sz w:val="20"/>
        </w:rPr>
      </w:pPr>
    </w:p>
    <w:p w14:paraId="2F9105E5" w14:textId="77777777" w:rsidR="006C7FA6" w:rsidRPr="006D4251" w:rsidRDefault="00B86770" w:rsidP="0001515D">
      <w:pPr>
        <w:numPr>
          <w:ilvl w:val="0"/>
          <w:numId w:val="18"/>
        </w:numPr>
        <w:jc w:val="both"/>
        <w:rPr>
          <w:sz w:val="20"/>
        </w:rPr>
      </w:pPr>
      <w:r w:rsidRPr="006D4251">
        <w:rPr>
          <w:rFonts w:ascii="Wingdings" w:hAnsi="Wingdings"/>
          <w:sz w:val="28"/>
          <w:szCs w:val="28"/>
        </w:rPr>
        <w:t></w:t>
      </w:r>
      <w:r w:rsidR="006C7FA6" w:rsidRPr="006D4251">
        <w:rPr>
          <w:sz w:val="20"/>
        </w:rPr>
        <w:t xml:space="preserve">Be ordered to have </w:t>
      </w:r>
      <w:r w:rsidR="006C7FA6" w:rsidRPr="00B47572">
        <w:rPr>
          <w:b/>
          <w:sz w:val="20"/>
          <w:u w:val="single"/>
        </w:rPr>
        <w:t>no contact</w:t>
      </w:r>
      <w:r w:rsidR="006C7FA6" w:rsidRPr="006D4251">
        <w:rPr>
          <w:sz w:val="20"/>
        </w:rPr>
        <w:t xml:space="preserve"> with the minor children and that I be awarded temporary care and </w:t>
      </w:r>
      <w:r w:rsidR="00DB1757" w:rsidRPr="006D4251">
        <w:rPr>
          <w:b/>
          <w:sz w:val="20"/>
        </w:rPr>
        <w:t xml:space="preserve">          </w:t>
      </w:r>
      <w:r w:rsidR="006C7FA6" w:rsidRPr="006D4251">
        <w:rPr>
          <w:sz w:val="20"/>
        </w:rPr>
        <w:t xml:space="preserve">control and </w:t>
      </w:r>
      <w:r w:rsidR="00A56892">
        <w:rPr>
          <w:sz w:val="20"/>
        </w:rPr>
        <w:t>I</w:t>
      </w:r>
      <w:r w:rsidR="006C7FA6" w:rsidRPr="006D4251">
        <w:rPr>
          <w:sz w:val="20"/>
        </w:rPr>
        <w:t xml:space="preserve">nterim </w:t>
      </w:r>
      <w:r w:rsidR="00A56892">
        <w:rPr>
          <w:sz w:val="20"/>
        </w:rPr>
        <w:t>D</w:t>
      </w:r>
      <w:r w:rsidR="006C7FA6" w:rsidRPr="006D4251">
        <w:rPr>
          <w:sz w:val="20"/>
        </w:rPr>
        <w:t>ecision-</w:t>
      </w:r>
      <w:r w:rsidR="00A56892">
        <w:rPr>
          <w:sz w:val="20"/>
        </w:rPr>
        <w:t>M</w:t>
      </w:r>
      <w:r w:rsidR="006C7FA6" w:rsidRPr="006D4251">
        <w:rPr>
          <w:sz w:val="20"/>
        </w:rPr>
        <w:t xml:space="preserve">aking </w:t>
      </w:r>
      <w:r w:rsidR="00A56892">
        <w:rPr>
          <w:sz w:val="20"/>
        </w:rPr>
        <w:t>R</w:t>
      </w:r>
      <w:r w:rsidR="006C7FA6" w:rsidRPr="006D4251">
        <w:rPr>
          <w:sz w:val="20"/>
        </w:rPr>
        <w:t>esponsibilit</w:t>
      </w:r>
      <w:r w:rsidR="00A56892">
        <w:rPr>
          <w:sz w:val="20"/>
        </w:rPr>
        <w:t>ies</w:t>
      </w:r>
      <w:r w:rsidR="006C7FA6" w:rsidRPr="006D4251">
        <w:rPr>
          <w:sz w:val="20"/>
        </w:rPr>
        <w:t xml:space="preserve"> for the children.</w:t>
      </w:r>
      <w:r w:rsidR="006C7FA6" w:rsidRPr="006D4251">
        <w:rPr>
          <w:sz w:val="20"/>
        </w:rPr>
        <w:tab/>
      </w:r>
    </w:p>
    <w:p w14:paraId="699BE699" w14:textId="77777777" w:rsidR="00B86770" w:rsidRPr="00B86770" w:rsidRDefault="006C7FA6" w:rsidP="00B86770">
      <w:pPr>
        <w:tabs>
          <w:tab w:val="left" w:pos="1080"/>
        </w:tabs>
        <w:jc w:val="both"/>
        <w:rPr>
          <w:sz w:val="10"/>
          <w:szCs w:val="10"/>
        </w:rPr>
      </w:pPr>
      <w:r w:rsidRPr="00E036F2">
        <w:rPr>
          <w:sz w:val="20"/>
        </w:rPr>
        <w:tab/>
      </w:r>
    </w:p>
    <w:p w14:paraId="1CEA7591" w14:textId="77777777" w:rsidR="006C7FA6" w:rsidRPr="00E036F2" w:rsidRDefault="003D183B" w:rsidP="003D183B">
      <w:pPr>
        <w:tabs>
          <w:tab w:val="left" w:pos="720"/>
          <w:tab w:val="left" w:pos="990"/>
        </w:tabs>
        <w:ind w:left="720"/>
        <w:jc w:val="both"/>
        <w:rPr>
          <w:b/>
          <w:sz w:val="20"/>
        </w:rPr>
      </w:pPr>
      <w:r>
        <w:rPr>
          <w:b/>
          <w:sz w:val="20"/>
        </w:rPr>
        <w:tab/>
      </w:r>
      <w:r w:rsidR="006C7FA6" w:rsidRPr="00E036F2">
        <w:rPr>
          <w:b/>
          <w:sz w:val="20"/>
        </w:rPr>
        <w:t>or</w:t>
      </w:r>
    </w:p>
    <w:p w14:paraId="69AD0A6C" w14:textId="77777777" w:rsidR="00B86770" w:rsidRPr="00B86770" w:rsidRDefault="00B86770" w:rsidP="00B86770">
      <w:pPr>
        <w:ind w:left="720"/>
        <w:jc w:val="both"/>
        <w:rPr>
          <w:rFonts w:cs="Arial"/>
          <w:sz w:val="10"/>
          <w:szCs w:val="10"/>
        </w:rPr>
      </w:pPr>
    </w:p>
    <w:p w14:paraId="2E75CDC4" w14:textId="77777777" w:rsidR="00000F04" w:rsidRPr="00E036F2" w:rsidRDefault="00B86770" w:rsidP="00B86770">
      <w:pPr>
        <w:ind w:left="720"/>
        <w:jc w:val="both"/>
        <w:rPr>
          <w:sz w:val="20"/>
        </w:rPr>
      </w:pPr>
      <w:r w:rsidRPr="00376352">
        <w:rPr>
          <w:rFonts w:ascii="Wingdings" w:hAnsi="Wingdings"/>
          <w:sz w:val="28"/>
          <w:szCs w:val="28"/>
        </w:rPr>
        <w:t></w:t>
      </w:r>
      <w:r w:rsidR="00DC73A1">
        <w:rPr>
          <w:sz w:val="20"/>
        </w:rPr>
        <w:t>B</w:t>
      </w:r>
      <w:r w:rsidR="006C7FA6" w:rsidRPr="00E036F2">
        <w:rPr>
          <w:sz w:val="20"/>
        </w:rPr>
        <w:t>e awarded temporary care and control of the children and that the other p</w:t>
      </w:r>
      <w:r w:rsidR="009A1EBD">
        <w:rPr>
          <w:sz w:val="20"/>
        </w:rPr>
        <w:t>erson</w:t>
      </w:r>
      <w:r w:rsidR="006C7FA6" w:rsidRPr="00E036F2">
        <w:rPr>
          <w:sz w:val="20"/>
        </w:rPr>
        <w:t xml:space="preserve"> be given </w:t>
      </w:r>
      <w:r w:rsidR="00A56892">
        <w:rPr>
          <w:sz w:val="20"/>
        </w:rPr>
        <w:t>P</w:t>
      </w:r>
      <w:r w:rsidR="006C7FA6" w:rsidRPr="00E036F2">
        <w:rPr>
          <w:sz w:val="20"/>
        </w:rPr>
        <w:t xml:space="preserve">arenting </w:t>
      </w:r>
      <w:r w:rsidR="00A56892">
        <w:rPr>
          <w:sz w:val="20"/>
        </w:rPr>
        <w:t>T</w:t>
      </w:r>
      <w:r w:rsidR="006C7FA6" w:rsidRPr="00E036F2">
        <w:rPr>
          <w:sz w:val="20"/>
        </w:rPr>
        <w:t xml:space="preserve">ime with the children and </w:t>
      </w:r>
      <w:r w:rsidR="00A56892">
        <w:rPr>
          <w:sz w:val="20"/>
        </w:rPr>
        <w:t>I</w:t>
      </w:r>
      <w:r w:rsidR="006C7FA6" w:rsidRPr="00E036F2">
        <w:rPr>
          <w:sz w:val="20"/>
        </w:rPr>
        <w:t xml:space="preserve">nterim </w:t>
      </w:r>
      <w:r w:rsidR="00A56892">
        <w:rPr>
          <w:sz w:val="20"/>
        </w:rPr>
        <w:t>D</w:t>
      </w:r>
      <w:r w:rsidR="006C7FA6" w:rsidRPr="00E036F2">
        <w:rPr>
          <w:sz w:val="20"/>
        </w:rPr>
        <w:t>ecision-</w:t>
      </w:r>
      <w:r w:rsidR="00A56892">
        <w:rPr>
          <w:sz w:val="20"/>
        </w:rPr>
        <w:t>M</w:t>
      </w:r>
      <w:r w:rsidR="006C7FA6" w:rsidRPr="00E036F2">
        <w:rPr>
          <w:sz w:val="20"/>
        </w:rPr>
        <w:t xml:space="preserve">aking </w:t>
      </w:r>
      <w:r w:rsidR="00A56892">
        <w:rPr>
          <w:sz w:val="20"/>
        </w:rPr>
        <w:t>R</w:t>
      </w:r>
      <w:r w:rsidR="006C7FA6" w:rsidRPr="00E036F2">
        <w:rPr>
          <w:sz w:val="20"/>
        </w:rPr>
        <w:t>esponsibilit</w:t>
      </w:r>
      <w:r w:rsidR="00A56892">
        <w:rPr>
          <w:sz w:val="20"/>
        </w:rPr>
        <w:t>ies</w:t>
      </w:r>
      <w:r w:rsidR="006C7FA6" w:rsidRPr="00E036F2">
        <w:rPr>
          <w:sz w:val="20"/>
        </w:rPr>
        <w:t xml:space="preserve"> as follows</w:t>
      </w:r>
      <w:r w:rsidR="00000F04" w:rsidRPr="00E036F2">
        <w:rPr>
          <w:sz w:val="20"/>
        </w:rPr>
        <w:t xml:space="preserve">:  </w:t>
      </w:r>
      <w:r w:rsidR="00000F04" w:rsidRPr="00E036F2">
        <w:rPr>
          <w:b/>
          <w:i/>
          <w:sz w:val="20"/>
        </w:rPr>
        <w:t xml:space="preserve"> Be specific.</w:t>
      </w:r>
    </w:p>
    <w:p w14:paraId="7863ADB1" w14:textId="77777777" w:rsidR="00B86770" w:rsidRPr="00376352" w:rsidRDefault="00B86770" w:rsidP="00B86770">
      <w:pPr>
        <w:tabs>
          <w:tab w:val="left" w:pos="360"/>
        </w:tabs>
        <w:spacing w:line="360" w:lineRule="auto"/>
        <w:ind w:left="360"/>
        <w:rPr>
          <w:sz w:val="10"/>
          <w:szCs w:val="10"/>
        </w:rPr>
      </w:pPr>
    </w:p>
    <w:p w14:paraId="230B692C" w14:textId="77777777" w:rsidR="00B86770" w:rsidRDefault="00B86770" w:rsidP="00B86770">
      <w:pPr>
        <w:tabs>
          <w:tab w:val="left" w:pos="360"/>
        </w:tabs>
        <w:spacing w:line="360" w:lineRule="auto"/>
        <w:ind w:left="72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AD3A8E">
        <w:rPr>
          <w:sz w:val="20"/>
          <w:u w:val="single"/>
        </w:rPr>
        <w:t xml:space="preserve">                                               </w:t>
      </w:r>
      <w:r>
        <w:rPr>
          <w:sz w:val="20"/>
          <w:u w:val="single"/>
        </w:rPr>
        <w:tab/>
      </w:r>
      <w:r>
        <w:rPr>
          <w:sz w:val="20"/>
          <w:u w:val="single"/>
        </w:rPr>
        <w:tab/>
      </w:r>
      <w:r>
        <w:rPr>
          <w:sz w:val="20"/>
          <w:u w:val="single"/>
        </w:rPr>
        <w:tab/>
      </w:r>
    </w:p>
    <w:p w14:paraId="07CE78DB" w14:textId="77777777" w:rsidR="00840E15" w:rsidRPr="0081635B" w:rsidRDefault="007A5B95" w:rsidP="00FD3420">
      <w:pPr>
        <w:numPr>
          <w:ilvl w:val="0"/>
          <w:numId w:val="18"/>
        </w:numPr>
        <w:tabs>
          <w:tab w:val="left" w:pos="720"/>
        </w:tabs>
        <w:jc w:val="both"/>
        <w:rPr>
          <w:color w:val="auto"/>
          <w:sz w:val="20"/>
        </w:rPr>
      </w:pPr>
      <w:r w:rsidRPr="0081635B">
        <w:rPr>
          <w:rFonts w:ascii="Wingdings" w:hAnsi="Wingdings"/>
          <w:color w:val="auto"/>
          <w:sz w:val="28"/>
          <w:szCs w:val="28"/>
        </w:rPr>
        <w:t></w:t>
      </w:r>
      <w:r w:rsidR="00525F40">
        <w:rPr>
          <w:color w:val="auto"/>
          <w:sz w:val="20"/>
        </w:rPr>
        <w:t>Be ordered to re</w:t>
      </w:r>
      <w:r w:rsidR="00583951">
        <w:rPr>
          <w:color w:val="auto"/>
          <w:sz w:val="20"/>
        </w:rPr>
        <w:t>f</w:t>
      </w:r>
      <w:r w:rsidR="00FD3420" w:rsidRPr="0081635B">
        <w:rPr>
          <w:color w:val="auto"/>
          <w:sz w:val="20"/>
        </w:rPr>
        <w:t xml:space="preserve">rain from molesting, injuring, </w:t>
      </w:r>
      <w:r w:rsidR="00525F40">
        <w:rPr>
          <w:color w:val="auto"/>
          <w:sz w:val="20"/>
        </w:rPr>
        <w:t xml:space="preserve">taking, transferring, </w:t>
      </w:r>
      <w:r w:rsidR="00FD3420" w:rsidRPr="0081635B">
        <w:rPr>
          <w:color w:val="auto"/>
          <w:sz w:val="20"/>
        </w:rPr>
        <w:t xml:space="preserve">encumbering, concealing, or disposing of </w:t>
      </w:r>
      <w:r w:rsidR="0055131E">
        <w:rPr>
          <w:color w:val="auto"/>
          <w:sz w:val="20"/>
        </w:rPr>
        <w:t xml:space="preserve">or threatening harm to </w:t>
      </w:r>
      <w:r w:rsidR="00FD3420" w:rsidRPr="0081635B">
        <w:rPr>
          <w:color w:val="auto"/>
          <w:sz w:val="20"/>
        </w:rPr>
        <w:t>an animal owned, possessed</w:t>
      </w:r>
      <w:r w:rsidR="008F04F3" w:rsidRPr="0081635B">
        <w:rPr>
          <w:color w:val="auto"/>
          <w:sz w:val="20"/>
        </w:rPr>
        <w:t>,</w:t>
      </w:r>
      <w:r w:rsidR="00FD3420" w:rsidRPr="0081635B">
        <w:rPr>
          <w:color w:val="auto"/>
          <w:sz w:val="20"/>
        </w:rPr>
        <w:t xml:space="preserve"> lea</w:t>
      </w:r>
      <w:r w:rsidR="00171276" w:rsidRPr="0081635B">
        <w:rPr>
          <w:color w:val="auto"/>
          <w:sz w:val="20"/>
        </w:rPr>
        <w:t>s</w:t>
      </w:r>
      <w:r w:rsidR="00FD3420" w:rsidRPr="0081635B">
        <w:rPr>
          <w:color w:val="auto"/>
          <w:sz w:val="20"/>
        </w:rPr>
        <w:t>ed, kept or held</w:t>
      </w:r>
      <w:r w:rsidR="00063463" w:rsidRPr="0081635B">
        <w:rPr>
          <w:color w:val="auto"/>
          <w:sz w:val="20"/>
        </w:rPr>
        <w:t xml:space="preserve"> by</w:t>
      </w:r>
      <w:r w:rsidR="00187FB0" w:rsidRPr="0081635B">
        <w:rPr>
          <w:color w:val="auto"/>
          <w:sz w:val="20"/>
        </w:rPr>
        <w:t xml:space="preserve"> me or my minor child(ren), or other protected persons</w:t>
      </w:r>
      <w:r w:rsidR="00FD3420" w:rsidRPr="0081635B">
        <w:rPr>
          <w:color w:val="auto"/>
          <w:sz w:val="20"/>
        </w:rPr>
        <w:t>.</w:t>
      </w:r>
      <w:r w:rsidR="008F04F3" w:rsidRPr="0081635B">
        <w:rPr>
          <w:color w:val="auto"/>
          <w:sz w:val="20"/>
        </w:rPr>
        <w:t xml:space="preserve">  </w:t>
      </w:r>
      <w:r w:rsidRPr="0081635B">
        <w:rPr>
          <w:color w:val="auto"/>
          <w:sz w:val="20"/>
        </w:rPr>
        <w:t xml:space="preserve">Arrangements for possession and care </w:t>
      </w:r>
      <w:r w:rsidR="00063463" w:rsidRPr="0081635B">
        <w:rPr>
          <w:color w:val="auto"/>
          <w:sz w:val="20"/>
        </w:rPr>
        <w:t xml:space="preserve">are </w:t>
      </w:r>
      <w:r w:rsidRPr="0081635B">
        <w:rPr>
          <w:color w:val="auto"/>
          <w:sz w:val="20"/>
        </w:rPr>
        <w:t>as follows:</w:t>
      </w:r>
    </w:p>
    <w:p w14:paraId="16FF220F" w14:textId="77777777" w:rsidR="00F36223" w:rsidRPr="0081635B" w:rsidRDefault="00F36223" w:rsidP="004F7DC3">
      <w:pPr>
        <w:tabs>
          <w:tab w:val="left" w:pos="720"/>
        </w:tabs>
        <w:spacing w:line="360" w:lineRule="auto"/>
        <w:ind w:left="720"/>
        <w:jc w:val="both"/>
        <w:rPr>
          <w:color w:val="auto"/>
          <w:sz w:val="10"/>
          <w:szCs w:val="10"/>
        </w:rPr>
      </w:pPr>
    </w:p>
    <w:p w14:paraId="54CA4B47" w14:textId="77777777" w:rsidR="007A5B95" w:rsidRPr="0081635B" w:rsidRDefault="007A5B95" w:rsidP="004F7DC3">
      <w:pPr>
        <w:tabs>
          <w:tab w:val="left" w:pos="720"/>
        </w:tabs>
        <w:spacing w:line="360" w:lineRule="auto"/>
        <w:ind w:left="720"/>
        <w:jc w:val="both"/>
        <w:rPr>
          <w:color w:val="auto"/>
          <w:sz w:val="20"/>
        </w:rPr>
      </w:pP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r w:rsidR="00AD3A8E">
        <w:rPr>
          <w:color w:val="auto"/>
          <w:sz w:val="20"/>
          <w:u w:val="single"/>
        </w:rPr>
        <w:t xml:space="preserve">                                   </w:t>
      </w:r>
      <w:r w:rsidRPr="0081635B">
        <w:rPr>
          <w:color w:val="auto"/>
          <w:sz w:val="20"/>
          <w:u w:val="single"/>
        </w:rPr>
        <w:tab/>
      </w:r>
      <w:r w:rsidRPr="0081635B">
        <w:rPr>
          <w:color w:val="auto"/>
          <w:sz w:val="20"/>
          <w:u w:val="single"/>
        </w:rPr>
        <w:tab/>
      </w:r>
      <w:r w:rsidRPr="0081635B">
        <w:rPr>
          <w:color w:val="auto"/>
          <w:sz w:val="20"/>
          <w:u w:val="single"/>
        </w:rPr>
        <w:tab/>
      </w:r>
      <w:r w:rsidRPr="0081635B">
        <w:rPr>
          <w:color w:val="auto"/>
          <w:sz w:val="20"/>
          <w:u w:val="single"/>
        </w:rPr>
        <w:tab/>
      </w:r>
    </w:p>
    <w:p w14:paraId="6FB6B49D" w14:textId="77777777" w:rsidR="00FD3420" w:rsidRDefault="00FD3420" w:rsidP="004F5431">
      <w:pPr>
        <w:tabs>
          <w:tab w:val="left" w:pos="720"/>
        </w:tabs>
        <w:ind w:left="360"/>
        <w:rPr>
          <w:color w:val="auto"/>
          <w:sz w:val="20"/>
        </w:rPr>
      </w:pPr>
    </w:p>
    <w:p w14:paraId="4F3BD25C" w14:textId="77777777" w:rsidR="00074F0C" w:rsidRPr="00525F40" w:rsidRDefault="00074F0C" w:rsidP="00525F40">
      <w:pPr>
        <w:numPr>
          <w:ilvl w:val="0"/>
          <w:numId w:val="18"/>
        </w:numPr>
        <w:tabs>
          <w:tab w:val="left" w:pos="720"/>
        </w:tabs>
        <w:rPr>
          <w:color w:val="auto"/>
          <w:sz w:val="20"/>
        </w:rPr>
      </w:pPr>
      <w:r w:rsidRPr="00376352">
        <w:rPr>
          <w:rFonts w:ascii="Wingdings" w:hAnsi="Wingdings"/>
          <w:sz w:val="28"/>
          <w:szCs w:val="28"/>
        </w:rPr>
        <w:t></w:t>
      </w:r>
      <w:r>
        <w:rPr>
          <w:rFonts w:cs="Arial"/>
          <w:sz w:val="20"/>
        </w:rPr>
        <w:t>Be ordered, if this is a domestic abuse protection order, to not possess and/or purchase a firearm, ammunition, or other weapon AND to relinquish any firearm or ammunition within the time ordered by the Court.</w:t>
      </w:r>
    </w:p>
    <w:p w14:paraId="4501FFD8" w14:textId="77777777" w:rsidR="00074F0C" w:rsidRPr="0081635B" w:rsidRDefault="00074F0C" w:rsidP="00525F40">
      <w:pPr>
        <w:tabs>
          <w:tab w:val="left" w:pos="720"/>
        </w:tabs>
        <w:rPr>
          <w:color w:val="auto"/>
          <w:sz w:val="20"/>
        </w:rPr>
      </w:pPr>
    </w:p>
    <w:p w14:paraId="78C0D4F0" w14:textId="77777777" w:rsidR="00583951" w:rsidRPr="00525F40" w:rsidRDefault="00583951" w:rsidP="00DB2F77">
      <w:pPr>
        <w:numPr>
          <w:ilvl w:val="0"/>
          <w:numId w:val="18"/>
        </w:numPr>
        <w:tabs>
          <w:tab w:val="left" w:pos="720"/>
        </w:tabs>
        <w:rPr>
          <w:sz w:val="20"/>
        </w:rPr>
      </w:pPr>
      <w:r w:rsidRPr="00376352">
        <w:rPr>
          <w:rFonts w:ascii="Wingdings" w:hAnsi="Wingdings"/>
          <w:sz w:val="28"/>
          <w:szCs w:val="28"/>
        </w:rPr>
        <w:t></w:t>
      </w:r>
      <w:r>
        <w:rPr>
          <w:rFonts w:cs="Arial"/>
          <w:sz w:val="20"/>
        </w:rPr>
        <w:t xml:space="preserve"> Be ordered to refrain from interfering with me or other protected persons at our place of employment or place of education and from engag</w:t>
      </w:r>
      <w:r w:rsidR="00FF3772">
        <w:rPr>
          <w:rFonts w:cs="Arial"/>
          <w:sz w:val="20"/>
        </w:rPr>
        <w:t xml:space="preserve">ing in conduct that impairs </w:t>
      </w:r>
      <w:r>
        <w:rPr>
          <w:rFonts w:cs="Arial"/>
          <w:sz w:val="20"/>
        </w:rPr>
        <w:t>my or other protected person’s employment</w:t>
      </w:r>
      <w:r w:rsidR="00525F40">
        <w:rPr>
          <w:rFonts w:cs="Arial"/>
          <w:sz w:val="20"/>
        </w:rPr>
        <w:t>,</w:t>
      </w:r>
      <w:r>
        <w:rPr>
          <w:rFonts w:cs="Arial"/>
          <w:sz w:val="20"/>
        </w:rPr>
        <w:t xml:space="preserve"> educational relationships, or environment. </w:t>
      </w:r>
    </w:p>
    <w:p w14:paraId="18B5E25E" w14:textId="77777777" w:rsidR="00583951" w:rsidRDefault="00583951" w:rsidP="00525F40">
      <w:pPr>
        <w:pStyle w:val="ListParagraph"/>
        <w:rPr>
          <w:rFonts w:ascii="Wingdings" w:hAnsi="Wingdings"/>
          <w:sz w:val="28"/>
          <w:szCs w:val="28"/>
        </w:rPr>
      </w:pPr>
    </w:p>
    <w:p w14:paraId="14B9E846" w14:textId="77777777" w:rsidR="00B86770" w:rsidRDefault="00B86770" w:rsidP="00DB2F77">
      <w:pPr>
        <w:numPr>
          <w:ilvl w:val="0"/>
          <w:numId w:val="18"/>
        </w:numPr>
        <w:tabs>
          <w:tab w:val="left" w:pos="720"/>
        </w:tabs>
        <w:rPr>
          <w:sz w:val="20"/>
        </w:rPr>
      </w:pPr>
      <w:r w:rsidRPr="00376352">
        <w:rPr>
          <w:rFonts w:ascii="Wingdings" w:hAnsi="Wingdings"/>
          <w:sz w:val="28"/>
          <w:szCs w:val="28"/>
        </w:rPr>
        <w:t></w:t>
      </w:r>
      <w:r w:rsidR="006C7FA6" w:rsidRPr="00E036F2">
        <w:rPr>
          <w:sz w:val="20"/>
        </w:rPr>
        <w:t xml:space="preserve">Other: </w:t>
      </w:r>
    </w:p>
    <w:p w14:paraId="3B107AC7" w14:textId="77777777" w:rsidR="00B86770" w:rsidRPr="00376352" w:rsidRDefault="00B86770" w:rsidP="00DB2F77">
      <w:pPr>
        <w:tabs>
          <w:tab w:val="left" w:pos="360"/>
        </w:tabs>
        <w:ind w:left="360"/>
        <w:rPr>
          <w:sz w:val="10"/>
          <w:szCs w:val="10"/>
        </w:rPr>
      </w:pPr>
    </w:p>
    <w:p w14:paraId="02430AB9" w14:textId="77777777" w:rsidR="00B86770" w:rsidRDefault="00B86770" w:rsidP="00B86770">
      <w:pPr>
        <w:tabs>
          <w:tab w:val="left" w:pos="360"/>
        </w:tabs>
        <w:spacing w:line="360" w:lineRule="auto"/>
        <w:ind w:left="72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AD3A8E">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60FF1A4C" w14:textId="77777777" w:rsidR="00C4538A" w:rsidRPr="00E036F2" w:rsidRDefault="00C4538A">
      <w:pPr>
        <w:pStyle w:val="BodyText2"/>
        <w:rPr>
          <w:sz w:val="20"/>
        </w:rPr>
      </w:pPr>
    </w:p>
    <w:p w14:paraId="35A0AD34" w14:textId="77777777" w:rsidR="006C7FA6" w:rsidRPr="00E036F2" w:rsidRDefault="006C7FA6">
      <w:pPr>
        <w:pStyle w:val="BodyText2"/>
        <w:rPr>
          <w:sz w:val="20"/>
        </w:rPr>
      </w:pPr>
      <w:r w:rsidRPr="00E036F2">
        <w:rPr>
          <w:sz w:val="20"/>
        </w:rPr>
        <w:t>I swear or affirm under penalty of perjury that the information contained in this Verified Complaint/Motion for Civil Protection Order is true and correct.  I understand that once a Civil Protection Order is issued it cannot be modified or dismissed by me or the other p</w:t>
      </w:r>
      <w:r w:rsidR="006820B1">
        <w:rPr>
          <w:sz w:val="20"/>
        </w:rPr>
        <w:t>erson</w:t>
      </w:r>
      <w:r w:rsidRPr="00E036F2">
        <w:rPr>
          <w:sz w:val="20"/>
        </w:rPr>
        <w:t xml:space="preserve"> without permission of the Court.</w:t>
      </w:r>
    </w:p>
    <w:p w14:paraId="70217B54" w14:textId="77777777" w:rsidR="006C7FA6" w:rsidRPr="00690449" w:rsidRDefault="006C7FA6">
      <w:pPr>
        <w:tabs>
          <w:tab w:val="left" w:pos="1080"/>
        </w:tabs>
        <w:rPr>
          <w:sz w:val="20"/>
        </w:rPr>
      </w:pPr>
      <w:r w:rsidRPr="00690449">
        <w:rPr>
          <w:sz w:val="20"/>
        </w:rPr>
        <w:t>____________________________________</w:t>
      </w:r>
      <w:r w:rsidRPr="00690449">
        <w:rPr>
          <w:sz w:val="20"/>
        </w:rPr>
        <w:tab/>
      </w:r>
      <w:r w:rsidRPr="00690449">
        <w:rPr>
          <w:sz w:val="20"/>
        </w:rPr>
        <w:tab/>
        <w:t>___________________________</w:t>
      </w:r>
      <w:r w:rsidR="00593463">
        <w:rPr>
          <w:sz w:val="20"/>
        </w:rPr>
        <w:t>________</w:t>
      </w:r>
      <w:r w:rsidRPr="00690449">
        <w:rPr>
          <w:sz w:val="20"/>
        </w:rPr>
        <w:t>__________</w:t>
      </w:r>
    </w:p>
    <w:p w14:paraId="4F8544BE" w14:textId="77777777" w:rsidR="006C7FA6" w:rsidRPr="00690449" w:rsidRDefault="006C7FA6">
      <w:pPr>
        <w:tabs>
          <w:tab w:val="left" w:pos="1080"/>
        </w:tabs>
        <w:rPr>
          <w:sz w:val="20"/>
        </w:rPr>
      </w:pPr>
      <w:r w:rsidRPr="00690449">
        <w:rPr>
          <w:sz w:val="20"/>
        </w:rPr>
        <w:t>Attorney, if applicable</w:t>
      </w:r>
      <w:r w:rsidRPr="00690449">
        <w:rPr>
          <w:sz w:val="20"/>
        </w:rPr>
        <w:tab/>
      </w:r>
      <w:r w:rsidRPr="00690449">
        <w:rPr>
          <w:sz w:val="20"/>
        </w:rPr>
        <w:tab/>
      </w:r>
      <w:r w:rsidRPr="00690449">
        <w:rPr>
          <w:sz w:val="20"/>
        </w:rPr>
        <w:tab/>
      </w:r>
      <w:r w:rsidRPr="00690449">
        <w:rPr>
          <w:sz w:val="20"/>
        </w:rPr>
        <w:tab/>
      </w:r>
      <w:r w:rsidRPr="00690449">
        <w:rPr>
          <w:sz w:val="20"/>
        </w:rPr>
        <w:tab/>
      </w:r>
      <w:r w:rsidRPr="002E3E8F">
        <w:rPr>
          <w:rFonts w:ascii="Wingdings" w:hAnsi="Wingdings"/>
          <w:szCs w:val="24"/>
        </w:rPr>
        <w:t></w:t>
      </w:r>
      <w:r w:rsidRPr="00690449">
        <w:rPr>
          <w:sz w:val="20"/>
        </w:rPr>
        <w:t xml:space="preserve">Petitioner </w:t>
      </w:r>
      <w:r w:rsidRPr="002E3E8F">
        <w:rPr>
          <w:rFonts w:ascii="Wingdings" w:hAnsi="Wingdings"/>
          <w:szCs w:val="24"/>
        </w:rPr>
        <w:t></w:t>
      </w:r>
      <w:r w:rsidRPr="00690449">
        <w:rPr>
          <w:sz w:val="20"/>
        </w:rPr>
        <w:t>Respondent</w:t>
      </w:r>
    </w:p>
    <w:p w14:paraId="46AB1759" w14:textId="77777777" w:rsidR="006C7FA6" w:rsidRPr="00690449" w:rsidRDefault="006C7FA6">
      <w:pPr>
        <w:tabs>
          <w:tab w:val="left" w:pos="1080"/>
        </w:tabs>
        <w:rPr>
          <w:sz w:val="20"/>
        </w:rPr>
      </w:pPr>
    </w:p>
    <w:p w14:paraId="2CAB8182" w14:textId="77777777" w:rsidR="006C7FA6" w:rsidRDefault="006C7FA6">
      <w:pPr>
        <w:pBdr>
          <w:top w:val="double" w:sz="4" w:space="1" w:color="auto"/>
          <w:left w:val="double" w:sz="4" w:space="4" w:color="auto"/>
          <w:bottom w:val="double" w:sz="4" w:space="1" w:color="auto"/>
          <w:right w:val="double" w:sz="4" w:space="4" w:color="auto"/>
        </w:pBdr>
        <w:tabs>
          <w:tab w:val="left" w:pos="1080"/>
        </w:tabs>
        <w:jc w:val="center"/>
        <w:rPr>
          <w:b/>
          <w:sz w:val="12"/>
        </w:rPr>
      </w:pPr>
    </w:p>
    <w:p w14:paraId="4A941957" w14:textId="77777777" w:rsidR="006C7FA6" w:rsidRDefault="006C7FA6">
      <w:pPr>
        <w:pBdr>
          <w:top w:val="double" w:sz="4" w:space="1" w:color="auto"/>
          <w:left w:val="double" w:sz="4" w:space="4" w:color="auto"/>
          <w:bottom w:val="double" w:sz="4" w:space="1" w:color="auto"/>
          <w:right w:val="double" w:sz="4" w:space="4" w:color="auto"/>
        </w:pBdr>
        <w:tabs>
          <w:tab w:val="left" w:pos="1080"/>
        </w:tabs>
        <w:jc w:val="center"/>
      </w:pPr>
      <w:r>
        <w:rPr>
          <w:b/>
        </w:rPr>
        <w:t xml:space="preserve">Stop:  If you checked box number 6, do not fill in your address and telephone number. </w:t>
      </w:r>
    </w:p>
    <w:p w14:paraId="2E9CF287" w14:textId="77777777" w:rsidR="006C7FA6" w:rsidRDefault="006C7FA6">
      <w:pPr>
        <w:pBdr>
          <w:top w:val="double" w:sz="4" w:space="1" w:color="auto"/>
          <w:left w:val="double" w:sz="4" w:space="4" w:color="auto"/>
          <w:bottom w:val="double" w:sz="4" w:space="1" w:color="auto"/>
          <w:right w:val="double" w:sz="4" w:space="4" w:color="auto"/>
        </w:pBdr>
        <w:tabs>
          <w:tab w:val="left" w:pos="1080"/>
        </w:tabs>
        <w:rPr>
          <w:sz w:val="12"/>
        </w:rPr>
      </w:pPr>
    </w:p>
    <w:p w14:paraId="5610E94D" w14:textId="77777777" w:rsidR="006C7FA6" w:rsidRDefault="006C7FA6">
      <w:pPr>
        <w:tabs>
          <w:tab w:val="left" w:pos="1080"/>
        </w:tabs>
        <w:rPr>
          <w:sz w:val="18"/>
        </w:rPr>
      </w:pPr>
    </w:p>
    <w:p w14:paraId="61D31B04" w14:textId="77777777" w:rsidR="006C7FA6" w:rsidRDefault="006C7FA6">
      <w:pPr>
        <w:tabs>
          <w:tab w:val="left" w:pos="1080"/>
        </w:tabs>
        <w:rPr>
          <w:sz w:val="18"/>
        </w:rPr>
      </w:pPr>
      <w:r>
        <w:rPr>
          <w:sz w:val="18"/>
        </w:rPr>
        <w:tab/>
      </w:r>
      <w:r>
        <w:rPr>
          <w:sz w:val="18"/>
        </w:rPr>
        <w:tab/>
      </w:r>
      <w:r>
        <w:rPr>
          <w:sz w:val="18"/>
        </w:rPr>
        <w:tab/>
      </w:r>
      <w:r>
        <w:rPr>
          <w:sz w:val="18"/>
        </w:rPr>
        <w:tab/>
      </w:r>
      <w:r>
        <w:rPr>
          <w:sz w:val="18"/>
        </w:rPr>
        <w:tab/>
      </w:r>
      <w:r>
        <w:rPr>
          <w:sz w:val="18"/>
        </w:rPr>
        <w:tab/>
      </w:r>
      <w:r>
        <w:rPr>
          <w:sz w:val="18"/>
        </w:rPr>
        <w:tab/>
        <w:t>___________________________________________</w:t>
      </w:r>
    </w:p>
    <w:p w14:paraId="7AC065CE" w14:textId="77777777" w:rsidR="006C7FA6" w:rsidRDefault="006C7FA6">
      <w:pPr>
        <w:tabs>
          <w:tab w:val="left" w:pos="1080"/>
        </w:tabs>
        <w:rPr>
          <w:sz w:val="18"/>
        </w:rPr>
      </w:pPr>
      <w:r>
        <w:rPr>
          <w:sz w:val="18"/>
        </w:rPr>
        <w:tab/>
      </w:r>
      <w:r>
        <w:rPr>
          <w:sz w:val="18"/>
        </w:rPr>
        <w:tab/>
      </w:r>
      <w:r>
        <w:rPr>
          <w:sz w:val="18"/>
        </w:rPr>
        <w:tab/>
      </w:r>
      <w:r>
        <w:rPr>
          <w:sz w:val="18"/>
        </w:rPr>
        <w:tab/>
      </w:r>
      <w:r>
        <w:rPr>
          <w:sz w:val="18"/>
        </w:rPr>
        <w:tab/>
      </w:r>
      <w:r>
        <w:rPr>
          <w:sz w:val="18"/>
        </w:rPr>
        <w:tab/>
      </w:r>
      <w:r>
        <w:rPr>
          <w:sz w:val="18"/>
        </w:rPr>
        <w:tab/>
        <w:t xml:space="preserve">Address </w:t>
      </w:r>
    </w:p>
    <w:p w14:paraId="420E8B9E" w14:textId="77777777" w:rsidR="006C7FA6" w:rsidRDefault="006C7FA6">
      <w:pPr>
        <w:tabs>
          <w:tab w:val="left" w:pos="1080"/>
        </w:tabs>
        <w:rPr>
          <w:sz w:val="18"/>
        </w:rPr>
      </w:pPr>
      <w:r>
        <w:rPr>
          <w:sz w:val="18"/>
        </w:rPr>
        <w:tab/>
      </w:r>
      <w:r>
        <w:rPr>
          <w:sz w:val="18"/>
        </w:rPr>
        <w:tab/>
      </w:r>
      <w:r>
        <w:rPr>
          <w:sz w:val="18"/>
        </w:rPr>
        <w:tab/>
      </w:r>
      <w:r>
        <w:rPr>
          <w:sz w:val="18"/>
        </w:rPr>
        <w:tab/>
      </w:r>
      <w:r>
        <w:rPr>
          <w:sz w:val="18"/>
        </w:rPr>
        <w:tab/>
      </w:r>
      <w:r>
        <w:rPr>
          <w:sz w:val="18"/>
        </w:rPr>
        <w:tab/>
      </w:r>
      <w:r>
        <w:rPr>
          <w:sz w:val="18"/>
        </w:rPr>
        <w:tab/>
        <w:t>___________________________________________</w:t>
      </w:r>
    </w:p>
    <w:p w14:paraId="430F08EF" w14:textId="77777777" w:rsidR="006C7FA6" w:rsidRDefault="006C7FA6">
      <w:pPr>
        <w:tabs>
          <w:tab w:val="left" w:pos="1080"/>
        </w:tabs>
        <w:rPr>
          <w:sz w:val="18"/>
        </w:rPr>
      </w:pPr>
    </w:p>
    <w:p w14:paraId="32D69F2D" w14:textId="77777777" w:rsidR="006C7FA6" w:rsidRDefault="006C7FA6">
      <w:pPr>
        <w:tabs>
          <w:tab w:val="left" w:pos="1080"/>
        </w:tabs>
        <w:rPr>
          <w:sz w:val="18"/>
        </w:rPr>
      </w:pPr>
      <w:r>
        <w:rPr>
          <w:sz w:val="18"/>
        </w:rPr>
        <w:tab/>
      </w:r>
      <w:r>
        <w:rPr>
          <w:sz w:val="18"/>
        </w:rPr>
        <w:tab/>
      </w:r>
      <w:r>
        <w:rPr>
          <w:sz w:val="18"/>
        </w:rPr>
        <w:tab/>
      </w:r>
      <w:r>
        <w:rPr>
          <w:sz w:val="18"/>
        </w:rPr>
        <w:tab/>
      </w:r>
      <w:r>
        <w:rPr>
          <w:sz w:val="18"/>
        </w:rPr>
        <w:tab/>
      </w:r>
      <w:r>
        <w:rPr>
          <w:sz w:val="18"/>
        </w:rPr>
        <w:tab/>
      </w:r>
      <w:r>
        <w:rPr>
          <w:sz w:val="18"/>
        </w:rPr>
        <w:tab/>
        <w:t>___________________________________________</w:t>
      </w:r>
    </w:p>
    <w:p w14:paraId="6EA55FD4" w14:textId="77777777" w:rsidR="006C7FA6" w:rsidRDefault="006C7FA6">
      <w:pPr>
        <w:tabs>
          <w:tab w:val="left" w:pos="1080"/>
        </w:tabs>
        <w:rPr>
          <w:sz w:val="18"/>
        </w:rPr>
      </w:pPr>
      <w:r>
        <w:rPr>
          <w:sz w:val="18"/>
        </w:rPr>
        <w:tab/>
      </w:r>
      <w:r>
        <w:rPr>
          <w:sz w:val="18"/>
        </w:rPr>
        <w:tab/>
      </w:r>
      <w:r>
        <w:rPr>
          <w:sz w:val="18"/>
        </w:rPr>
        <w:tab/>
      </w:r>
      <w:r>
        <w:rPr>
          <w:sz w:val="18"/>
        </w:rPr>
        <w:tab/>
      </w:r>
      <w:r>
        <w:rPr>
          <w:sz w:val="18"/>
        </w:rPr>
        <w:tab/>
      </w:r>
      <w:r>
        <w:rPr>
          <w:sz w:val="18"/>
        </w:rPr>
        <w:tab/>
      </w:r>
      <w:r>
        <w:rPr>
          <w:sz w:val="18"/>
        </w:rPr>
        <w:tab/>
        <w:t>Telephone Number</w:t>
      </w:r>
    </w:p>
    <w:p w14:paraId="595A4A17" w14:textId="77777777" w:rsidR="006C7FA6" w:rsidRDefault="006C7FA6">
      <w:pPr>
        <w:tabs>
          <w:tab w:val="left" w:pos="1080"/>
        </w:tabs>
        <w:rPr>
          <w:sz w:val="18"/>
        </w:rPr>
      </w:pPr>
    </w:p>
    <w:p w14:paraId="77D93AC8" w14:textId="77777777" w:rsidR="006C7FA6" w:rsidRPr="00593463" w:rsidRDefault="006C7FA6">
      <w:pPr>
        <w:pStyle w:val="BodyText3"/>
        <w:pBdr>
          <w:top w:val="double" w:sz="4" w:space="1" w:color="auto"/>
        </w:pBdr>
        <w:jc w:val="both"/>
      </w:pPr>
    </w:p>
    <w:p w14:paraId="63B0F01B" w14:textId="77777777" w:rsidR="006C7FA6" w:rsidRPr="00593463" w:rsidRDefault="006C7FA6" w:rsidP="000038E3">
      <w:pPr>
        <w:pStyle w:val="BodyText3"/>
        <w:pBdr>
          <w:top w:val="double" w:sz="4" w:space="1" w:color="auto"/>
        </w:pBdr>
      </w:pPr>
      <w:r w:rsidRPr="00593463">
        <w:t>Subscribed and affirmed, or sworn to before me in the County of ______________________, State of ________________, this ___________ day of _______________, 20 _____.</w:t>
      </w:r>
    </w:p>
    <w:p w14:paraId="15F839EA" w14:textId="77777777" w:rsidR="006C7FA6" w:rsidRPr="00593463" w:rsidRDefault="006C7FA6">
      <w:pPr>
        <w:pStyle w:val="BodyText"/>
        <w:rPr>
          <w:sz w:val="20"/>
        </w:rPr>
      </w:pPr>
    </w:p>
    <w:p w14:paraId="6ED29461" w14:textId="77777777" w:rsidR="006C7FA6" w:rsidRPr="00593463" w:rsidRDefault="006C7FA6">
      <w:pPr>
        <w:pStyle w:val="BodyText"/>
        <w:rPr>
          <w:sz w:val="20"/>
        </w:rPr>
      </w:pPr>
      <w:r w:rsidRPr="00593463">
        <w:rPr>
          <w:sz w:val="20"/>
        </w:rPr>
        <w:t>My Commission Expires: _____________________</w:t>
      </w:r>
      <w:r w:rsidRPr="00593463">
        <w:rPr>
          <w:sz w:val="20"/>
        </w:rPr>
        <w:tab/>
      </w:r>
      <w:r w:rsidRPr="00593463">
        <w:rPr>
          <w:sz w:val="20"/>
        </w:rPr>
        <w:tab/>
        <w:t>______________________________________</w:t>
      </w:r>
      <w:r w:rsidRPr="00593463">
        <w:rPr>
          <w:sz w:val="20"/>
        </w:rPr>
        <w:tab/>
      </w:r>
      <w:r w:rsidRPr="00593463">
        <w:rPr>
          <w:sz w:val="20"/>
        </w:rPr>
        <w:tab/>
      </w:r>
      <w:r w:rsidRPr="00593463">
        <w:rPr>
          <w:sz w:val="20"/>
        </w:rPr>
        <w:tab/>
      </w:r>
      <w:r w:rsidRPr="00593463">
        <w:rPr>
          <w:sz w:val="20"/>
        </w:rPr>
        <w:tab/>
      </w:r>
      <w:r w:rsidRPr="00593463">
        <w:rPr>
          <w:sz w:val="20"/>
        </w:rPr>
        <w:tab/>
      </w:r>
      <w:r w:rsidRPr="00593463">
        <w:rPr>
          <w:sz w:val="20"/>
        </w:rPr>
        <w:tab/>
      </w:r>
      <w:r w:rsidRPr="00593463">
        <w:rPr>
          <w:sz w:val="20"/>
        </w:rPr>
        <w:tab/>
      </w:r>
      <w:r w:rsidRPr="00593463">
        <w:rPr>
          <w:sz w:val="20"/>
        </w:rPr>
        <w:tab/>
      </w:r>
      <w:r w:rsidRPr="00593463">
        <w:rPr>
          <w:sz w:val="20"/>
        </w:rPr>
        <w:tab/>
        <w:t>Notary Public/Deputy Clerk</w:t>
      </w:r>
    </w:p>
    <w:p w14:paraId="1F934D4B" w14:textId="77777777" w:rsidR="006820B1" w:rsidRPr="00DC73A1" w:rsidRDefault="006820B1" w:rsidP="006820B1">
      <w:pPr>
        <w:jc w:val="both"/>
        <w:rPr>
          <w:sz w:val="20"/>
        </w:rPr>
      </w:pPr>
    </w:p>
    <w:p w14:paraId="7108FA0E" w14:textId="77777777" w:rsidR="006820B1" w:rsidRPr="002E3E8F" w:rsidRDefault="006820B1" w:rsidP="006820B1">
      <w:pPr>
        <w:pBdr>
          <w:top w:val="double" w:sz="4" w:space="1" w:color="auto"/>
          <w:left w:val="double" w:sz="4" w:space="4" w:color="auto"/>
          <w:bottom w:val="double" w:sz="4" w:space="1" w:color="auto"/>
          <w:right w:val="double" w:sz="4" w:space="4" w:color="auto"/>
        </w:pBdr>
        <w:jc w:val="both"/>
        <w:rPr>
          <w:sz w:val="10"/>
          <w:szCs w:val="10"/>
        </w:rPr>
      </w:pPr>
    </w:p>
    <w:p w14:paraId="006DD3B1" w14:textId="77777777" w:rsidR="006820B1" w:rsidRDefault="006820B1" w:rsidP="006820B1">
      <w:pPr>
        <w:pBdr>
          <w:top w:val="double" w:sz="4" w:space="1" w:color="auto"/>
          <w:left w:val="double" w:sz="4" w:space="4" w:color="auto"/>
          <w:bottom w:val="double" w:sz="4" w:space="1" w:color="auto"/>
          <w:right w:val="double" w:sz="4" w:space="4" w:color="auto"/>
        </w:pBdr>
        <w:jc w:val="both"/>
        <w:rPr>
          <w:sz w:val="20"/>
        </w:rPr>
      </w:pPr>
      <w:r w:rsidRPr="00733C5C">
        <w:rPr>
          <w:b/>
          <w:i/>
          <w:szCs w:val="24"/>
        </w:rPr>
        <w:t>Notice:</w:t>
      </w:r>
      <w:r>
        <w:rPr>
          <w:b/>
          <w:sz w:val="20"/>
        </w:rPr>
        <w:t xml:space="preserve">  </w:t>
      </w:r>
      <w:r>
        <w:rPr>
          <w:sz w:val="20"/>
        </w:rPr>
        <w:t>Colorado Revised Statutes §13-14-</w:t>
      </w:r>
      <w:r w:rsidR="0055131E">
        <w:rPr>
          <w:sz w:val="20"/>
        </w:rPr>
        <w:t>105</w:t>
      </w:r>
      <w:r>
        <w:rPr>
          <w:sz w:val="20"/>
        </w:rPr>
        <w:t xml:space="preserve"> identifies that a temporary injunction may be issued by the Court and that upon personal service or upon waiver and acceptance of service by the Restrained Person, is to be in effect against the Restrained Person for a period determined to be appropriate by the Court.   This injunction restrains the Restrained Person from:</w:t>
      </w:r>
    </w:p>
    <w:p w14:paraId="105ED04C" w14:textId="77777777" w:rsidR="006820B1" w:rsidRPr="00BA67E7" w:rsidRDefault="006820B1" w:rsidP="006820B1">
      <w:pPr>
        <w:pBdr>
          <w:top w:val="double" w:sz="4" w:space="1" w:color="auto"/>
          <w:left w:val="double" w:sz="4" w:space="4" w:color="auto"/>
          <w:bottom w:val="double" w:sz="4" w:space="1" w:color="auto"/>
          <w:right w:val="double" w:sz="4" w:space="4" w:color="auto"/>
        </w:pBdr>
        <w:jc w:val="both"/>
        <w:rPr>
          <w:sz w:val="10"/>
          <w:szCs w:val="10"/>
        </w:rPr>
      </w:pPr>
    </w:p>
    <w:p w14:paraId="2069A06C" w14:textId="77777777" w:rsidR="006820B1" w:rsidRDefault="006820B1" w:rsidP="000038E3">
      <w:pPr>
        <w:numPr>
          <w:ilvl w:val="0"/>
          <w:numId w:val="11"/>
        </w:numPr>
        <w:pBdr>
          <w:top w:val="double" w:sz="4" w:space="1" w:color="auto"/>
          <w:left w:val="double" w:sz="4" w:space="4" w:color="auto"/>
          <w:bottom w:val="double" w:sz="4" w:space="1" w:color="auto"/>
          <w:right w:val="double" w:sz="4" w:space="4" w:color="auto"/>
        </w:pBdr>
        <w:tabs>
          <w:tab w:val="clear" w:pos="1080"/>
          <w:tab w:val="num" w:pos="360"/>
        </w:tabs>
        <w:ind w:left="360"/>
        <w:rPr>
          <w:b/>
          <w:sz w:val="20"/>
        </w:rPr>
      </w:pPr>
      <w:r>
        <w:rPr>
          <w:b/>
          <w:sz w:val="20"/>
        </w:rPr>
        <w:t>Ceasing to make payments for mortgage or rent, insurance, utilities or related services, transportation, medical care, or child care when the Restrained Person has a prior existing duty or legal obligation</w:t>
      </w:r>
      <w:r w:rsidR="0095495F">
        <w:rPr>
          <w:b/>
          <w:sz w:val="20"/>
        </w:rPr>
        <w:t xml:space="preserve"> for making such payments</w:t>
      </w:r>
      <w:r w:rsidR="00643732">
        <w:rPr>
          <w:b/>
          <w:sz w:val="20"/>
        </w:rPr>
        <w:t xml:space="preserve">. </w:t>
      </w:r>
    </w:p>
    <w:p w14:paraId="0F3BFFAE" w14:textId="77777777" w:rsidR="006820B1" w:rsidRPr="00BA67E7" w:rsidRDefault="006820B1" w:rsidP="000038E3">
      <w:pPr>
        <w:pBdr>
          <w:top w:val="double" w:sz="4" w:space="1" w:color="auto"/>
          <w:left w:val="double" w:sz="4" w:space="4" w:color="auto"/>
          <w:bottom w:val="double" w:sz="4" w:space="1" w:color="auto"/>
          <w:right w:val="double" w:sz="4" w:space="4" w:color="auto"/>
        </w:pBdr>
        <w:rPr>
          <w:sz w:val="10"/>
          <w:szCs w:val="10"/>
        </w:rPr>
      </w:pPr>
    </w:p>
    <w:p w14:paraId="0BCC6708" w14:textId="77777777" w:rsidR="006820B1" w:rsidRDefault="006820B1" w:rsidP="000038E3">
      <w:pPr>
        <w:numPr>
          <w:ilvl w:val="0"/>
          <w:numId w:val="11"/>
        </w:numPr>
        <w:pBdr>
          <w:top w:val="double" w:sz="4" w:space="1" w:color="auto"/>
          <w:left w:val="double" w:sz="4" w:space="4" w:color="auto"/>
          <w:bottom w:val="double" w:sz="4" w:space="1" w:color="auto"/>
          <w:right w:val="double" w:sz="4" w:space="4" w:color="auto"/>
        </w:pBdr>
        <w:tabs>
          <w:tab w:val="clear" w:pos="1080"/>
          <w:tab w:val="num" w:pos="360"/>
        </w:tabs>
        <w:ind w:left="360"/>
        <w:rPr>
          <w:b/>
          <w:sz w:val="20"/>
        </w:rPr>
      </w:pPr>
      <w:r>
        <w:rPr>
          <w:b/>
          <w:sz w:val="20"/>
        </w:rPr>
        <w:t xml:space="preserve">Transferring, encumbering, concealing, or in any way disposing of personal effects or real property, except in the usual course of business or for the necessities of life. </w:t>
      </w:r>
    </w:p>
    <w:p w14:paraId="3B994B33" w14:textId="77777777" w:rsidR="006820B1" w:rsidRPr="00BA67E7" w:rsidRDefault="006820B1" w:rsidP="006820B1">
      <w:pPr>
        <w:pBdr>
          <w:top w:val="double" w:sz="4" w:space="1" w:color="auto"/>
          <w:left w:val="double" w:sz="4" w:space="4" w:color="auto"/>
          <w:bottom w:val="double" w:sz="4" w:space="1" w:color="auto"/>
          <w:right w:val="double" w:sz="4" w:space="4" w:color="auto"/>
        </w:pBdr>
        <w:jc w:val="both"/>
        <w:rPr>
          <w:b/>
          <w:sz w:val="10"/>
          <w:szCs w:val="10"/>
        </w:rPr>
      </w:pPr>
    </w:p>
    <w:p w14:paraId="02E6C8F2" w14:textId="77777777" w:rsidR="006820B1" w:rsidRPr="00643732" w:rsidRDefault="006820B1" w:rsidP="006820B1">
      <w:pPr>
        <w:pBdr>
          <w:top w:val="double" w:sz="4" w:space="1" w:color="auto"/>
          <w:left w:val="double" w:sz="4" w:space="4" w:color="auto"/>
          <w:bottom w:val="double" w:sz="4" w:space="1" w:color="auto"/>
          <w:right w:val="double" w:sz="4" w:space="4" w:color="auto"/>
        </w:pBdr>
        <w:jc w:val="both"/>
        <w:rPr>
          <w:sz w:val="20"/>
        </w:rPr>
      </w:pPr>
      <w:r w:rsidRPr="00643732">
        <w:rPr>
          <w:sz w:val="20"/>
        </w:rPr>
        <w:t>The Restrained Person shall be required to account to the Court for all extraordinary expenditures made after the injunction is in effect.</w:t>
      </w:r>
    </w:p>
    <w:p w14:paraId="6AB7ACCD" w14:textId="77777777" w:rsidR="006820B1" w:rsidRPr="00BA67E7" w:rsidRDefault="006820B1" w:rsidP="006820B1">
      <w:pPr>
        <w:pBdr>
          <w:top w:val="double" w:sz="4" w:space="1" w:color="auto"/>
          <w:left w:val="double" w:sz="4" w:space="4" w:color="auto"/>
          <w:bottom w:val="double" w:sz="4" w:space="1" w:color="auto"/>
          <w:right w:val="double" w:sz="4" w:space="4" w:color="auto"/>
        </w:pBdr>
        <w:jc w:val="both"/>
        <w:rPr>
          <w:sz w:val="10"/>
          <w:szCs w:val="10"/>
        </w:rPr>
      </w:pPr>
    </w:p>
    <w:p w14:paraId="236D19DB" w14:textId="77777777" w:rsidR="006820B1" w:rsidRPr="00643732" w:rsidRDefault="006820B1" w:rsidP="006820B1">
      <w:pPr>
        <w:pBdr>
          <w:top w:val="double" w:sz="4" w:space="1" w:color="auto"/>
          <w:left w:val="double" w:sz="4" w:space="4" w:color="auto"/>
          <w:bottom w:val="double" w:sz="4" w:space="1" w:color="auto"/>
          <w:right w:val="double" w:sz="4" w:space="4" w:color="auto"/>
        </w:pBdr>
        <w:jc w:val="both"/>
        <w:rPr>
          <w:sz w:val="16"/>
          <w:szCs w:val="16"/>
        </w:rPr>
      </w:pPr>
      <w:r w:rsidRPr="00643732">
        <w:rPr>
          <w:sz w:val="20"/>
        </w:rPr>
        <w:t xml:space="preserve">Any injunction issued shall not exceed </w:t>
      </w:r>
      <w:r w:rsidR="0055131E">
        <w:rPr>
          <w:sz w:val="20"/>
        </w:rPr>
        <w:t>one year</w:t>
      </w:r>
      <w:r w:rsidRPr="00643732">
        <w:rPr>
          <w:sz w:val="20"/>
        </w:rPr>
        <w:t xml:space="preserve"> after the issuance of the Permanent Civil Protection Order. </w:t>
      </w:r>
    </w:p>
    <w:p w14:paraId="2B85A7D3" w14:textId="77777777" w:rsidR="006C7FA6" w:rsidRPr="003A61C0" w:rsidRDefault="006C7FA6" w:rsidP="006820B1">
      <w:pPr>
        <w:pBdr>
          <w:top w:val="double" w:sz="4" w:space="1" w:color="auto"/>
          <w:left w:val="double" w:sz="4" w:space="4" w:color="auto"/>
          <w:bottom w:val="double" w:sz="4" w:space="1" w:color="auto"/>
          <w:right w:val="double" w:sz="4" w:space="4" w:color="auto"/>
        </w:pBdr>
        <w:tabs>
          <w:tab w:val="left" w:pos="1080"/>
        </w:tabs>
        <w:rPr>
          <w:sz w:val="10"/>
          <w:szCs w:val="10"/>
        </w:rPr>
      </w:pPr>
    </w:p>
    <w:sectPr w:rsidR="006C7FA6" w:rsidRPr="003A61C0" w:rsidSect="00AD3A8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4D96" w14:textId="77777777" w:rsidR="00FD5456" w:rsidRDefault="00FD5456">
      <w:r>
        <w:separator/>
      </w:r>
    </w:p>
  </w:endnote>
  <w:endnote w:type="continuationSeparator" w:id="0">
    <w:p w14:paraId="77482A43" w14:textId="77777777" w:rsidR="00FD5456" w:rsidRDefault="00FD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90FE" w14:textId="77777777" w:rsidR="0090417D" w:rsidRDefault="00904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C932" w14:textId="77777777" w:rsidR="00AD3A8E" w:rsidRPr="00AD3A8E" w:rsidRDefault="00AD3A8E" w:rsidP="00AD3A8E">
    <w:pPr>
      <w:pStyle w:val="Footer"/>
      <w:rPr>
        <w:color w:val="7F7F7F"/>
        <w:sz w:val="18"/>
        <w:szCs w:val="18"/>
      </w:rPr>
    </w:pPr>
    <w:r w:rsidRPr="00AD3A8E">
      <w:rPr>
        <w:color w:val="7F7F7F"/>
        <w:sz w:val="18"/>
        <w:szCs w:val="18"/>
      </w:rPr>
      <w:t>DCC402    R</w:t>
    </w:r>
    <w:r w:rsidR="0090417D">
      <w:rPr>
        <w:color w:val="7F7F7F"/>
        <w:sz w:val="18"/>
        <w:szCs w:val="18"/>
      </w:rPr>
      <w:t>8/16</w:t>
    </w:r>
    <w:r w:rsidRPr="00AD3A8E">
      <w:rPr>
        <w:color w:val="7F7F7F"/>
        <w:sz w:val="18"/>
        <w:szCs w:val="18"/>
      </w:rPr>
      <w:t xml:space="preserve">    Verified Complaint/Motion for Civil Protection Order     </w:t>
    </w:r>
    <w:r w:rsidRPr="00AD3A8E">
      <w:rPr>
        <w:color w:val="7F7F7F"/>
        <w:sz w:val="18"/>
        <w:szCs w:val="18"/>
      </w:rPr>
      <w:tab/>
    </w:r>
    <w:r w:rsidRPr="00AD3A8E">
      <w:rPr>
        <w:color w:val="7F7F7F"/>
        <w:sz w:val="18"/>
        <w:szCs w:val="18"/>
      </w:rPr>
      <w:tab/>
      <w:t xml:space="preserve">          Page </w:t>
    </w:r>
    <w:r w:rsidRPr="00AD3A8E">
      <w:rPr>
        <w:color w:val="7F7F7F"/>
        <w:sz w:val="18"/>
        <w:szCs w:val="18"/>
      </w:rPr>
      <w:fldChar w:fldCharType="begin"/>
    </w:r>
    <w:r w:rsidRPr="00AD3A8E">
      <w:rPr>
        <w:color w:val="7F7F7F"/>
        <w:sz w:val="18"/>
        <w:szCs w:val="18"/>
      </w:rPr>
      <w:instrText xml:space="preserve"> PAGE  \* Arabic  \* MERGEFORMAT </w:instrText>
    </w:r>
    <w:r w:rsidRPr="00AD3A8E">
      <w:rPr>
        <w:color w:val="7F7F7F"/>
        <w:sz w:val="18"/>
        <w:szCs w:val="18"/>
      </w:rPr>
      <w:fldChar w:fldCharType="separate"/>
    </w:r>
    <w:r w:rsidR="0011240E">
      <w:rPr>
        <w:noProof/>
        <w:color w:val="7F7F7F"/>
        <w:sz w:val="18"/>
        <w:szCs w:val="18"/>
      </w:rPr>
      <w:t>1</w:t>
    </w:r>
    <w:r w:rsidRPr="00AD3A8E">
      <w:rPr>
        <w:color w:val="7F7F7F"/>
        <w:sz w:val="18"/>
        <w:szCs w:val="18"/>
      </w:rPr>
      <w:fldChar w:fldCharType="end"/>
    </w:r>
    <w:r w:rsidRPr="00AD3A8E">
      <w:rPr>
        <w:color w:val="7F7F7F"/>
        <w:sz w:val="18"/>
        <w:szCs w:val="18"/>
      </w:rPr>
      <w:t xml:space="preserve"> of </w:t>
    </w:r>
    <w:r w:rsidRPr="00AD3A8E">
      <w:rPr>
        <w:color w:val="7F7F7F"/>
        <w:sz w:val="18"/>
        <w:szCs w:val="18"/>
      </w:rPr>
      <w:fldChar w:fldCharType="begin"/>
    </w:r>
    <w:r w:rsidRPr="00AD3A8E">
      <w:rPr>
        <w:color w:val="7F7F7F"/>
        <w:sz w:val="18"/>
        <w:szCs w:val="18"/>
      </w:rPr>
      <w:instrText xml:space="preserve"> NUMPAGES  \* Arabic  \* MERGEFORMAT </w:instrText>
    </w:r>
    <w:r w:rsidRPr="00AD3A8E">
      <w:rPr>
        <w:color w:val="7F7F7F"/>
        <w:sz w:val="18"/>
        <w:szCs w:val="18"/>
      </w:rPr>
      <w:fldChar w:fldCharType="separate"/>
    </w:r>
    <w:r w:rsidR="0011240E">
      <w:rPr>
        <w:noProof/>
        <w:color w:val="7F7F7F"/>
        <w:sz w:val="18"/>
        <w:szCs w:val="18"/>
      </w:rPr>
      <w:t>4</w:t>
    </w:r>
    <w:r w:rsidRPr="00AD3A8E">
      <w:rPr>
        <w:color w:val="7F7F7F"/>
        <w:sz w:val="18"/>
        <w:szCs w:val="18"/>
      </w:rPr>
      <w:fldChar w:fldCharType="end"/>
    </w:r>
  </w:p>
  <w:p w14:paraId="324964A6" w14:textId="77777777" w:rsidR="00B333EE" w:rsidRPr="00525F40" w:rsidRDefault="00B333EE">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7328" w14:textId="77777777" w:rsidR="0090417D" w:rsidRDefault="00904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40525" w14:textId="77777777" w:rsidR="00FD5456" w:rsidRDefault="00FD5456">
      <w:r>
        <w:separator/>
      </w:r>
    </w:p>
  </w:footnote>
  <w:footnote w:type="continuationSeparator" w:id="0">
    <w:p w14:paraId="5064EB16" w14:textId="77777777" w:rsidR="00FD5456" w:rsidRDefault="00FD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9201" w14:textId="77777777" w:rsidR="0090417D" w:rsidRDefault="00904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7BA9" w14:textId="77777777" w:rsidR="0090417D" w:rsidRDefault="00904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8081" w14:textId="77777777" w:rsidR="0090417D" w:rsidRDefault="00904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1A2"/>
    <w:multiLevelType w:val="singleLevel"/>
    <w:tmpl w:val="F6F8252E"/>
    <w:lvl w:ilvl="0">
      <w:start w:val="1"/>
      <w:numFmt w:val="bullet"/>
      <w:lvlText w:val=""/>
      <w:lvlJc w:val="left"/>
      <w:pPr>
        <w:tabs>
          <w:tab w:val="num" w:pos="360"/>
        </w:tabs>
        <w:ind w:left="360" w:hanging="360"/>
      </w:pPr>
      <w:rPr>
        <w:rFonts w:ascii="Wingdings" w:hAnsi="Wingdings" w:hint="default"/>
        <w:sz w:val="28"/>
        <w:szCs w:val="28"/>
      </w:rPr>
    </w:lvl>
  </w:abstractNum>
  <w:abstractNum w:abstractNumId="1" w15:restartNumberingAfterBreak="0">
    <w:nsid w:val="0E4B0257"/>
    <w:multiLevelType w:val="hybridMultilevel"/>
    <w:tmpl w:val="1068D772"/>
    <w:lvl w:ilvl="0" w:tplc="B4D621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2275"/>
    <w:multiLevelType w:val="singleLevel"/>
    <w:tmpl w:val="C9E05412"/>
    <w:lvl w:ilvl="0">
      <w:start w:val="1"/>
      <w:numFmt w:val="decimal"/>
      <w:lvlText w:val="%1."/>
      <w:lvlJc w:val="left"/>
      <w:pPr>
        <w:tabs>
          <w:tab w:val="num" w:pos="360"/>
        </w:tabs>
        <w:ind w:left="360" w:hanging="360"/>
      </w:pPr>
      <w:rPr>
        <w:rFonts w:hint="default"/>
      </w:rPr>
    </w:lvl>
  </w:abstractNum>
  <w:abstractNum w:abstractNumId="3" w15:restartNumberingAfterBreak="0">
    <w:nsid w:val="2C5F781A"/>
    <w:multiLevelType w:val="hybridMultilevel"/>
    <w:tmpl w:val="938039D0"/>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170F2B"/>
    <w:multiLevelType w:val="hybridMultilevel"/>
    <w:tmpl w:val="29E24990"/>
    <w:lvl w:ilvl="0" w:tplc="CBAC18AE">
      <w:start w:val="1"/>
      <w:numFmt w:val="decimal"/>
      <w:lvlText w:val="%1."/>
      <w:lvlJc w:val="left"/>
      <w:pPr>
        <w:tabs>
          <w:tab w:val="num" w:pos="86"/>
        </w:tabs>
        <w:ind w:left="86" w:hanging="360"/>
      </w:pPr>
      <w:rPr>
        <w:b/>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 w15:restartNumberingAfterBreak="0">
    <w:nsid w:val="34AF5D7E"/>
    <w:multiLevelType w:val="hybridMultilevel"/>
    <w:tmpl w:val="DEC49562"/>
    <w:lvl w:ilvl="0" w:tplc="DE447DB2">
      <w:start w:val="1"/>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AA0531A"/>
    <w:multiLevelType w:val="hybridMultilevel"/>
    <w:tmpl w:val="95CEA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990A6F"/>
    <w:multiLevelType w:val="singleLevel"/>
    <w:tmpl w:val="CBAC18AE"/>
    <w:lvl w:ilvl="0">
      <w:start w:val="1"/>
      <w:numFmt w:val="decimal"/>
      <w:lvlText w:val="%1."/>
      <w:lvlJc w:val="left"/>
      <w:pPr>
        <w:tabs>
          <w:tab w:val="num" w:pos="360"/>
        </w:tabs>
        <w:ind w:left="360" w:hanging="360"/>
      </w:pPr>
      <w:rPr>
        <w:b/>
        <w:sz w:val="20"/>
        <w:szCs w:val="20"/>
      </w:rPr>
    </w:lvl>
  </w:abstractNum>
  <w:abstractNum w:abstractNumId="8" w15:restartNumberingAfterBreak="0">
    <w:nsid w:val="4057043C"/>
    <w:multiLevelType w:val="hybridMultilevel"/>
    <w:tmpl w:val="4AAE56A2"/>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10" w15:restartNumberingAfterBreak="0">
    <w:nsid w:val="46FE4303"/>
    <w:multiLevelType w:val="hybridMultilevel"/>
    <w:tmpl w:val="18F016E0"/>
    <w:lvl w:ilvl="0" w:tplc="B6E4FF60">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030EAE"/>
    <w:multiLevelType w:val="singleLevel"/>
    <w:tmpl w:val="E3AE419E"/>
    <w:lvl w:ilvl="0">
      <w:numFmt w:val="bullet"/>
      <w:lvlText w:val=""/>
      <w:lvlJc w:val="left"/>
      <w:pPr>
        <w:tabs>
          <w:tab w:val="num" w:pos="720"/>
        </w:tabs>
        <w:ind w:left="720" w:hanging="360"/>
      </w:pPr>
      <w:rPr>
        <w:rFonts w:ascii="Wingdings" w:hAnsi="Wingdings" w:hint="default"/>
        <w:sz w:val="28"/>
        <w:szCs w:val="28"/>
      </w:rPr>
    </w:lvl>
  </w:abstractNum>
  <w:abstractNum w:abstractNumId="12" w15:restartNumberingAfterBreak="0">
    <w:nsid w:val="47C800FB"/>
    <w:multiLevelType w:val="hybridMultilevel"/>
    <w:tmpl w:val="16EEEBD2"/>
    <w:lvl w:ilvl="0" w:tplc="B6E4FF60">
      <w:start w:val="1"/>
      <w:numFmt w:val="low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D3B7D"/>
    <w:multiLevelType w:val="singleLevel"/>
    <w:tmpl w:val="E10C1F6A"/>
    <w:lvl w:ilvl="0">
      <w:start w:val="1"/>
      <w:numFmt w:val="bullet"/>
      <w:lvlText w:val=""/>
      <w:lvlJc w:val="left"/>
      <w:pPr>
        <w:tabs>
          <w:tab w:val="num" w:pos="360"/>
        </w:tabs>
        <w:ind w:left="360" w:hanging="360"/>
      </w:pPr>
      <w:rPr>
        <w:rFonts w:ascii="Wingdings" w:hAnsi="Wingdings" w:hint="default"/>
        <w:sz w:val="28"/>
        <w:szCs w:val="28"/>
      </w:rPr>
    </w:lvl>
  </w:abstractNum>
  <w:abstractNum w:abstractNumId="14" w15:restartNumberingAfterBreak="0">
    <w:nsid w:val="67172EC7"/>
    <w:multiLevelType w:val="hybridMultilevel"/>
    <w:tmpl w:val="A198D588"/>
    <w:lvl w:ilvl="0" w:tplc="B4D6216A">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E240B9"/>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7C1A49C3"/>
    <w:multiLevelType w:val="singleLevel"/>
    <w:tmpl w:val="1F6E2C12"/>
    <w:lvl w:ilvl="0">
      <w:start w:val="1"/>
      <w:numFmt w:val="bullet"/>
      <w:lvlText w:val=""/>
      <w:lvlJc w:val="left"/>
      <w:pPr>
        <w:tabs>
          <w:tab w:val="num" w:pos="360"/>
        </w:tabs>
        <w:ind w:left="360" w:hanging="360"/>
      </w:pPr>
      <w:rPr>
        <w:rFonts w:ascii="Wingdings" w:hAnsi="Wingdings" w:hint="default"/>
        <w:sz w:val="28"/>
        <w:szCs w:val="28"/>
      </w:rPr>
    </w:lvl>
  </w:abstractNum>
  <w:abstractNum w:abstractNumId="17" w15:restartNumberingAfterBreak="0">
    <w:nsid w:val="7D487F9E"/>
    <w:multiLevelType w:val="singleLevel"/>
    <w:tmpl w:val="48B482BA"/>
    <w:lvl w:ilvl="0">
      <w:numFmt w:val="bullet"/>
      <w:lvlText w:val=""/>
      <w:lvlJc w:val="left"/>
      <w:pPr>
        <w:tabs>
          <w:tab w:val="num" w:pos="720"/>
        </w:tabs>
        <w:ind w:left="720" w:hanging="360"/>
      </w:pPr>
      <w:rPr>
        <w:rFonts w:ascii="Wingdings" w:hAnsi="Wingdings" w:hint="default"/>
        <w:sz w:val="22"/>
      </w:rPr>
    </w:lvl>
  </w:abstractNum>
  <w:abstractNum w:abstractNumId="18" w15:restartNumberingAfterBreak="0">
    <w:nsid w:val="7F20423E"/>
    <w:multiLevelType w:val="hybridMultilevel"/>
    <w:tmpl w:val="28327E74"/>
    <w:lvl w:ilvl="0" w:tplc="B4D6216A">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7"/>
  </w:num>
  <w:num w:numId="4">
    <w:abstractNumId w:val="16"/>
  </w:num>
  <w:num w:numId="5">
    <w:abstractNumId w:val="15"/>
  </w:num>
  <w:num w:numId="6">
    <w:abstractNumId w:val="11"/>
  </w:num>
  <w:num w:numId="7">
    <w:abstractNumId w:val="13"/>
  </w:num>
  <w:num w:numId="8">
    <w:abstractNumId w:val="0"/>
  </w:num>
  <w:num w:numId="9">
    <w:abstractNumId w:val="18"/>
  </w:num>
  <w:num w:numId="10">
    <w:abstractNumId w:val="5"/>
  </w:num>
  <w:num w:numId="11">
    <w:abstractNumId w:val="9"/>
  </w:num>
  <w:num w:numId="12">
    <w:abstractNumId w:val="6"/>
  </w:num>
  <w:num w:numId="13">
    <w:abstractNumId w:val="4"/>
  </w:num>
  <w:num w:numId="14">
    <w:abstractNumId w:val="8"/>
  </w:num>
  <w:num w:numId="15">
    <w:abstractNumId w:val="1"/>
  </w:num>
  <w:num w:numId="16">
    <w:abstractNumId w:val="14"/>
  </w:num>
  <w:num w:numId="17">
    <w:abstractNumId w:val="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HZ6p3vlhzSteDpQkhInFTN5IpodjjlW7zJNIb8of0/ebEobnIexC1a0xxhZIGNe/NXnXN7xYvUF/mPmSOHWIg==" w:salt="/zvBs3SOqXAgLGNvVoG3T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CD"/>
    <w:rsid w:val="00000F04"/>
    <w:rsid w:val="0000200B"/>
    <w:rsid w:val="000038E3"/>
    <w:rsid w:val="00005F40"/>
    <w:rsid w:val="0001515D"/>
    <w:rsid w:val="00015346"/>
    <w:rsid w:val="00034237"/>
    <w:rsid w:val="0004108E"/>
    <w:rsid w:val="00043731"/>
    <w:rsid w:val="00063463"/>
    <w:rsid w:val="00074F0C"/>
    <w:rsid w:val="00075939"/>
    <w:rsid w:val="000874EB"/>
    <w:rsid w:val="000B2383"/>
    <w:rsid w:val="000C5C5B"/>
    <w:rsid w:val="000D5D96"/>
    <w:rsid w:val="000D65F6"/>
    <w:rsid w:val="000E3DEF"/>
    <w:rsid w:val="000E4960"/>
    <w:rsid w:val="000E66AD"/>
    <w:rsid w:val="000E7F89"/>
    <w:rsid w:val="000F401F"/>
    <w:rsid w:val="0011240E"/>
    <w:rsid w:val="00113042"/>
    <w:rsid w:val="0015251E"/>
    <w:rsid w:val="00155B82"/>
    <w:rsid w:val="00171276"/>
    <w:rsid w:val="00174AE3"/>
    <w:rsid w:val="00181308"/>
    <w:rsid w:val="00186120"/>
    <w:rsid w:val="00187FB0"/>
    <w:rsid w:val="00192E56"/>
    <w:rsid w:val="00197926"/>
    <w:rsid w:val="001A60F7"/>
    <w:rsid w:val="001B5FF2"/>
    <w:rsid w:val="001C6E62"/>
    <w:rsid w:val="001E3DCE"/>
    <w:rsid w:val="001F28B4"/>
    <w:rsid w:val="001F4D28"/>
    <w:rsid w:val="002063BF"/>
    <w:rsid w:val="00221FC4"/>
    <w:rsid w:val="00223440"/>
    <w:rsid w:val="00242FFF"/>
    <w:rsid w:val="00257308"/>
    <w:rsid w:val="00275A09"/>
    <w:rsid w:val="002871CE"/>
    <w:rsid w:val="002A3B7F"/>
    <w:rsid w:val="002B112D"/>
    <w:rsid w:val="002C588F"/>
    <w:rsid w:val="002E3E8F"/>
    <w:rsid w:val="002E4A82"/>
    <w:rsid w:val="002F3A8B"/>
    <w:rsid w:val="00306B90"/>
    <w:rsid w:val="0032414A"/>
    <w:rsid w:val="00352731"/>
    <w:rsid w:val="00354A87"/>
    <w:rsid w:val="00376352"/>
    <w:rsid w:val="003A61C0"/>
    <w:rsid w:val="003D183B"/>
    <w:rsid w:val="003D3CF3"/>
    <w:rsid w:val="0041070C"/>
    <w:rsid w:val="0041422C"/>
    <w:rsid w:val="00455DBB"/>
    <w:rsid w:val="00464181"/>
    <w:rsid w:val="00474E6E"/>
    <w:rsid w:val="004827DC"/>
    <w:rsid w:val="004912DB"/>
    <w:rsid w:val="004A3F68"/>
    <w:rsid w:val="004B2EEB"/>
    <w:rsid w:val="004B3D01"/>
    <w:rsid w:val="004F0F83"/>
    <w:rsid w:val="004F5431"/>
    <w:rsid w:val="004F7DC3"/>
    <w:rsid w:val="00501F8C"/>
    <w:rsid w:val="00525F40"/>
    <w:rsid w:val="00531301"/>
    <w:rsid w:val="005409EE"/>
    <w:rsid w:val="00542CA7"/>
    <w:rsid w:val="0055131E"/>
    <w:rsid w:val="0055477B"/>
    <w:rsid w:val="0056426E"/>
    <w:rsid w:val="005701A6"/>
    <w:rsid w:val="00583951"/>
    <w:rsid w:val="00593463"/>
    <w:rsid w:val="005A2135"/>
    <w:rsid w:val="005D5100"/>
    <w:rsid w:val="005E60A2"/>
    <w:rsid w:val="005F4109"/>
    <w:rsid w:val="00607872"/>
    <w:rsid w:val="00637936"/>
    <w:rsid w:val="00643732"/>
    <w:rsid w:val="00643A17"/>
    <w:rsid w:val="00661588"/>
    <w:rsid w:val="00662CFA"/>
    <w:rsid w:val="00665DD4"/>
    <w:rsid w:val="0067577E"/>
    <w:rsid w:val="006820B1"/>
    <w:rsid w:val="00690449"/>
    <w:rsid w:val="00695F01"/>
    <w:rsid w:val="006A41CF"/>
    <w:rsid w:val="006C6067"/>
    <w:rsid w:val="006C7FA6"/>
    <w:rsid w:val="006D304F"/>
    <w:rsid w:val="006D4251"/>
    <w:rsid w:val="006E2D73"/>
    <w:rsid w:val="006F7B41"/>
    <w:rsid w:val="0073201E"/>
    <w:rsid w:val="00745755"/>
    <w:rsid w:val="00775A61"/>
    <w:rsid w:val="00783914"/>
    <w:rsid w:val="007A1D23"/>
    <w:rsid w:val="007A5B95"/>
    <w:rsid w:val="007B49A9"/>
    <w:rsid w:val="007B7E0C"/>
    <w:rsid w:val="007C7D17"/>
    <w:rsid w:val="007E4AB9"/>
    <w:rsid w:val="007F29E1"/>
    <w:rsid w:val="007F2AAA"/>
    <w:rsid w:val="007F7D6F"/>
    <w:rsid w:val="00810437"/>
    <w:rsid w:val="0081635B"/>
    <w:rsid w:val="00826728"/>
    <w:rsid w:val="00831C5E"/>
    <w:rsid w:val="00840E15"/>
    <w:rsid w:val="00867428"/>
    <w:rsid w:val="00873300"/>
    <w:rsid w:val="008C5DA6"/>
    <w:rsid w:val="008D4BCD"/>
    <w:rsid w:val="008F04F3"/>
    <w:rsid w:val="0090417D"/>
    <w:rsid w:val="00912DC3"/>
    <w:rsid w:val="00922542"/>
    <w:rsid w:val="009346C1"/>
    <w:rsid w:val="009510A2"/>
    <w:rsid w:val="0095495F"/>
    <w:rsid w:val="0096467D"/>
    <w:rsid w:val="0099332C"/>
    <w:rsid w:val="00994DDA"/>
    <w:rsid w:val="009A1CE8"/>
    <w:rsid w:val="009A1EBD"/>
    <w:rsid w:val="009B077C"/>
    <w:rsid w:val="00A00699"/>
    <w:rsid w:val="00A054F1"/>
    <w:rsid w:val="00A07EDB"/>
    <w:rsid w:val="00A11331"/>
    <w:rsid w:val="00A31CCB"/>
    <w:rsid w:val="00A56892"/>
    <w:rsid w:val="00A57B32"/>
    <w:rsid w:val="00A6043D"/>
    <w:rsid w:val="00A62F79"/>
    <w:rsid w:val="00A8212A"/>
    <w:rsid w:val="00A8476E"/>
    <w:rsid w:val="00AA49B9"/>
    <w:rsid w:val="00AD3A8E"/>
    <w:rsid w:val="00AF37DA"/>
    <w:rsid w:val="00B04DD1"/>
    <w:rsid w:val="00B05A6E"/>
    <w:rsid w:val="00B05F69"/>
    <w:rsid w:val="00B17B83"/>
    <w:rsid w:val="00B213CD"/>
    <w:rsid w:val="00B333EE"/>
    <w:rsid w:val="00B44F1E"/>
    <w:rsid w:val="00B47572"/>
    <w:rsid w:val="00B57A01"/>
    <w:rsid w:val="00B86770"/>
    <w:rsid w:val="00B8734A"/>
    <w:rsid w:val="00B907FD"/>
    <w:rsid w:val="00B924A8"/>
    <w:rsid w:val="00BA67E7"/>
    <w:rsid w:val="00BB12CF"/>
    <w:rsid w:val="00BD41ED"/>
    <w:rsid w:val="00BE6220"/>
    <w:rsid w:val="00BF0EED"/>
    <w:rsid w:val="00BF41F6"/>
    <w:rsid w:val="00C4538A"/>
    <w:rsid w:val="00C635AD"/>
    <w:rsid w:val="00C93E83"/>
    <w:rsid w:val="00C95F0A"/>
    <w:rsid w:val="00CA1F18"/>
    <w:rsid w:val="00CD0CFE"/>
    <w:rsid w:val="00CD4E8A"/>
    <w:rsid w:val="00CD53F4"/>
    <w:rsid w:val="00CE03A6"/>
    <w:rsid w:val="00CE38C3"/>
    <w:rsid w:val="00CE79D8"/>
    <w:rsid w:val="00CF0762"/>
    <w:rsid w:val="00D1316D"/>
    <w:rsid w:val="00D548D5"/>
    <w:rsid w:val="00D61B99"/>
    <w:rsid w:val="00D96764"/>
    <w:rsid w:val="00DA1302"/>
    <w:rsid w:val="00DB1757"/>
    <w:rsid w:val="00DB178B"/>
    <w:rsid w:val="00DB29E6"/>
    <w:rsid w:val="00DB2F77"/>
    <w:rsid w:val="00DC47C2"/>
    <w:rsid w:val="00DC73A1"/>
    <w:rsid w:val="00DD0FC1"/>
    <w:rsid w:val="00DD2632"/>
    <w:rsid w:val="00E036F2"/>
    <w:rsid w:val="00E374B9"/>
    <w:rsid w:val="00E42C3C"/>
    <w:rsid w:val="00E52DCA"/>
    <w:rsid w:val="00E74B61"/>
    <w:rsid w:val="00E80295"/>
    <w:rsid w:val="00E82880"/>
    <w:rsid w:val="00EB0763"/>
    <w:rsid w:val="00EB0A20"/>
    <w:rsid w:val="00EB16AD"/>
    <w:rsid w:val="00EB626E"/>
    <w:rsid w:val="00ED1390"/>
    <w:rsid w:val="00EF2374"/>
    <w:rsid w:val="00F348F6"/>
    <w:rsid w:val="00F350B0"/>
    <w:rsid w:val="00F36223"/>
    <w:rsid w:val="00F50C3E"/>
    <w:rsid w:val="00F8545C"/>
    <w:rsid w:val="00FA1BC2"/>
    <w:rsid w:val="00FC0BBE"/>
    <w:rsid w:val="00FD3420"/>
    <w:rsid w:val="00FD5456"/>
    <w:rsid w:val="00FE17A9"/>
    <w:rsid w:val="00FF3772"/>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03A96F"/>
  <w15:chartTrackingRefBased/>
  <w15:docId w15:val="{13A40770-0C3F-488E-B889-769BA658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outlineLvl w:val="1"/>
    </w:pPr>
    <w:rPr>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Header">
    <w:name w:val="header"/>
    <w:basedOn w:val="Normal"/>
    <w:pPr>
      <w:tabs>
        <w:tab w:val="center" w:pos="4320"/>
        <w:tab w:val="right" w:pos="8640"/>
      </w:tabs>
    </w:pPr>
    <w:rPr>
      <w:color w:val="auto"/>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s>
      <w:jc w:val="both"/>
    </w:pPr>
    <w:rPr>
      <w:sz w:val="18"/>
    </w:rPr>
  </w:style>
  <w:style w:type="paragraph" w:styleId="BodyTextIndent">
    <w:name w:val="Body Text Indent"/>
    <w:basedOn w:val="Normal"/>
    <w:pPr>
      <w:spacing w:line="360" w:lineRule="auto"/>
      <w:ind w:left="1440"/>
    </w:pPr>
    <w:rPr>
      <w:sz w:val="18"/>
    </w:rPr>
  </w:style>
  <w:style w:type="paragraph" w:styleId="BodyText3">
    <w:name w:val="Body Text 3"/>
    <w:basedOn w:val="Normal"/>
    <w:rPr>
      <w:color w:val="auto"/>
      <w:sz w:val="20"/>
    </w:rPr>
  </w:style>
  <w:style w:type="paragraph" w:styleId="BodyTextIndent2">
    <w:name w:val="Body Text Indent 2"/>
    <w:basedOn w:val="Normal"/>
    <w:pPr>
      <w:spacing w:line="360" w:lineRule="auto"/>
      <w:ind w:firstLine="360"/>
    </w:pPr>
    <w:rPr>
      <w:sz w:val="18"/>
    </w:rPr>
  </w:style>
  <w:style w:type="paragraph" w:styleId="BodyTextIndent3">
    <w:name w:val="Body Text Indent 3"/>
    <w:basedOn w:val="Normal"/>
    <w:pPr>
      <w:tabs>
        <w:tab w:val="left" w:pos="1080"/>
      </w:tabs>
      <w:spacing w:line="360" w:lineRule="auto"/>
      <w:ind w:left="1080"/>
    </w:pPr>
    <w:rPr>
      <w:b/>
      <w:sz w:val="18"/>
    </w:rPr>
  </w:style>
  <w:style w:type="paragraph" w:styleId="BalloonText">
    <w:name w:val="Balloon Text"/>
    <w:basedOn w:val="Normal"/>
    <w:semiHidden/>
    <w:rsid w:val="00B213CD"/>
    <w:rPr>
      <w:rFonts w:ascii="Tahoma" w:hAnsi="Tahoma" w:cs="Tahoma"/>
      <w:sz w:val="16"/>
      <w:szCs w:val="16"/>
    </w:rPr>
  </w:style>
  <w:style w:type="paragraph" w:styleId="ListParagraph">
    <w:name w:val="List Paragraph"/>
    <w:basedOn w:val="Normal"/>
    <w:uiPriority w:val="34"/>
    <w:qFormat/>
    <w:rsid w:val="00583951"/>
    <w:pPr>
      <w:ind w:left="720"/>
    </w:pPr>
  </w:style>
  <w:style w:type="character" w:customStyle="1" w:styleId="FooterChar">
    <w:name w:val="Footer Char"/>
    <w:link w:val="Footer"/>
    <w:uiPriority w:val="99"/>
    <w:rsid w:val="00AD3A8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8F5FA-4D53-4ECA-9D57-584778F7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D125B-3C48-4A33-9191-F02854408E03}">
  <ds:schemaRefs>
    <ds:schemaRef ds:uri="http://schemas.microsoft.com/sharepoint/v3/contenttype/forms"/>
  </ds:schemaRefs>
</ds:datastoreItem>
</file>

<file path=customXml/itemProps3.xml><?xml version="1.0" encoding="utf-8"?>
<ds:datastoreItem xmlns:ds="http://schemas.openxmlformats.org/officeDocument/2006/customXml" ds:itemID="{1FDBE24A-AD73-4860-8A05-02E72F8A620D}">
  <ds:schemaRefs>
    <ds:schemaRef ds:uri="http://purl.org/dc/terms/"/>
    <ds:schemaRef ds:uri="http://www.w3.org/XML/1998/namespace"/>
    <ds:schemaRef ds:uri="e0dba54f-527b-49c5-8cab-2bd5e7e5e970"/>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6d042460-b09c-44e0-bd61-a03c419d2a0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______________________County, Colorado</vt:lpstr>
    </vt:vector>
  </TitlesOfParts>
  <Company>Colorado Judicial Dept.</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dc:title>
  <dc:subject/>
  <dc:creator>Judicial User</dc:creator>
  <cp:keywords/>
  <cp:lastModifiedBy>Rios, Carlos - DCC</cp:lastModifiedBy>
  <cp:revision>3</cp:revision>
  <cp:lastPrinted>2021-09-21T22:24:00Z</cp:lastPrinted>
  <dcterms:created xsi:type="dcterms:W3CDTF">2021-09-21T22:24:00Z</dcterms:created>
  <dcterms:modified xsi:type="dcterms:W3CDTF">2021-09-21T22:24:00Z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