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600"/>
      </w:tblGrid>
      <w:tr w:rsidR="009C4146" w14:paraId="1D5C147F" w14:textId="77777777" w:rsidTr="00FC0E64">
        <w:tblPrEx>
          <w:tblCellMar>
            <w:top w:w="0" w:type="dxa"/>
            <w:bottom w:w="0" w:type="dxa"/>
          </w:tblCellMar>
        </w:tblPrEx>
        <w:trPr>
          <w:trHeight w:val="3410"/>
        </w:trPr>
        <w:tc>
          <w:tcPr>
            <w:tcW w:w="7270" w:type="dxa"/>
          </w:tcPr>
          <w:p w14:paraId="17E2E638" w14:textId="77777777" w:rsidR="007803B4" w:rsidRPr="007803B4" w:rsidRDefault="007803B4" w:rsidP="007803B4">
            <w:pPr>
              <w:jc w:val="both"/>
              <w:rPr>
                <w:sz w:val="20"/>
              </w:rPr>
            </w:pPr>
            <w:bookmarkStart w:id="0" w:name="_GoBack"/>
            <w:bookmarkEnd w:id="0"/>
            <w:r w:rsidRPr="007803B4">
              <w:rPr>
                <w:sz w:val="20"/>
              </w:rPr>
              <w:t>County Court, Denver County, Colorado</w:t>
            </w:r>
          </w:p>
          <w:p w14:paraId="76A6A345" w14:textId="77777777" w:rsidR="007803B4" w:rsidRPr="007803B4" w:rsidRDefault="007803B4" w:rsidP="007803B4">
            <w:pPr>
              <w:jc w:val="both"/>
              <w:rPr>
                <w:sz w:val="20"/>
              </w:rPr>
            </w:pPr>
            <w:r w:rsidRPr="007803B4">
              <w:rPr>
                <w:sz w:val="20"/>
              </w:rPr>
              <w:t>1437 Bannock Street, Room 135</w:t>
            </w:r>
          </w:p>
          <w:p w14:paraId="71D27F5B" w14:textId="77777777" w:rsidR="009C4146" w:rsidRDefault="007803B4" w:rsidP="007803B4">
            <w:pPr>
              <w:jc w:val="both"/>
              <w:rPr>
                <w:rFonts w:ascii="Arial" w:hAnsi="Arial"/>
                <w:sz w:val="20"/>
              </w:rPr>
            </w:pPr>
            <w:r w:rsidRPr="007803B4">
              <w:rPr>
                <w:sz w:val="20"/>
              </w:rPr>
              <w:t>Denver, Colorado 80202, 720-865-7840</w:t>
            </w:r>
          </w:p>
          <w:p w14:paraId="336CB87A" w14:textId="77777777" w:rsidR="009C4146" w:rsidRDefault="009C4146">
            <w:pPr>
              <w:pBdr>
                <w:bottom w:val="single" w:sz="6" w:space="1" w:color="auto"/>
              </w:pBdr>
              <w:jc w:val="both"/>
              <w:rPr>
                <w:rFonts w:ascii="Arial" w:hAnsi="Arial"/>
                <w:sz w:val="20"/>
              </w:rPr>
            </w:pPr>
          </w:p>
          <w:p w14:paraId="6CEDE1E1" w14:textId="77777777" w:rsidR="009C4146" w:rsidRDefault="009C4146">
            <w:pPr>
              <w:jc w:val="both"/>
              <w:rPr>
                <w:rFonts w:ascii="Arial" w:hAnsi="Arial"/>
                <w:sz w:val="20"/>
              </w:rPr>
            </w:pPr>
          </w:p>
          <w:p w14:paraId="7CFF7277" w14:textId="77777777" w:rsidR="009C4146" w:rsidRDefault="009C4146">
            <w:pPr>
              <w:jc w:val="both"/>
              <w:rPr>
                <w:rFonts w:ascii="Arial" w:hAnsi="Arial"/>
                <w:sz w:val="20"/>
              </w:rPr>
            </w:pPr>
            <w:r>
              <w:rPr>
                <w:rFonts w:ascii="Arial" w:hAnsi="Arial"/>
                <w:sz w:val="20"/>
              </w:rPr>
              <w:t>Plaintiff(s)/Petitioner(s):</w:t>
            </w:r>
          </w:p>
          <w:p w14:paraId="6ED737A3" w14:textId="77777777" w:rsidR="009C4146" w:rsidRDefault="009C4146">
            <w:pPr>
              <w:jc w:val="both"/>
              <w:rPr>
                <w:rFonts w:ascii="Arial" w:hAnsi="Arial"/>
                <w:sz w:val="20"/>
              </w:rPr>
            </w:pPr>
          </w:p>
          <w:p w14:paraId="517E6485" w14:textId="77777777" w:rsidR="007568F0" w:rsidRDefault="007568F0">
            <w:pPr>
              <w:jc w:val="both"/>
              <w:rPr>
                <w:rFonts w:ascii="Arial" w:hAnsi="Arial"/>
                <w:sz w:val="20"/>
              </w:rPr>
            </w:pPr>
          </w:p>
          <w:p w14:paraId="78E32957" w14:textId="77777777" w:rsidR="009C4146" w:rsidRDefault="009C4146">
            <w:pPr>
              <w:jc w:val="both"/>
              <w:rPr>
                <w:rFonts w:ascii="Arial" w:hAnsi="Arial"/>
                <w:sz w:val="20"/>
              </w:rPr>
            </w:pPr>
            <w:r>
              <w:rPr>
                <w:rFonts w:ascii="Arial" w:hAnsi="Arial"/>
                <w:sz w:val="20"/>
              </w:rPr>
              <w:t>v.</w:t>
            </w:r>
          </w:p>
          <w:p w14:paraId="3DB5E571" w14:textId="4922F5EE" w:rsidR="009C4146" w:rsidRDefault="00796C07">
            <w:pPr>
              <w:jc w:val="both"/>
              <w:rPr>
                <w:rFonts w:ascii="Arial" w:hAnsi="Arial"/>
                <w:sz w:val="20"/>
              </w:rPr>
            </w:pPr>
            <w:r>
              <w:rPr>
                <w:noProof/>
                <w:sz w:val="28"/>
              </w:rPr>
              <mc:AlternateContent>
                <mc:Choice Requires="wps">
                  <w:drawing>
                    <wp:anchor distT="0" distB="0" distL="114300" distR="114300" simplePos="0" relativeHeight="251657728" behindDoc="0" locked="0" layoutInCell="0" allowOverlap="1" wp14:anchorId="1FA0FF98" wp14:editId="338D2721">
                      <wp:simplePos x="0" y="0"/>
                      <wp:positionH relativeFrom="column">
                        <wp:posOffset>4610100</wp:posOffset>
                      </wp:positionH>
                      <wp:positionV relativeFrom="paragraph">
                        <wp:posOffset>1485900</wp:posOffset>
                      </wp:positionV>
                      <wp:extent cx="2305050" cy="952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8DB"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17pt" to="544.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" o:allowincell="f"/>
                  </w:pict>
                </mc:Fallback>
              </mc:AlternateContent>
            </w:r>
            <w:r w:rsidR="00FC0E64">
              <w:rPr>
                <w:rFonts w:ascii="Arial" w:hAnsi="Arial"/>
                <w:sz w:val="20"/>
              </w:rPr>
              <w:t xml:space="preserve">   </w:t>
            </w:r>
          </w:p>
          <w:p w14:paraId="062FFD31" w14:textId="77777777" w:rsidR="007568F0" w:rsidRDefault="007568F0">
            <w:pPr>
              <w:jc w:val="both"/>
              <w:rPr>
                <w:rFonts w:ascii="Arial" w:hAnsi="Arial"/>
                <w:sz w:val="20"/>
              </w:rPr>
            </w:pPr>
          </w:p>
          <w:p w14:paraId="7A10EBCE" w14:textId="77777777" w:rsidR="009C4146" w:rsidRDefault="009C4146">
            <w:pPr>
              <w:jc w:val="both"/>
              <w:rPr>
                <w:rFonts w:ascii="Arial" w:hAnsi="Arial"/>
                <w:sz w:val="20"/>
              </w:rPr>
            </w:pPr>
            <w:r>
              <w:rPr>
                <w:rFonts w:ascii="Arial" w:hAnsi="Arial"/>
                <w:sz w:val="20"/>
              </w:rPr>
              <w:t>Defendant(s)/Respondent(s):</w:t>
            </w:r>
          </w:p>
          <w:p w14:paraId="76334813" w14:textId="77777777" w:rsidR="009C4146" w:rsidRDefault="009C4146">
            <w:pPr>
              <w:jc w:val="both"/>
              <w:rPr>
                <w:b/>
              </w:rPr>
            </w:pPr>
          </w:p>
        </w:tc>
        <w:tc>
          <w:tcPr>
            <w:tcW w:w="3600" w:type="dxa"/>
            <w:tcBorders>
              <w:top w:val="single" w:sz="4" w:space="0" w:color="auto"/>
            </w:tcBorders>
          </w:tcPr>
          <w:p w14:paraId="2861060D" w14:textId="77777777" w:rsidR="009C4146" w:rsidRDefault="009C4146">
            <w:pPr>
              <w:jc w:val="center"/>
            </w:pPr>
          </w:p>
          <w:p w14:paraId="2D31F205" w14:textId="77777777" w:rsidR="009C4146" w:rsidRDefault="009C4146">
            <w:pPr>
              <w:jc w:val="center"/>
            </w:pPr>
          </w:p>
          <w:p w14:paraId="701E86BA" w14:textId="77777777" w:rsidR="009C4146" w:rsidRDefault="009C4146">
            <w:pPr>
              <w:jc w:val="center"/>
            </w:pPr>
          </w:p>
          <w:p w14:paraId="5E237066" w14:textId="77777777" w:rsidR="009C4146" w:rsidRDefault="009C4146">
            <w:pPr>
              <w:jc w:val="center"/>
            </w:pPr>
          </w:p>
          <w:p w14:paraId="109BE960" w14:textId="77777777" w:rsidR="009C4146" w:rsidRDefault="009C4146">
            <w:pPr>
              <w:pStyle w:val="Heading2"/>
            </w:pPr>
            <w:r>
              <w:t xml:space="preserve"> </w:t>
            </w:r>
          </w:p>
          <w:p w14:paraId="4854C611" w14:textId="77777777" w:rsidR="009C4146" w:rsidRDefault="009C4146">
            <w:pPr>
              <w:pStyle w:val="Heading2"/>
            </w:pPr>
          </w:p>
          <w:p w14:paraId="773F4ADF" w14:textId="77777777" w:rsidR="009C4146" w:rsidRDefault="009C4146">
            <w:pPr>
              <w:pStyle w:val="Heading2"/>
            </w:pPr>
          </w:p>
          <w:p w14:paraId="52283EE7" w14:textId="77777777" w:rsidR="009C4146" w:rsidRDefault="00FC0E64" w:rsidP="00FC0E64">
            <w:pPr>
              <w:pStyle w:val="BodyText"/>
              <w:jc w:val="center"/>
              <w:rPr>
                <w:rFonts w:ascii="Arial" w:hAnsi="Arial"/>
                <w:b/>
                <w:color w:val="000000"/>
                <w:sz w:val="19"/>
              </w:rPr>
            </w:pPr>
            <w:r>
              <w:rPr>
                <w:rFonts w:ascii="MyriadPro-Regular" w:hAnsi="MyriadPro-Regular" w:cs="MyriadPro-Regular"/>
                <w:sz w:val="21"/>
                <w:szCs w:val="21"/>
              </w:rPr>
              <w:t>▲COURT USE ONLY▲</w:t>
            </w:r>
          </w:p>
          <w:p w14:paraId="6D02015A" w14:textId="77777777" w:rsidR="00FC0E64" w:rsidRDefault="00FC0E64" w:rsidP="00FC0E64">
            <w:pPr>
              <w:pStyle w:val="BodyText"/>
              <w:jc w:val="center"/>
              <w:rPr>
                <w:rFonts w:ascii="Arial" w:hAnsi="Arial"/>
                <w:b/>
                <w:color w:val="000000"/>
                <w:sz w:val="19"/>
              </w:rPr>
            </w:pPr>
          </w:p>
          <w:p w14:paraId="00FAC6F2" w14:textId="77777777" w:rsidR="00FC0E64" w:rsidRDefault="00FC0E64">
            <w:pPr>
              <w:pStyle w:val="BodyText"/>
              <w:rPr>
                <w:rFonts w:ascii="Arial" w:hAnsi="Arial"/>
              </w:rPr>
            </w:pPr>
          </w:p>
          <w:p w14:paraId="2FAEDF19" w14:textId="77777777" w:rsidR="009C4146" w:rsidRDefault="009C4146">
            <w:pPr>
              <w:pStyle w:val="BodyText"/>
              <w:rPr>
                <w:rFonts w:ascii="Arial" w:hAnsi="Arial"/>
              </w:rPr>
            </w:pPr>
            <w:r>
              <w:rPr>
                <w:rFonts w:ascii="Arial" w:hAnsi="Arial"/>
              </w:rPr>
              <w:t>Case Number:</w:t>
            </w:r>
          </w:p>
          <w:p w14:paraId="62B189DD" w14:textId="77777777" w:rsidR="009C4146" w:rsidRDefault="009C4146">
            <w:pPr>
              <w:rPr>
                <w:rFonts w:ascii="Arial" w:hAnsi="Arial"/>
                <w:sz w:val="20"/>
              </w:rPr>
            </w:pPr>
          </w:p>
          <w:p w14:paraId="5002C913" w14:textId="77777777" w:rsidR="009C4146" w:rsidRDefault="009C4146">
            <w:pPr>
              <w:rPr>
                <w:rFonts w:ascii="Arial" w:hAnsi="Arial"/>
                <w:sz w:val="20"/>
              </w:rPr>
            </w:pPr>
          </w:p>
          <w:p w14:paraId="15E8C1B6" w14:textId="77777777" w:rsidR="009C4146" w:rsidRDefault="009C4146" w:rsidP="007803B4">
            <w:r>
              <w:rPr>
                <w:rFonts w:ascii="Arial" w:hAnsi="Arial"/>
                <w:sz w:val="20"/>
              </w:rPr>
              <w:t xml:space="preserve">Division:  </w:t>
            </w:r>
            <w:r w:rsidR="007803B4" w:rsidRPr="007803B4">
              <w:rPr>
                <w:rFonts w:ascii="Arial" w:hAnsi="Arial"/>
                <w:b/>
                <w:sz w:val="20"/>
              </w:rPr>
              <w:t>CIVIL</w:t>
            </w:r>
            <w:r w:rsidR="007803B4">
              <w:rPr>
                <w:rFonts w:ascii="Arial" w:hAnsi="Arial"/>
                <w:sz w:val="20"/>
              </w:rPr>
              <w:t xml:space="preserve">         </w:t>
            </w:r>
            <w:r>
              <w:rPr>
                <w:rFonts w:ascii="Arial" w:hAnsi="Arial"/>
                <w:sz w:val="20"/>
              </w:rPr>
              <w:t>Courtroom:</w:t>
            </w:r>
          </w:p>
        </w:tc>
      </w:tr>
      <w:tr w:rsidR="009C4146" w14:paraId="2384ED48" w14:textId="77777777" w:rsidTr="007803B4">
        <w:tblPrEx>
          <w:tblCellMar>
            <w:top w:w="0" w:type="dxa"/>
            <w:bottom w:w="0" w:type="dxa"/>
          </w:tblCellMar>
        </w:tblPrEx>
        <w:trPr>
          <w:trHeight w:val="287"/>
        </w:trPr>
        <w:tc>
          <w:tcPr>
            <w:tcW w:w="10870" w:type="dxa"/>
            <w:gridSpan w:val="2"/>
            <w:vAlign w:val="center"/>
          </w:tcPr>
          <w:p w14:paraId="708B1A82" w14:textId="77777777" w:rsidR="009C4146" w:rsidRPr="00C6792E" w:rsidRDefault="0068289B" w:rsidP="0068289B">
            <w:pPr>
              <w:pStyle w:val="Heading1"/>
              <w:jc w:val="center"/>
              <w:rPr>
                <w:sz w:val="24"/>
                <w:szCs w:val="24"/>
              </w:rPr>
            </w:pPr>
            <w:r>
              <w:rPr>
                <w:sz w:val="24"/>
                <w:szCs w:val="24"/>
              </w:rPr>
              <w:t>CITATION TO SHOW CAUSE</w:t>
            </w:r>
            <w:r w:rsidR="009C4146" w:rsidRPr="00C6792E">
              <w:rPr>
                <w:sz w:val="24"/>
                <w:szCs w:val="24"/>
              </w:rPr>
              <w:t xml:space="preserve"> </w:t>
            </w:r>
          </w:p>
        </w:tc>
      </w:tr>
    </w:tbl>
    <w:p w14:paraId="3D8FA6F8" w14:textId="77777777" w:rsidR="009C4146" w:rsidRDefault="009C4146">
      <w:pPr>
        <w:pStyle w:val="BodyText"/>
        <w:jc w:val="both"/>
        <w:rPr>
          <w:rFonts w:ascii="Arial" w:hAnsi="Arial"/>
        </w:rPr>
      </w:pPr>
    </w:p>
    <w:p w14:paraId="4B053A54" w14:textId="77777777" w:rsidR="00C6792E" w:rsidRPr="00C6792E" w:rsidRDefault="00C6792E">
      <w:pPr>
        <w:pStyle w:val="BodyText"/>
        <w:jc w:val="both"/>
        <w:rPr>
          <w:rFonts w:ascii="Arial" w:hAnsi="Arial"/>
        </w:rPr>
      </w:pPr>
    </w:p>
    <w:p w14:paraId="229B983C" w14:textId="77777777" w:rsidR="0068289B" w:rsidRPr="0068289B" w:rsidRDefault="0068289B">
      <w:pPr>
        <w:pStyle w:val="BodyText"/>
        <w:jc w:val="both"/>
        <w:rPr>
          <w:rFonts w:ascii="Arial" w:hAnsi="Arial"/>
          <w:b/>
          <w:sz w:val="22"/>
          <w:szCs w:val="22"/>
        </w:rPr>
      </w:pPr>
      <w:r w:rsidRPr="0068289B">
        <w:rPr>
          <w:rFonts w:ascii="Arial" w:hAnsi="Arial"/>
          <w:b/>
          <w:sz w:val="22"/>
          <w:szCs w:val="22"/>
        </w:rPr>
        <w:t>The People of the State of Colorado</w:t>
      </w:r>
    </w:p>
    <w:p w14:paraId="462C08F8" w14:textId="77777777" w:rsidR="0068289B" w:rsidRDefault="0068289B">
      <w:pPr>
        <w:pStyle w:val="BodyText"/>
        <w:jc w:val="both"/>
        <w:rPr>
          <w:rFonts w:ascii="Arial" w:hAnsi="Arial"/>
          <w:sz w:val="22"/>
          <w:szCs w:val="22"/>
        </w:rPr>
      </w:pPr>
    </w:p>
    <w:p w14:paraId="2260DD66" w14:textId="77777777" w:rsidR="0068289B" w:rsidRDefault="0068289B">
      <w:pPr>
        <w:pStyle w:val="BodyText"/>
        <w:jc w:val="both"/>
        <w:rPr>
          <w:rFonts w:ascii="Arial" w:hAnsi="Arial"/>
          <w:sz w:val="22"/>
          <w:szCs w:val="22"/>
        </w:rPr>
      </w:pPr>
    </w:p>
    <w:p w14:paraId="791A5A95" w14:textId="77777777" w:rsidR="0068289B" w:rsidRPr="0068289B" w:rsidRDefault="0068289B" w:rsidP="0068289B">
      <w:pPr>
        <w:pStyle w:val="BodyText2"/>
        <w:ind w:right="-86"/>
        <w:jc w:val="both"/>
        <w:rPr>
          <w:rFonts w:ascii="Arial" w:hAnsi="Arial" w:cs="Arial"/>
          <w:sz w:val="22"/>
          <w:szCs w:val="22"/>
        </w:rPr>
      </w:pPr>
      <w:r w:rsidRPr="0068289B">
        <w:rPr>
          <w:rFonts w:ascii="Arial" w:hAnsi="Arial" w:cs="Arial"/>
          <w:sz w:val="22"/>
          <w:szCs w:val="22"/>
        </w:rPr>
        <w:t>You are ordered to appear before this Court at the place, date and time listed below to show cause, if any, for the failure and refusal to comply with the Orders of this Court entered and, to vindicate the dignity of this Court, to show cause why sanctions and/or imprisonment should not be imposed.</w:t>
      </w:r>
    </w:p>
    <w:p w14:paraId="0311FFBE" w14:textId="77777777" w:rsidR="0068289B" w:rsidRDefault="0068289B" w:rsidP="0068289B">
      <w:pPr>
        <w:ind w:right="-360"/>
        <w:rPr>
          <w:rFonts w:ascii="Arial" w:hAnsi="Arial" w:cs="Arial"/>
          <w:sz w:val="22"/>
          <w:szCs w:val="22"/>
        </w:rPr>
      </w:pPr>
    </w:p>
    <w:p w14:paraId="648CC801" w14:textId="77777777" w:rsidR="0068289B" w:rsidRPr="0068289B" w:rsidRDefault="0068289B" w:rsidP="0068289B">
      <w:pPr>
        <w:ind w:right="-360"/>
        <w:rPr>
          <w:rFonts w:ascii="Arial" w:hAnsi="Arial" w:cs="Arial"/>
          <w:sz w:val="22"/>
          <w:szCs w:val="22"/>
        </w:rPr>
      </w:pPr>
    </w:p>
    <w:p w14:paraId="07E1C01C"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 xml:space="preserve">You _______________________________ (Name of the other party) are hereby ordered to appear at: </w:t>
      </w:r>
    </w:p>
    <w:p w14:paraId="7A93B24F" w14:textId="77777777" w:rsidR="0068289B" w:rsidRDefault="0068289B" w:rsidP="0068289B">
      <w:pPr>
        <w:pStyle w:val="BodyText"/>
        <w:jc w:val="both"/>
        <w:rPr>
          <w:rFonts w:ascii="Arial" w:hAnsi="Arial" w:cs="Arial"/>
          <w:sz w:val="22"/>
          <w:szCs w:val="22"/>
        </w:rPr>
      </w:pPr>
      <w:r w:rsidRPr="0068289B">
        <w:rPr>
          <w:rFonts w:ascii="Arial" w:hAnsi="Arial" w:cs="Arial"/>
          <w:sz w:val="22"/>
          <w:szCs w:val="22"/>
        </w:rPr>
        <w:tab/>
      </w:r>
    </w:p>
    <w:p w14:paraId="0F2C6D20" w14:textId="77777777" w:rsidR="0068289B" w:rsidRPr="0068289B" w:rsidRDefault="0068289B" w:rsidP="0068289B">
      <w:pPr>
        <w:pStyle w:val="BodyText"/>
        <w:jc w:val="both"/>
        <w:rPr>
          <w:rFonts w:ascii="Arial" w:hAnsi="Arial" w:cs="Arial"/>
          <w:sz w:val="22"/>
          <w:szCs w:val="22"/>
        </w:rPr>
      </w:pPr>
      <w:r>
        <w:rPr>
          <w:rFonts w:ascii="Arial" w:hAnsi="Arial" w:cs="Arial"/>
          <w:sz w:val="22"/>
          <w:szCs w:val="22"/>
        </w:rPr>
        <w:tab/>
      </w:r>
      <w:r w:rsidRPr="0068289B">
        <w:rPr>
          <w:rFonts w:ascii="Arial" w:hAnsi="Arial" w:cs="Arial"/>
          <w:sz w:val="22"/>
          <w:szCs w:val="22"/>
        </w:rPr>
        <w:t xml:space="preserve">Court Location: </w:t>
      </w:r>
      <w:r w:rsidR="00FC0E64" w:rsidRPr="00FC0E64">
        <w:rPr>
          <w:rFonts w:ascii="Arial" w:hAnsi="Arial" w:cs="Arial"/>
          <w:b/>
          <w:sz w:val="24"/>
          <w:szCs w:val="24"/>
        </w:rPr>
        <w:t>1437 Bannock Street, Denver, Colorado 80202</w:t>
      </w:r>
    </w:p>
    <w:p w14:paraId="366311CF"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ab/>
      </w:r>
    </w:p>
    <w:p w14:paraId="11AEF9FC" w14:textId="77777777" w:rsidR="0068289B" w:rsidRPr="0068289B" w:rsidRDefault="0068289B" w:rsidP="0068289B">
      <w:pPr>
        <w:pStyle w:val="BodyText"/>
        <w:jc w:val="both"/>
        <w:rPr>
          <w:rFonts w:ascii="Arial" w:hAnsi="Arial" w:cs="Arial"/>
          <w:sz w:val="22"/>
          <w:szCs w:val="22"/>
        </w:rPr>
      </w:pPr>
      <w:r w:rsidRPr="0068289B">
        <w:rPr>
          <w:rFonts w:ascii="Arial" w:hAnsi="Arial" w:cs="Arial"/>
          <w:sz w:val="22"/>
          <w:szCs w:val="22"/>
        </w:rPr>
        <w:tab/>
        <w:t>Date: _________________________________</w:t>
      </w:r>
      <w:r w:rsidRPr="0068289B">
        <w:rPr>
          <w:rFonts w:ascii="Arial" w:hAnsi="Arial" w:cs="Arial"/>
          <w:sz w:val="22"/>
          <w:szCs w:val="22"/>
        </w:rPr>
        <w:tab/>
        <w:t xml:space="preserve"> Time: ________________________</w:t>
      </w:r>
    </w:p>
    <w:p w14:paraId="00B8EC7A" w14:textId="77777777" w:rsidR="0068289B" w:rsidRPr="0068289B" w:rsidRDefault="0068289B" w:rsidP="0068289B">
      <w:pPr>
        <w:pStyle w:val="BodyText"/>
        <w:jc w:val="both"/>
        <w:rPr>
          <w:rFonts w:ascii="Arial" w:hAnsi="Arial" w:cs="Arial"/>
          <w:sz w:val="22"/>
          <w:szCs w:val="22"/>
        </w:rPr>
      </w:pPr>
    </w:p>
    <w:p w14:paraId="5154B313" w14:textId="77777777" w:rsidR="0068289B" w:rsidRDefault="0068289B" w:rsidP="0068289B">
      <w:pPr>
        <w:pStyle w:val="BodyText"/>
        <w:jc w:val="both"/>
        <w:rPr>
          <w:rFonts w:ascii="Arial" w:hAnsi="Arial" w:cs="Arial"/>
          <w:b/>
          <w:sz w:val="22"/>
          <w:szCs w:val="22"/>
        </w:rPr>
      </w:pPr>
    </w:p>
    <w:p w14:paraId="3966C6EE" w14:textId="77777777" w:rsidR="0068289B" w:rsidRDefault="0068289B" w:rsidP="0068289B">
      <w:pPr>
        <w:pStyle w:val="BodyText"/>
        <w:jc w:val="both"/>
        <w:rPr>
          <w:rFonts w:ascii="Arial" w:hAnsi="Arial" w:cs="Arial"/>
          <w:b/>
          <w:sz w:val="22"/>
          <w:szCs w:val="22"/>
        </w:rPr>
      </w:pPr>
    </w:p>
    <w:p w14:paraId="36EA7466" w14:textId="77777777" w:rsidR="00983BEE" w:rsidRPr="00983BEE" w:rsidRDefault="00983BEE"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10"/>
          <w:szCs w:val="10"/>
        </w:rPr>
      </w:pPr>
    </w:p>
    <w:p w14:paraId="5B804206" w14:textId="77777777" w:rsidR="0068289B" w:rsidRDefault="0068289B"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68289B">
        <w:rPr>
          <w:rFonts w:ascii="Arial" w:hAnsi="Arial" w:cs="Arial"/>
          <w:b/>
          <w:sz w:val="22"/>
          <w:szCs w:val="22"/>
        </w:rPr>
        <w:t>If you fail to appear in Court at the time, date and place specified, a bench warrant will be issued for your arrest without further notice and you may be further sanctioned according to the law for your failure to appear.</w:t>
      </w:r>
    </w:p>
    <w:p w14:paraId="6271B945" w14:textId="77777777" w:rsidR="00983BEE" w:rsidRPr="00983BEE" w:rsidRDefault="00983BEE" w:rsidP="00983BEE">
      <w:pPr>
        <w:pStyle w:val="BodyText"/>
        <w:pBdr>
          <w:top w:val="double" w:sz="4" w:space="1" w:color="auto"/>
          <w:left w:val="double" w:sz="4" w:space="4" w:color="auto"/>
          <w:bottom w:val="double" w:sz="4" w:space="1" w:color="auto"/>
          <w:right w:val="double" w:sz="4" w:space="4" w:color="auto"/>
        </w:pBdr>
        <w:jc w:val="both"/>
        <w:rPr>
          <w:rFonts w:ascii="Arial" w:hAnsi="Arial" w:cs="Arial"/>
          <w:b/>
          <w:sz w:val="10"/>
          <w:szCs w:val="10"/>
        </w:rPr>
      </w:pPr>
    </w:p>
    <w:p w14:paraId="3FDD64C8" w14:textId="77777777" w:rsidR="0068289B" w:rsidRDefault="0068289B" w:rsidP="0068289B">
      <w:pPr>
        <w:ind w:right="-360"/>
        <w:rPr>
          <w:rFonts w:ascii="Arial" w:hAnsi="Arial" w:cs="Arial"/>
          <w:sz w:val="22"/>
          <w:szCs w:val="22"/>
        </w:rPr>
      </w:pPr>
    </w:p>
    <w:p w14:paraId="2B7028E5"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p>
    <w:p w14:paraId="08DDA3AC"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r w:rsidRPr="0068289B">
        <w:rPr>
          <w:rFonts w:ascii="Arial" w:hAnsi="Arial" w:cs="Arial"/>
          <w:sz w:val="22"/>
          <w:szCs w:val="22"/>
        </w:rPr>
        <w:tab/>
      </w:r>
    </w:p>
    <w:p w14:paraId="39DCC617" w14:textId="77777777" w:rsidR="0068289B" w:rsidRPr="0068289B" w:rsidRDefault="0068289B" w:rsidP="0068289B">
      <w:pPr>
        <w:ind w:right="-360"/>
        <w:rPr>
          <w:rFonts w:ascii="Arial" w:hAnsi="Arial" w:cs="Arial"/>
          <w:sz w:val="22"/>
          <w:szCs w:val="22"/>
        </w:rPr>
      </w:pPr>
      <w:r w:rsidRPr="0068289B">
        <w:rPr>
          <w:rFonts w:ascii="Arial" w:hAnsi="Arial" w:cs="Arial"/>
          <w:sz w:val="22"/>
          <w:szCs w:val="22"/>
        </w:rPr>
        <w:t xml:space="preserve">Date: </w:t>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rPr>
        <w:tab/>
      </w:r>
      <w:r w:rsidRPr="0068289B">
        <w:rPr>
          <w:rFonts w:ascii="Arial" w:hAnsi="Arial" w:cs="Arial"/>
          <w:sz w:val="22"/>
          <w:szCs w:val="22"/>
        </w:rPr>
        <w:tab/>
        <w:t xml:space="preserve">By: </w:t>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r w:rsidRPr="0068289B">
        <w:rPr>
          <w:rFonts w:ascii="Arial" w:hAnsi="Arial" w:cs="Arial"/>
          <w:sz w:val="22"/>
          <w:szCs w:val="22"/>
          <w:u w:val="single"/>
        </w:rPr>
        <w:tab/>
      </w:r>
    </w:p>
    <w:p w14:paraId="65A83A91" w14:textId="77777777" w:rsidR="0068289B" w:rsidRPr="0068289B" w:rsidRDefault="0068289B" w:rsidP="0068289B">
      <w:pPr>
        <w:ind w:left="5760" w:right="-360"/>
        <w:rPr>
          <w:rFonts w:ascii="Arial" w:hAnsi="Arial" w:cs="Arial"/>
          <w:sz w:val="22"/>
          <w:szCs w:val="22"/>
        </w:rPr>
      </w:pPr>
      <w:r w:rsidRPr="0068289B">
        <w:rPr>
          <w:rFonts w:ascii="Arial" w:hAnsi="Arial" w:cs="Arial"/>
          <w:sz w:val="22"/>
          <w:szCs w:val="22"/>
        </w:rPr>
        <w:t xml:space="preserve">       Clerk/Deputy Clerk</w:t>
      </w:r>
    </w:p>
    <w:p w14:paraId="01DBC132" w14:textId="77777777" w:rsidR="0068289B" w:rsidRPr="0068289B" w:rsidRDefault="0068289B">
      <w:pPr>
        <w:pStyle w:val="BodyText"/>
        <w:jc w:val="both"/>
        <w:rPr>
          <w:rFonts w:ascii="Arial" w:hAnsi="Arial" w:cs="Arial"/>
          <w:sz w:val="22"/>
          <w:szCs w:val="22"/>
        </w:rPr>
      </w:pPr>
    </w:p>
    <w:p w14:paraId="668F3995" w14:textId="77777777" w:rsidR="0068289B" w:rsidRDefault="0068289B">
      <w:pPr>
        <w:pStyle w:val="BodyText"/>
        <w:jc w:val="both"/>
        <w:rPr>
          <w:rFonts w:ascii="Arial" w:hAnsi="Arial"/>
          <w:sz w:val="22"/>
          <w:szCs w:val="22"/>
        </w:rPr>
      </w:pPr>
    </w:p>
    <w:sectPr w:rsidR="0068289B" w:rsidSect="007803B4">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24EC" w14:textId="77777777" w:rsidR="00B52FEA" w:rsidRDefault="00B52FEA">
      <w:r>
        <w:separator/>
      </w:r>
    </w:p>
  </w:endnote>
  <w:endnote w:type="continuationSeparator" w:id="0">
    <w:p w14:paraId="7827F2D3" w14:textId="77777777" w:rsidR="00B52FEA" w:rsidRDefault="00B5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gnet Roundhand ATT">
    <w:charset w:val="00"/>
    <w:family w:val="script"/>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C7F1" w14:textId="77777777" w:rsidR="008929A9" w:rsidRPr="00E90072" w:rsidRDefault="007803B4">
    <w:pPr>
      <w:pStyle w:val="Footer"/>
      <w:rPr>
        <w:rFonts w:ascii="Arial" w:hAnsi="Arial"/>
        <w:color w:val="808080"/>
        <w:sz w:val="16"/>
      </w:rPr>
    </w:pPr>
    <w:r w:rsidRPr="00E90072">
      <w:rPr>
        <w:rFonts w:ascii="Arial" w:hAnsi="Arial"/>
        <w:color w:val="808080"/>
        <w:sz w:val="16"/>
      </w:rPr>
      <w:t xml:space="preserve">DCC129 R1/14 CITATION TO SHOW CAUSE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3B5D" w14:textId="77777777" w:rsidR="00B52FEA" w:rsidRDefault="00B52FEA">
      <w:r>
        <w:separator/>
      </w:r>
    </w:p>
  </w:footnote>
  <w:footnote w:type="continuationSeparator" w:id="0">
    <w:p w14:paraId="025C147D" w14:textId="77777777" w:rsidR="00B52FEA" w:rsidRDefault="00B52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40713"/>
    <w:multiLevelType w:val="hybridMultilevel"/>
    <w:tmpl w:val="2B8609A0"/>
    <w:lvl w:ilvl="0" w:tplc="B7C6A696">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FdFHbiDn8CQJsBH0l051bHq/WVRKF4X0E47cWzH5md+CQtfsVyYnW0rN+sl9R4hURJGKX9wM1Amw32Ha2BWHg==" w:salt="K73GbTBwFescmGSUqXpgW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46"/>
    <w:rsid w:val="000E28D5"/>
    <w:rsid w:val="001210D3"/>
    <w:rsid w:val="001B6C7F"/>
    <w:rsid w:val="00242398"/>
    <w:rsid w:val="004B39FF"/>
    <w:rsid w:val="006722D1"/>
    <w:rsid w:val="0068289B"/>
    <w:rsid w:val="007568F0"/>
    <w:rsid w:val="007803B4"/>
    <w:rsid w:val="00796C07"/>
    <w:rsid w:val="008022D5"/>
    <w:rsid w:val="008929A9"/>
    <w:rsid w:val="008D3F87"/>
    <w:rsid w:val="00937240"/>
    <w:rsid w:val="00983BEE"/>
    <w:rsid w:val="009C4146"/>
    <w:rsid w:val="00AF5A3F"/>
    <w:rsid w:val="00B43E6A"/>
    <w:rsid w:val="00B52FEA"/>
    <w:rsid w:val="00B66A3D"/>
    <w:rsid w:val="00BB1116"/>
    <w:rsid w:val="00C6792E"/>
    <w:rsid w:val="00D42389"/>
    <w:rsid w:val="00D720ED"/>
    <w:rsid w:val="00E90072"/>
    <w:rsid w:val="00F10196"/>
    <w:rsid w:val="00FC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B81EB0"/>
  <w15:chartTrackingRefBased/>
  <w15:docId w15:val="{A6B03981-9B79-48D2-A00B-C66F8C7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color w:val="000000"/>
      <w:sz w:val="19"/>
    </w:rPr>
  </w:style>
  <w:style w:type="paragraph" w:styleId="Heading3">
    <w:name w:val="heading 3"/>
    <w:basedOn w:val="Normal"/>
    <w:next w:val="Normal"/>
    <w:qFormat/>
    <w:pPr>
      <w:keepNext/>
      <w:jc w:val="center"/>
      <w:outlineLvl w:val="2"/>
    </w:pPr>
    <w:rPr>
      <w:rFonts w:ascii="Arial" w:hAnsi="Arial"/>
      <w:b/>
      <w:color w:val="00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rFonts w:ascii="Signet Roundhand ATT" w:hAnsi="Signet Roundhand ATT"/>
      <w:i/>
      <w:sz w:val="18"/>
    </w:rPr>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rPr>
  </w:style>
  <w:style w:type="paragraph" w:styleId="BalloonText">
    <w:name w:val="Balloon Text"/>
    <w:basedOn w:val="Normal"/>
    <w:link w:val="BalloonTextChar"/>
    <w:rsid w:val="007803B4"/>
    <w:rPr>
      <w:rFonts w:ascii="Segoe UI" w:hAnsi="Segoe UI" w:cs="Segoe UI"/>
      <w:sz w:val="18"/>
      <w:szCs w:val="18"/>
    </w:rPr>
  </w:style>
  <w:style w:type="character" w:customStyle="1" w:styleId="BalloonTextChar">
    <w:name w:val="Balloon Text Char"/>
    <w:link w:val="BalloonText"/>
    <w:rsid w:val="0078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2" ma:contentTypeDescription="Create a new document." ma:contentTypeScope="" ma:versionID="c8f7ecae51885353e9ee62be90655153">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3a87dc44a46eb258544013c8b5bd4812"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1F3A7-185C-4E60-A1F4-C27602FED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62572-0B03-4111-AB48-DF81F71CFFDB}">
  <ds:schemaRefs>
    <ds:schemaRef ds:uri="http://schemas.microsoft.com/sharepoint/v3/contenttype/forms"/>
  </ds:schemaRefs>
</ds:datastoreItem>
</file>

<file path=customXml/itemProps3.xml><?xml version="1.0" encoding="utf-8"?>
<ds:datastoreItem xmlns:ds="http://schemas.openxmlformats.org/officeDocument/2006/customXml" ds:itemID="{502650A5-5C95-4342-A457-0DB6E928C474}">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0dba54f-527b-49c5-8cab-2bd5e7e5e970"/>
    <ds:schemaRef ds:uri="6d042460-b09c-44e0-bd61-a03c419d2a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El Paso_________County, CO  ___District___County</vt:lpstr>
    </vt:vector>
  </TitlesOfParts>
  <Company>fourth judicial district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Paso_________County, CO  ___District___County</dc:title>
  <dc:subject/>
  <dc:creator>Judicial User</dc:creator>
  <cp:keywords/>
  <dc:description/>
  <cp:lastModifiedBy>Rios, Carlos - DCC</cp:lastModifiedBy>
  <cp:revision>2</cp:revision>
  <cp:lastPrinted>2016-08-01T15:53:00Z</cp:lastPrinted>
  <dcterms:created xsi:type="dcterms:W3CDTF">2021-09-22T13:41:00Z</dcterms:created>
  <dcterms:modified xsi:type="dcterms:W3CDTF">2021-09-22T13:41:00Z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