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0"/>
        <w:gridCol w:w="3240"/>
      </w:tblGrid>
      <w:tr w:rsidR="00B3208B" w14:paraId="6B25751B" w14:textId="77777777" w:rsidTr="0081009A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7630" w:type="dxa"/>
          </w:tcPr>
          <w:p w14:paraId="37275719" w14:textId="77777777" w:rsidR="0081009A" w:rsidRPr="0081009A" w:rsidRDefault="0081009A" w:rsidP="0081009A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81009A">
              <w:rPr>
                <w:rFonts w:ascii="Arial" w:hAnsi="Arial"/>
              </w:rPr>
              <w:t>County Court, Denver County, Colorado</w:t>
            </w:r>
          </w:p>
          <w:p w14:paraId="7B45193E" w14:textId="77777777" w:rsidR="0081009A" w:rsidRPr="0081009A" w:rsidRDefault="0081009A" w:rsidP="0081009A">
            <w:pPr>
              <w:jc w:val="both"/>
              <w:rPr>
                <w:rFonts w:ascii="Arial" w:hAnsi="Arial"/>
              </w:rPr>
            </w:pPr>
            <w:r w:rsidRPr="0081009A">
              <w:rPr>
                <w:rFonts w:ascii="Arial" w:hAnsi="Arial"/>
              </w:rPr>
              <w:t>1437 Bannock Street, Room 135</w:t>
            </w:r>
          </w:p>
          <w:p w14:paraId="24E66473" w14:textId="77777777" w:rsidR="00B3208B" w:rsidRDefault="0081009A">
            <w:pPr>
              <w:jc w:val="both"/>
              <w:rPr>
                <w:rFonts w:ascii="Arial" w:hAnsi="Arial"/>
                <w:sz w:val="16"/>
              </w:rPr>
            </w:pPr>
            <w:r w:rsidRPr="0081009A">
              <w:rPr>
                <w:rFonts w:ascii="Arial" w:hAnsi="Arial"/>
              </w:rPr>
              <w:t>Denver, Colorado 80202, 720-865-7840</w:t>
            </w:r>
          </w:p>
          <w:p w14:paraId="35A84C3F" w14:textId="77777777" w:rsidR="00B3208B" w:rsidRDefault="00B3208B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</w:p>
          <w:p w14:paraId="1481D6C5" w14:textId="77777777" w:rsidR="00116FE2" w:rsidRPr="00116FE2" w:rsidRDefault="00116FE2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5418FACA" w14:textId="77777777"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</w:t>
            </w:r>
          </w:p>
          <w:p w14:paraId="5D59EC33" w14:textId="77777777" w:rsidR="00B3208B" w:rsidRPr="00116FE2" w:rsidRDefault="00B3208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5DC7520B" w14:textId="77777777"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42A350F4" w14:textId="77777777" w:rsidR="00B3208B" w:rsidRPr="00116FE2" w:rsidRDefault="00B3208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0E657C22" w14:textId="77777777"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</w:t>
            </w:r>
          </w:p>
          <w:p w14:paraId="6657CF82" w14:textId="77777777" w:rsidR="00B3208B" w:rsidRPr="00116FE2" w:rsidRDefault="00B3208B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240" w:type="dxa"/>
          </w:tcPr>
          <w:p w14:paraId="51C0A00B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65C89C76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5C274C3B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6AA46CD1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40EF71A8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3CE80ACE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2CF35355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0DD0BD32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1BF6EE6C" w14:textId="77777777" w:rsidR="00B3208B" w:rsidRDefault="0081009A" w:rsidP="0081009A">
            <w:pPr>
              <w:pStyle w:val="Heading2"/>
            </w:pPr>
            <w:r w:rsidRPr="0081009A">
              <w:t>▲COURT USE ONLY▲</w:t>
            </w:r>
          </w:p>
        </w:tc>
      </w:tr>
      <w:tr w:rsidR="00B3208B" w14:paraId="3E58B773" w14:textId="77777777" w:rsidTr="0081009A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630" w:type="dxa"/>
          </w:tcPr>
          <w:p w14:paraId="170A7EC7" w14:textId="77777777"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08AE566A" w14:textId="77777777" w:rsidR="00B3208B" w:rsidRPr="00E652ED" w:rsidRDefault="00B3208B">
            <w:pPr>
              <w:jc w:val="both"/>
              <w:rPr>
                <w:rFonts w:ascii="Arial" w:hAnsi="Arial"/>
              </w:rPr>
            </w:pPr>
          </w:p>
          <w:p w14:paraId="2335C3E0" w14:textId="77777777" w:rsidR="00B3208B" w:rsidRPr="00E652ED" w:rsidRDefault="00B3208B">
            <w:pPr>
              <w:jc w:val="both"/>
              <w:rPr>
                <w:rFonts w:ascii="Arial" w:hAnsi="Arial"/>
              </w:rPr>
            </w:pPr>
          </w:p>
          <w:p w14:paraId="60A83806" w14:textId="77777777" w:rsidR="00B3208B" w:rsidRDefault="00B3208B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E-mail:</w:t>
            </w:r>
          </w:p>
          <w:p w14:paraId="307A1B3E" w14:textId="77777777" w:rsidR="00B3208B" w:rsidRDefault="00B3208B" w:rsidP="00E652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Atty. Reg. #:</w:t>
            </w:r>
          </w:p>
        </w:tc>
        <w:tc>
          <w:tcPr>
            <w:tcW w:w="3240" w:type="dxa"/>
          </w:tcPr>
          <w:p w14:paraId="5773E3ED" w14:textId="77777777" w:rsidR="0081009A" w:rsidRDefault="0081009A">
            <w:pPr>
              <w:jc w:val="both"/>
              <w:rPr>
                <w:rFonts w:ascii="Arial" w:hAnsi="Arial"/>
              </w:rPr>
            </w:pPr>
          </w:p>
          <w:p w14:paraId="13FBE31A" w14:textId="77777777"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4144146B" w14:textId="77777777" w:rsidR="00B3208B" w:rsidRDefault="00B3208B">
            <w:pPr>
              <w:jc w:val="both"/>
              <w:rPr>
                <w:rFonts w:ascii="Arial" w:hAnsi="Arial"/>
                <w:sz w:val="16"/>
              </w:rPr>
            </w:pPr>
          </w:p>
          <w:p w14:paraId="6BD01AA5" w14:textId="77777777" w:rsidR="00B3208B" w:rsidRDefault="00B3208B">
            <w:pPr>
              <w:jc w:val="both"/>
              <w:rPr>
                <w:rFonts w:ascii="Arial" w:hAnsi="Arial"/>
                <w:sz w:val="16"/>
              </w:rPr>
            </w:pPr>
          </w:p>
          <w:p w14:paraId="299B1A9D" w14:textId="77777777" w:rsidR="00B3208B" w:rsidRDefault="00B3208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</w:t>
            </w:r>
            <w:r w:rsidR="0081009A">
              <w:rPr>
                <w:rFonts w:ascii="Arial" w:hAnsi="Arial"/>
              </w:rPr>
              <w:t xml:space="preserve">: </w:t>
            </w:r>
            <w:r w:rsidR="0081009A" w:rsidRPr="0081009A">
              <w:rPr>
                <w:rFonts w:ascii="Arial" w:hAnsi="Arial"/>
                <w:b/>
              </w:rPr>
              <w:t>Civil</w:t>
            </w:r>
            <w:r w:rsidR="0081009A"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Courtroom</w:t>
            </w:r>
            <w:r w:rsidR="0081009A">
              <w:rPr>
                <w:rFonts w:ascii="Arial" w:hAnsi="Arial"/>
              </w:rPr>
              <w:t>:</w:t>
            </w:r>
          </w:p>
        </w:tc>
      </w:tr>
      <w:tr w:rsidR="00B3208B" w14:paraId="69B61AC4" w14:textId="77777777" w:rsidTr="0081009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70" w:type="dxa"/>
            <w:gridSpan w:val="2"/>
            <w:vAlign w:val="center"/>
          </w:tcPr>
          <w:p w14:paraId="6C829C61" w14:textId="77777777" w:rsidR="00B3208B" w:rsidRPr="004430F6" w:rsidRDefault="00B3208B">
            <w:pPr>
              <w:pStyle w:val="Heading3"/>
              <w:rPr>
                <w:caps w:val="0"/>
                <w:sz w:val="24"/>
                <w:szCs w:val="24"/>
              </w:rPr>
            </w:pPr>
            <w:r w:rsidRPr="004430F6">
              <w:rPr>
                <w:caps w:val="0"/>
                <w:sz w:val="24"/>
                <w:szCs w:val="24"/>
              </w:rPr>
              <w:t>STIPULATION</w:t>
            </w:r>
          </w:p>
        </w:tc>
      </w:tr>
    </w:tbl>
    <w:p w14:paraId="0A2DAFD7" w14:textId="77777777" w:rsidR="00B3208B" w:rsidRPr="003C29CD" w:rsidRDefault="00B3208B">
      <w:pPr>
        <w:ind w:right="-360"/>
        <w:jc w:val="both"/>
        <w:rPr>
          <w:rFonts w:ascii="Arial" w:hAnsi="Arial"/>
        </w:rPr>
      </w:pPr>
    </w:p>
    <w:p w14:paraId="15BF8E65" w14:textId="77777777" w:rsidR="00B3208B" w:rsidRDefault="00B3208B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>The Plaintiff/Petitioner and the Defendant/Respondent agree as follows:</w:t>
      </w:r>
    </w:p>
    <w:p w14:paraId="70C67083" w14:textId="77777777" w:rsidR="00B3208B" w:rsidRDefault="00B3208B">
      <w:pPr>
        <w:ind w:right="-360"/>
        <w:jc w:val="both"/>
        <w:rPr>
          <w:rFonts w:ascii="Arial" w:hAnsi="Arial"/>
          <w:sz w:val="16"/>
        </w:rPr>
      </w:pPr>
    </w:p>
    <w:p w14:paraId="07D737CC" w14:textId="77777777" w:rsidR="003C29CD" w:rsidRDefault="003C29CD">
      <w:pPr>
        <w:ind w:right="-360"/>
        <w:jc w:val="both"/>
        <w:rPr>
          <w:rFonts w:ascii="Arial" w:hAnsi="Arial"/>
          <w:sz w:val="16"/>
        </w:rPr>
      </w:pPr>
    </w:p>
    <w:p w14:paraId="6684374B" w14:textId="77777777" w:rsidR="00E652ED" w:rsidRPr="00E652ED" w:rsidRDefault="00E652ED" w:rsidP="0081009A">
      <w:pPr>
        <w:pStyle w:val="BodyText2"/>
        <w:numPr>
          <w:ilvl w:val="0"/>
          <w:numId w:val="4"/>
        </w:num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009A">
        <w:rPr>
          <w:b/>
          <w:u w:val="single"/>
        </w:rPr>
        <w:t xml:space="preserve">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94A1C32" w14:textId="77777777" w:rsidR="003C29CD" w:rsidRDefault="003C29CD" w:rsidP="0081009A">
      <w:pPr>
        <w:pStyle w:val="BodyText2"/>
        <w:rPr>
          <w:b/>
        </w:rPr>
      </w:pPr>
    </w:p>
    <w:p w14:paraId="2B28B635" w14:textId="77777777" w:rsidR="003C29CD" w:rsidRPr="00E652ED" w:rsidRDefault="00E652ED" w:rsidP="0081009A">
      <w:pPr>
        <w:pStyle w:val="BodyText2"/>
        <w:numPr>
          <w:ilvl w:val="0"/>
          <w:numId w:val="4"/>
        </w:num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009A">
        <w:rPr>
          <w:b/>
          <w:u w:val="single"/>
        </w:rPr>
        <w:t xml:space="preserve">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3E2D576" w14:textId="77777777" w:rsidR="00E652ED" w:rsidRDefault="00E652ED" w:rsidP="0081009A">
      <w:pPr>
        <w:pStyle w:val="BodyText2"/>
        <w:rPr>
          <w:b/>
        </w:rPr>
      </w:pPr>
    </w:p>
    <w:p w14:paraId="4023F146" w14:textId="77777777" w:rsidR="00E652ED" w:rsidRPr="00E652ED" w:rsidRDefault="00E652ED" w:rsidP="0081009A">
      <w:pPr>
        <w:pStyle w:val="BodyText2"/>
        <w:numPr>
          <w:ilvl w:val="0"/>
          <w:numId w:val="4"/>
        </w:num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009A">
        <w:rPr>
          <w:b/>
          <w:u w:val="single"/>
        </w:rPr>
        <w:t xml:space="preserve">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DEBE95D" w14:textId="77777777" w:rsidR="00E652ED" w:rsidRDefault="00E652ED" w:rsidP="0081009A">
      <w:pPr>
        <w:pStyle w:val="BodyText2"/>
        <w:rPr>
          <w:b/>
        </w:rPr>
      </w:pPr>
    </w:p>
    <w:p w14:paraId="1E6473F2" w14:textId="77777777" w:rsidR="00E652ED" w:rsidRDefault="00E652ED" w:rsidP="0081009A">
      <w:pPr>
        <w:pStyle w:val="BodyText2"/>
        <w:numPr>
          <w:ilvl w:val="0"/>
          <w:numId w:val="4"/>
        </w:num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009A">
        <w:rPr>
          <w:b/>
          <w:u w:val="single"/>
        </w:rPr>
        <w:t xml:space="preserve">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EC0D89E" w14:textId="77777777" w:rsidR="00E652ED" w:rsidRDefault="00E652ED" w:rsidP="0081009A">
      <w:pPr>
        <w:pStyle w:val="BodyText2"/>
        <w:rPr>
          <w:b/>
        </w:rPr>
      </w:pPr>
    </w:p>
    <w:p w14:paraId="1742E6BD" w14:textId="77777777" w:rsidR="00E652ED" w:rsidRPr="00E652ED" w:rsidRDefault="00E652ED" w:rsidP="0081009A">
      <w:pPr>
        <w:pStyle w:val="BodyText2"/>
        <w:numPr>
          <w:ilvl w:val="0"/>
          <w:numId w:val="4"/>
        </w:num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009A">
        <w:rPr>
          <w:b/>
          <w:u w:val="single"/>
        </w:rPr>
        <w:t xml:space="preserve">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C9AA31E" w14:textId="77777777" w:rsidR="00E652ED" w:rsidRDefault="00E652ED">
      <w:pPr>
        <w:jc w:val="both"/>
        <w:rPr>
          <w:rFonts w:ascii="Arial" w:hAnsi="Arial"/>
        </w:rPr>
      </w:pPr>
    </w:p>
    <w:p w14:paraId="5370BA85" w14:textId="77777777" w:rsidR="00E652ED" w:rsidRDefault="00E652ED">
      <w:pPr>
        <w:jc w:val="both"/>
        <w:rPr>
          <w:rFonts w:ascii="Arial" w:hAnsi="Arial"/>
        </w:rPr>
      </w:pPr>
    </w:p>
    <w:p w14:paraId="26B06DA3" w14:textId="77777777" w:rsidR="00B3208B" w:rsidRDefault="00B3208B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  <w:r>
        <w:rPr>
          <w:rFonts w:ascii="Arial" w:hAnsi="Arial"/>
        </w:rPr>
        <w:tab/>
      </w:r>
    </w:p>
    <w:p w14:paraId="596AE094" w14:textId="77777777" w:rsidR="00B3208B" w:rsidRDefault="00B3208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Plaintiff/Petitioner Signature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Date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Defendant/Respondent Signature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Date</w:t>
      </w:r>
    </w:p>
    <w:p w14:paraId="743669DA" w14:textId="77777777" w:rsidR="00B3208B" w:rsidRDefault="00B3208B">
      <w:pPr>
        <w:jc w:val="both"/>
        <w:rPr>
          <w:rFonts w:ascii="Arial" w:hAnsi="Arial"/>
          <w:sz w:val="16"/>
        </w:rPr>
      </w:pPr>
    </w:p>
    <w:p w14:paraId="6687B319" w14:textId="77777777" w:rsidR="00B3208B" w:rsidRDefault="00B3208B">
      <w:pPr>
        <w:jc w:val="both"/>
        <w:rPr>
          <w:rFonts w:ascii="Arial" w:hAnsi="Arial"/>
          <w:sz w:val="10"/>
        </w:rPr>
      </w:pPr>
    </w:p>
    <w:p w14:paraId="7EEEBD4A" w14:textId="77777777" w:rsidR="00B3208B" w:rsidRDefault="00B3208B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  <w:r>
        <w:rPr>
          <w:rFonts w:ascii="Arial" w:hAnsi="Arial"/>
        </w:rPr>
        <w:tab/>
      </w:r>
    </w:p>
    <w:p w14:paraId="27E0BFB6" w14:textId="77777777" w:rsidR="00B3208B" w:rsidRDefault="00B3208B">
      <w:pPr>
        <w:widowControl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Attorney Signature, if any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Attorney Signature, if any</w:t>
      </w:r>
    </w:p>
    <w:p w14:paraId="74277E75" w14:textId="77777777" w:rsidR="003C29CD" w:rsidRDefault="003C29CD">
      <w:pPr>
        <w:jc w:val="both"/>
        <w:rPr>
          <w:rFonts w:ascii="Arial" w:hAnsi="Arial"/>
          <w:u w:val="single"/>
        </w:rPr>
      </w:pPr>
    </w:p>
    <w:p w14:paraId="2A2B4A70" w14:textId="77777777" w:rsidR="00B3208B" w:rsidRPr="003C29CD" w:rsidRDefault="00B3208B">
      <w:pPr>
        <w:pBdr>
          <w:top w:val="double" w:sz="4" w:space="1" w:color="auto"/>
        </w:pBdr>
        <w:jc w:val="both"/>
        <w:rPr>
          <w:rFonts w:ascii="Arial" w:hAnsi="Arial"/>
          <w:color w:val="000000"/>
        </w:rPr>
      </w:pPr>
    </w:p>
    <w:p w14:paraId="59D36EF2" w14:textId="77777777" w:rsidR="00B3208B" w:rsidRDefault="00B3208B">
      <w:pPr>
        <w:pBdr>
          <w:top w:val="double" w:sz="4" w:space="1" w:color="auto"/>
        </w:pBd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Subscribed and affirmed, or sworn to before me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Subscribed and affirmed, or sworn to before me</w:t>
      </w:r>
    </w:p>
    <w:p w14:paraId="1F5425F7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 the County of ________________________,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in the County of _________________________,  </w:t>
      </w:r>
    </w:p>
    <w:p w14:paraId="7A41255B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State of ____________________, this _______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State of ___________________, this ________</w:t>
      </w:r>
    </w:p>
    <w:p w14:paraId="30430FD7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day of ________________</w:t>
      </w:r>
      <w:r w:rsidR="002C5F76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20 ____.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day of ________________</w:t>
      </w:r>
      <w:r w:rsidR="002C5F76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20 ____.</w:t>
      </w:r>
    </w:p>
    <w:p w14:paraId="17C387A5" w14:textId="77777777" w:rsidR="00B3208B" w:rsidRDefault="00B3208B">
      <w:pPr>
        <w:tabs>
          <w:tab w:val="left" w:pos="0"/>
        </w:tabs>
        <w:suppressAutoHyphens/>
        <w:spacing w:line="360" w:lineRule="auto"/>
        <w:jc w:val="both"/>
        <w:rPr>
          <w:rFonts w:ascii="Arial" w:hAnsi="Arial"/>
          <w:color w:val="000000"/>
          <w:sz w:val="16"/>
        </w:rPr>
      </w:pPr>
    </w:p>
    <w:p w14:paraId="433784EE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My </w:t>
      </w:r>
      <w:r w:rsidR="002C5F76"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</w:rPr>
        <w:t xml:space="preserve">ommission </w:t>
      </w:r>
      <w:r w:rsidR="002C5F76"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</w:rPr>
        <w:t xml:space="preserve">xpires: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My </w:t>
      </w:r>
      <w:r w:rsidR="002C5F76"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</w:rPr>
        <w:t xml:space="preserve">ommission </w:t>
      </w:r>
      <w:r w:rsidR="002C5F76"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</w:rPr>
        <w:t xml:space="preserve">xpires: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14:paraId="43F37CF2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16"/>
        </w:rPr>
      </w:pPr>
    </w:p>
    <w:p w14:paraId="6F0D2BA0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10"/>
        </w:rPr>
      </w:pPr>
    </w:p>
    <w:p w14:paraId="674F7F8D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6FDD29BF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Notary Public/Deputy Clerk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>Notary Public/Deputy Clerk</w:t>
      </w:r>
      <w:r>
        <w:rPr>
          <w:rFonts w:ascii="Arial" w:hAnsi="Arial"/>
          <w:sz w:val="16"/>
        </w:rPr>
        <w:tab/>
      </w:r>
    </w:p>
    <w:sectPr w:rsidR="00B3208B" w:rsidSect="0081009A">
      <w:footerReference w:type="default" r:id="rId10"/>
      <w:footerReference w:type="first" r:id="rId11"/>
      <w:pgSz w:w="12240" w:h="15840" w:code="1"/>
      <w:pgMar w:top="720" w:right="720" w:bottom="720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EFA0" w14:textId="77777777" w:rsidR="00B74202" w:rsidRDefault="00B74202">
      <w:r>
        <w:separator/>
      </w:r>
    </w:p>
  </w:endnote>
  <w:endnote w:type="continuationSeparator" w:id="0">
    <w:p w14:paraId="29B47A9D" w14:textId="77777777" w:rsidR="00B74202" w:rsidRDefault="00B7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E063" w14:textId="77777777" w:rsidR="0081009A" w:rsidRPr="0081009A" w:rsidRDefault="0081009A">
    <w:pPr>
      <w:pStyle w:val="Footer"/>
      <w:rPr>
        <w:color w:val="7F7F7F"/>
        <w:sz w:val="18"/>
        <w:szCs w:val="18"/>
      </w:rPr>
    </w:pPr>
    <w:r w:rsidRPr="0081009A">
      <w:rPr>
        <w:rFonts w:ascii="MyriadPro-Regular" w:hAnsi="MyriadPro-Regular" w:cs="MyriadPro-Regular"/>
        <w:color w:val="7F7F7F"/>
        <w:sz w:val="18"/>
        <w:szCs w:val="18"/>
      </w:rPr>
      <w:t xml:space="preserve"> DCC75    R1/14    STIPULATION</w:t>
    </w:r>
  </w:p>
  <w:p w14:paraId="02AE2829" w14:textId="77777777" w:rsidR="003C1BB4" w:rsidRDefault="003C1BB4">
    <w:pPr>
      <w:pStyle w:val="Foo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7A16" w14:textId="77777777" w:rsidR="003C1BB4" w:rsidRDefault="003C1BB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     4/02    STIPULATION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8950" w14:textId="77777777" w:rsidR="00B74202" w:rsidRDefault="00B74202">
      <w:r>
        <w:separator/>
      </w:r>
    </w:p>
  </w:footnote>
  <w:footnote w:type="continuationSeparator" w:id="0">
    <w:p w14:paraId="4EB1F149" w14:textId="77777777" w:rsidR="00B74202" w:rsidRDefault="00B7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64A"/>
    <w:multiLevelType w:val="hybridMultilevel"/>
    <w:tmpl w:val="74683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051A9"/>
    <w:multiLevelType w:val="singleLevel"/>
    <w:tmpl w:val="0DA61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A3F6B26"/>
    <w:multiLevelType w:val="hybridMultilevel"/>
    <w:tmpl w:val="B2B43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DE263F"/>
    <w:multiLevelType w:val="hybridMultilevel"/>
    <w:tmpl w:val="F6EC6912"/>
    <w:lvl w:ilvl="0" w:tplc="433E1C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s2KNiBFH0PlFPkb+JcSF3RKZ9Hfwn1ggOK+wBjlMZ/lw4R7wTGXAvkqL5yRqcyQi4CyFteBr5l8lm0JAiXbJw==" w:salt="yVhEQrBsztudcjxpOFHvk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E2"/>
    <w:rsid w:val="000B021C"/>
    <w:rsid w:val="00116FE2"/>
    <w:rsid w:val="002C5F76"/>
    <w:rsid w:val="002E5305"/>
    <w:rsid w:val="003C1BB4"/>
    <w:rsid w:val="003C29CD"/>
    <w:rsid w:val="004430F6"/>
    <w:rsid w:val="0048366E"/>
    <w:rsid w:val="0081009A"/>
    <w:rsid w:val="009C1654"/>
    <w:rsid w:val="00B16822"/>
    <w:rsid w:val="00B3208B"/>
    <w:rsid w:val="00B74202"/>
    <w:rsid w:val="00D35459"/>
    <w:rsid w:val="00E138D8"/>
    <w:rsid w:val="00E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D86416"/>
  <w15:chartTrackingRefBased/>
  <w15:docId w15:val="{AA9BC248-3948-48FA-8499-D64F755F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8100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B561C-810F-4F34-9785-0313315CA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928C3-68FF-4346-BD99-1002413EA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FF4E0-1068-4982-95DE-1C6814C61F81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0dba54f-527b-49c5-8cab-2bd5e7e5e970"/>
    <ds:schemaRef ds:uri="6d042460-b09c-44e0-bd61-a03c419d2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</vt:lpstr>
    </vt:vector>
  </TitlesOfParts>
  <Company>Judicial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</dc:title>
  <dc:subject/>
  <dc:creator>Judicial</dc:creator>
  <cp:keywords/>
  <cp:lastModifiedBy>Rios, Carlos - DCC</cp:lastModifiedBy>
  <cp:revision>2</cp:revision>
  <cp:lastPrinted>2003-11-26T15:27:00Z</cp:lastPrinted>
  <dcterms:created xsi:type="dcterms:W3CDTF">2021-09-22T14:17:00Z</dcterms:created>
  <dcterms:modified xsi:type="dcterms:W3CDTF">2021-09-22T14:17:00Z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