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983"/>
      </w:tblGrid>
      <w:tr w:rsidR="00017941" w14:paraId="7BD28665" w14:textId="77777777" w:rsidTr="00441E6C">
        <w:trPr>
          <w:trHeight w:val="2150"/>
        </w:trPr>
        <w:tc>
          <w:tcPr>
            <w:tcW w:w="7020" w:type="dxa"/>
          </w:tcPr>
          <w:p w14:paraId="00190FE0" w14:textId="77777777" w:rsidR="009B57B6" w:rsidRPr="009B57B6" w:rsidRDefault="009B57B6" w:rsidP="009B57B6">
            <w:pPr>
              <w:rPr>
                <w:sz w:val="18"/>
              </w:rPr>
            </w:pPr>
            <w:bookmarkStart w:id="0" w:name="_GoBack"/>
            <w:bookmarkEnd w:id="0"/>
            <w:r w:rsidRPr="009B57B6">
              <w:rPr>
                <w:sz w:val="18"/>
              </w:rPr>
              <w:t>Denver County Court, City and County of Denver, Colorado</w:t>
            </w:r>
          </w:p>
          <w:p w14:paraId="5C82B141" w14:textId="77777777" w:rsidR="009B57B6" w:rsidRPr="009B57B6" w:rsidRDefault="009B57B6" w:rsidP="009B57B6">
            <w:pPr>
              <w:rPr>
                <w:sz w:val="18"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sz w:val="18"/>
              </w:rPr>
              <w:t>520 W. Colfax Avenue, Room 160</w:t>
            </w:r>
            <w:r>
              <w:rPr>
                <w:sz w:val="18"/>
              </w:rPr>
              <w:tab/>
            </w:r>
            <w:r>
              <w:rPr>
                <w:rFonts w:ascii="Wingdings" w:hAnsi="Wingdings" w:cs="Wingdings"/>
              </w:rPr>
              <w:t></w:t>
            </w:r>
            <w:r w:rsidRPr="009B57B6">
              <w:rPr>
                <w:sz w:val="18"/>
              </w:rPr>
              <w:t>1437 Bannock Street, Room 135</w:t>
            </w:r>
          </w:p>
          <w:p w14:paraId="1CD70340" w14:textId="77777777" w:rsidR="00017941" w:rsidRDefault="009B57B6" w:rsidP="009B57B6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B57B6">
              <w:rPr>
                <w:sz w:val="18"/>
              </w:rPr>
              <w:t>Denver, Colorado 80204, 720-337-0410</w:t>
            </w:r>
            <w:r w:rsidRPr="009B57B6">
              <w:rPr>
                <w:sz w:val="18"/>
              </w:rPr>
              <w:tab/>
              <w:t>Denver, Colorado 80202, 720-865-7840</w:t>
            </w:r>
          </w:p>
          <w:p w14:paraId="7FA4804B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64DAB97A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360A5D74" w14:textId="77777777" w:rsidR="0056011C" w:rsidRDefault="0056011C">
            <w:pPr>
              <w:rPr>
                <w:b/>
                <w:sz w:val="20"/>
              </w:rPr>
            </w:pPr>
          </w:p>
          <w:p w14:paraId="46B006B4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69FDFFE1" w14:textId="77777777" w:rsidR="0056011C" w:rsidRDefault="0056011C">
            <w:pPr>
              <w:rPr>
                <w:b/>
                <w:sz w:val="20"/>
              </w:rPr>
            </w:pPr>
          </w:p>
          <w:p w14:paraId="504E486F" w14:textId="77777777" w:rsidR="0056011C" w:rsidRDefault="0056011C">
            <w:pPr>
              <w:rPr>
                <w:b/>
                <w:sz w:val="20"/>
              </w:rPr>
            </w:pPr>
          </w:p>
          <w:p w14:paraId="663DA12A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655CB61A" w14:textId="77777777" w:rsidR="0042601D" w:rsidRDefault="0042601D">
            <w:pPr>
              <w:rPr>
                <w:b/>
                <w:sz w:val="20"/>
              </w:rPr>
            </w:pPr>
          </w:p>
          <w:p w14:paraId="30C2E83A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3" w:type="dxa"/>
          </w:tcPr>
          <w:p w14:paraId="4053B84F" w14:textId="77777777" w:rsidR="00017941" w:rsidRDefault="00017941">
            <w:pPr>
              <w:rPr>
                <w:sz w:val="20"/>
              </w:rPr>
            </w:pPr>
          </w:p>
          <w:p w14:paraId="66D2943A" w14:textId="77777777" w:rsidR="00017941" w:rsidRDefault="00017941">
            <w:pPr>
              <w:rPr>
                <w:sz w:val="20"/>
              </w:rPr>
            </w:pPr>
          </w:p>
          <w:p w14:paraId="378D53A1" w14:textId="77777777" w:rsidR="00017941" w:rsidRDefault="00017941">
            <w:pPr>
              <w:rPr>
                <w:sz w:val="20"/>
              </w:rPr>
            </w:pPr>
          </w:p>
          <w:p w14:paraId="43CE2A2B" w14:textId="77777777" w:rsidR="00017941" w:rsidRDefault="00017941">
            <w:pPr>
              <w:rPr>
                <w:sz w:val="20"/>
              </w:rPr>
            </w:pPr>
          </w:p>
          <w:p w14:paraId="573495ED" w14:textId="77777777" w:rsidR="00017941" w:rsidRDefault="00017941">
            <w:pPr>
              <w:rPr>
                <w:sz w:val="20"/>
              </w:rPr>
            </w:pPr>
          </w:p>
          <w:p w14:paraId="17688AEE" w14:textId="77777777" w:rsidR="00017941" w:rsidRDefault="00017941">
            <w:pPr>
              <w:rPr>
                <w:sz w:val="20"/>
              </w:rPr>
            </w:pPr>
          </w:p>
          <w:p w14:paraId="20A67A2B" w14:textId="77777777" w:rsidR="00017941" w:rsidRDefault="00017941">
            <w:pPr>
              <w:rPr>
                <w:sz w:val="20"/>
              </w:rPr>
            </w:pPr>
          </w:p>
          <w:p w14:paraId="2DA995D2" w14:textId="77777777" w:rsidR="00017941" w:rsidRDefault="00017941">
            <w:pPr>
              <w:jc w:val="center"/>
              <w:rPr>
                <w:sz w:val="20"/>
              </w:rPr>
            </w:pPr>
          </w:p>
          <w:p w14:paraId="5DE556BB" w14:textId="77777777" w:rsidR="0056011C" w:rsidRDefault="0056011C">
            <w:pPr>
              <w:pStyle w:val="Heading2"/>
              <w:rPr>
                <w:sz w:val="20"/>
              </w:rPr>
            </w:pPr>
          </w:p>
          <w:p w14:paraId="423D1BAD" w14:textId="77777777" w:rsidR="0056011C" w:rsidRDefault="0056011C">
            <w:pPr>
              <w:pStyle w:val="Heading2"/>
              <w:rPr>
                <w:sz w:val="20"/>
              </w:rPr>
            </w:pPr>
          </w:p>
          <w:p w14:paraId="3D5B8A39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246CAC40" w14:textId="77777777" w:rsidTr="00441E6C">
        <w:trPr>
          <w:cantSplit/>
          <w:trHeight w:val="1070"/>
        </w:trPr>
        <w:tc>
          <w:tcPr>
            <w:tcW w:w="7020" w:type="dxa"/>
          </w:tcPr>
          <w:p w14:paraId="567ABACA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3D5CB904" w14:textId="77777777" w:rsidR="00017941" w:rsidRPr="00402D1C" w:rsidRDefault="00017941">
            <w:pPr>
              <w:rPr>
                <w:sz w:val="20"/>
              </w:rPr>
            </w:pPr>
          </w:p>
          <w:p w14:paraId="29329BEE" w14:textId="77777777" w:rsidR="00017941" w:rsidRPr="00402D1C" w:rsidRDefault="00017941">
            <w:pPr>
              <w:rPr>
                <w:sz w:val="20"/>
              </w:rPr>
            </w:pPr>
          </w:p>
          <w:p w14:paraId="1594CC42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086CCECE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983" w:type="dxa"/>
          </w:tcPr>
          <w:p w14:paraId="51466B9C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59B110C" w14:textId="77777777" w:rsidR="00017941" w:rsidRDefault="00017941">
            <w:pPr>
              <w:rPr>
                <w:sz w:val="20"/>
              </w:rPr>
            </w:pPr>
          </w:p>
          <w:p w14:paraId="78E9B6DF" w14:textId="77777777" w:rsidR="00017941" w:rsidRDefault="00017941">
            <w:pPr>
              <w:rPr>
                <w:sz w:val="20"/>
              </w:rPr>
            </w:pPr>
          </w:p>
          <w:p w14:paraId="39198E16" w14:textId="77777777" w:rsidR="00017941" w:rsidRDefault="00017941" w:rsidP="0034309D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34309D">
              <w:rPr>
                <w:b/>
                <w:sz w:val="20"/>
              </w:rPr>
              <w:t xml:space="preserve">    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69953EDA" w14:textId="77777777" w:rsidTr="00441E6C">
        <w:trPr>
          <w:trHeight w:val="287"/>
        </w:trPr>
        <w:tc>
          <w:tcPr>
            <w:tcW w:w="11003" w:type="dxa"/>
            <w:gridSpan w:val="2"/>
            <w:vAlign w:val="center"/>
          </w:tcPr>
          <w:p w14:paraId="7818C6F3" w14:textId="77777777" w:rsidR="00017941" w:rsidRPr="009B57B6" w:rsidRDefault="009B57B6">
            <w:pPr>
              <w:pStyle w:val="Heading3"/>
              <w:rPr>
                <w:sz w:val="22"/>
                <w:szCs w:val="22"/>
              </w:rPr>
            </w:pPr>
            <w:r w:rsidRPr="009B57B6">
              <w:rPr>
                <w:sz w:val="22"/>
                <w:szCs w:val="22"/>
              </w:rPr>
              <w:t>MOTION TO FILE WITHOUT PAYMENT OF FILING FEE AND SUPPORTING FINANCIAL AFFIDAVIT</w:t>
            </w:r>
            <w:r w:rsidR="0056011C" w:rsidRPr="009B57B6">
              <w:rPr>
                <w:sz w:val="22"/>
                <w:szCs w:val="22"/>
              </w:rPr>
              <w:t xml:space="preserve"> </w:t>
            </w:r>
          </w:p>
        </w:tc>
      </w:tr>
    </w:tbl>
    <w:p w14:paraId="1D9924AA" w14:textId="77777777" w:rsidR="00811FFF" w:rsidRPr="00811FFF" w:rsidRDefault="00811FFF" w:rsidP="00811FFF">
      <w:pPr>
        <w:widowControl w:val="0"/>
        <w:tabs>
          <w:tab w:val="left" w:pos="3980"/>
        </w:tabs>
        <w:autoSpaceDE w:val="0"/>
        <w:autoSpaceDN w:val="0"/>
        <w:adjustRightInd w:val="0"/>
        <w:spacing w:before="9"/>
        <w:ind w:left="-144" w:right="-20"/>
        <w:jc w:val="both"/>
        <w:rPr>
          <w:rFonts w:cs="Arial"/>
          <w:sz w:val="10"/>
          <w:szCs w:val="10"/>
        </w:rPr>
      </w:pPr>
    </w:p>
    <w:p w14:paraId="17203DB7" w14:textId="77777777" w:rsidR="00811FFF" w:rsidRPr="0055261C" w:rsidRDefault="0055261C" w:rsidP="00811FFF">
      <w:pPr>
        <w:widowControl w:val="0"/>
        <w:tabs>
          <w:tab w:val="left" w:pos="3980"/>
        </w:tabs>
        <w:autoSpaceDE w:val="0"/>
        <w:autoSpaceDN w:val="0"/>
        <w:adjustRightInd w:val="0"/>
        <w:spacing w:before="9"/>
        <w:ind w:left="-144" w:right="-20"/>
        <w:jc w:val="both"/>
        <w:rPr>
          <w:rFonts w:cs="Arial"/>
          <w:sz w:val="20"/>
        </w:rPr>
      </w:pPr>
      <w:r>
        <w:rPr>
          <w:rFonts w:cs="Arial"/>
          <w:sz w:val="20"/>
        </w:rPr>
        <w:t>I, _________________________________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pacing w:val="1"/>
          <w:sz w:val="20"/>
        </w:rPr>
        <w:t>sp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pacing w:val="1"/>
          <w:sz w:val="20"/>
        </w:rPr>
        <w:t>c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-2"/>
          <w:sz w:val="20"/>
        </w:rPr>
        <w:t>f</w:t>
      </w:r>
      <w:r w:rsidR="00811FFF" w:rsidRPr="0055261C">
        <w:rPr>
          <w:rFonts w:cs="Arial"/>
          <w:spacing w:val="1"/>
          <w:sz w:val="20"/>
        </w:rPr>
        <w:t>ul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z w:val="20"/>
        </w:rPr>
        <w:t>y</w:t>
      </w:r>
      <w:r w:rsidR="00811FFF" w:rsidRPr="0055261C">
        <w:rPr>
          <w:rFonts w:cs="Arial"/>
          <w:spacing w:val="37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mo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1"/>
          <w:sz w:val="20"/>
        </w:rPr>
        <w:t>h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Co</w:t>
      </w:r>
      <w:r w:rsidR="00811FFF" w:rsidRPr="0055261C">
        <w:rPr>
          <w:rFonts w:cs="Arial"/>
          <w:spacing w:val="1"/>
          <w:sz w:val="20"/>
        </w:rPr>
        <w:t>u</w:t>
      </w:r>
      <w:r w:rsidR="00811FFF" w:rsidRPr="0055261C">
        <w:rPr>
          <w:rFonts w:cs="Arial"/>
          <w:sz w:val="20"/>
        </w:rPr>
        <w:t>rt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o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a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o</w:t>
      </w:r>
      <w:r w:rsidR="00811FFF" w:rsidRPr="0055261C">
        <w:rPr>
          <w:rFonts w:cs="Arial"/>
          <w:spacing w:val="-2"/>
          <w:sz w:val="20"/>
        </w:rPr>
        <w:t>rd</w:t>
      </w:r>
      <w:r w:rsidR="00811FFF" w:rsidRPr="0055261C">
        <w:rPr>
          <w:rFonts w:cs="Arial"/>
          <w:spacing w:val="1"/>
          <w:sz w:val="20"/>
        </w:rPr>
        <w:t>e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to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pacing w:val="1"/>
          <w:sz w:val="20"/>
        </w:rPr>
        <w:t>ai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1"/>
          <w:sz w:val="20"/>
        </w:rPr>
        <w:t>h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ollo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pacing w:val="1"/>
          <w:sz w:val="20"/>
        </w:rPr>
        <w:t>in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i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pacing w:val="1"/>
          <w:sz w:val="20"/>
        </w:rPr>
        <w:t>i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ee</w:t>
      </w:r>
      <w:r w:rsidR="00811FFF" w:rsidRPr="0055261C">
        <w:rPr>
          <w:rFonts w:cs="Arial"/>
          <w:sz w:val="20"/>
        </w:rPr>
        <w:t>(</w:t>
      </w:r>
      <w:r w:rsidR="00811FFF" w:rsidRPr="0055261C">
        <w:rPr>
          <w:rFonts w:cs="Arial"/>
          <w:spacing w:val="1"/>
          <w:sz w:val="20"/>
        </w:rPr>
        <w:t>s</w:t>
      </w:r>
      <w:r w:rsidR="00811FFF" w:rsidRPr="0055261C">
        <w:rPr>
          <w:rFonts w:cs="Arial"/>
          <w:spacing w:val="-2"/>
          <w:sz w:val="20"/>
        </w:rPr>
        <w:t>)</w:t>
      </w:r>
      <w:r w:rsidR="00811FFF" w:rsidRPr="0055261C">
        <w:rPr>
          <w:rFonts w:cs="Arial"/>
          <w:sz w:val="20"/>
        </w:rPr>
        <w:t>:</w:t>
      </w:r>
    </w:p>
    <w:p w14:paraId="4AEC528C" w14:textId="77777777" w:rsidR="00811FFF" w:rsidRPr="0055261C" w:rsidRDefault="0055261C" w:rsidP="00811FFF">
      <w:pPr>
        <w:pStyle w:val="NoSpacing"/>
        <w:ind w:left="-144"/>
        <w:rPr>
          <w:rFonts w:cs="Arial"/>
          <w:sz w:val="20"/>
        </w:rPr>
      </w:pP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c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mp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z w:val="20"/>
        </w:rPr>
        <w:t>aint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pe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iti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a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z w:val="20"/>
        </w:rPr>
        <w:t>er</w:t>
      </w:r>
      <w:r w:rsidR="00811FFF" w:rsidRPr="0055261C">
        <w:rPr>
          <w:rFonts w:cs="Arial"/>
          <w:spacing w:val="10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respon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12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pacing w:val="-1"/>
          <w:sz w:val="20"/>
        </w:rPr>
        <w:t>m</w:t>
      </w:r>
      <w:r w:rsidR="00811FFF" w:rsidRPr="0055261C">
        <w:rPr>
          <w:rFonts w:cs="Arial"/>
          <w:sz w:val="20"/>
        </w:rPr>
        <w:t>oti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to</w:t>
      </w:r>
      <w:r w:rsidR="00811FFF" w:rsidRPr="0055261C">
        <w:rPr>
          <w:rFonts w:cs="Arial"/>
          <w:spacing w:val="8"/>
          <w:sz w:val="20"/>
        </w:rPr>
        <w:t xml:space="preserve"> </w:t>
      </w:r>
      <w:r w:rsidR="00811FFF" w:rsidRPr="0055261C">
        <w:rPr>
          <w:rFonts w:cs="Arial"/>
          <w:sz w:val="20"/>
        </w:rPr>
        <w:t>mod</w:t>
      </w:r>
      <w:r w:rsidR="00811FFF" w:rsidRPr="0055261C">
        <w:rPr>
          <w:rFonts w:cs="Arial"/>
          <w:spacing w:val="-2"/>
          <w:sz w:val="20"/>
        </w:rPr>
        <w:t>i</w:t>
      </w:r>
      <w:r w:rsidR="00811FFF" w:rsidRPr="0055261C">
        <w:rPr>
          <w:rFonts w:cs="Arial"/>
          <w:sz w:val="20"/>
        </w:rPr>
        <w:t>fy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 xml:space="preserve">other: </w:t>
      </w:r>
      <w:r>
        <w:rPr>
          <w:rFonts w:cs="Arial"/>
          <w:sz w:val="20"/>
        </w:rPr>
        <w:t>_____________</w:t>
      </w:r>
      <w:r w:rsidR="00811FFF" w:rsidRPr="0055261C">
        <w:rPr>
          <w:rFonts w:cs="Arial"/>
          <w:sz w:val="20"/>
        </w:rPr>
        <w:t xml:space="preserve"> a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as</w:t>
      </w:r>
      <w:r w:rsidR="00811FFF" w:rsidRPr="0055261C">
        <w:rPr>
          <w:rFonts w:cs="Arial"/>
          <w:spacing w:val="11"/>
          <w:sz w:val="20"/>
        </w:rPr>
        <w:t xml:space="preserve"> 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-2"/>
          <w:sz w:val="20"/>
        </w:rPr>
        <w:t>r</w:t>
      </w:r>
      <w:r w:rsidR="00811FFF" w:rsidRPr="0055261C">
        <w:rPr>
          <w:rFonts w:cs="Arial"/>
          <w:sz w:val="20"/>
        </w:rPr>
        <w:t>ou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</w:t>
      </w:r>
      <w:r w:rsidR="00811FFF" w:rsidRPr="0055261C">
        <w:rPr>
          <w:rFonts w:cs="Arial"/>
          <w:spacing w:val="11"/>
          <w:sz w:val="20"/>
        </w:rPr>
        <w:t xml:space="preserve"> 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z w:val="20"/>
        </w:rPr>
        <w:t>ta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that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I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 xml:space="preserve">m 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z w:val="20"/>
        </w:rPr>
        <w:t>ithout fu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ds,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ha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 no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ad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z w:val="20"/>
        </w:rPr>
        <w:t>qu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te fu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</w:t>
      </w:r>
      <w:r w:rsidR="00811FFF" w:rsidRPr="0055261C">
        <w:rPr>
          <w:rFonts w:cs="Arial"/>
          <w:spacing w:val="-1"/>
          <w:sz w:val="20"/>
        </w:rPr>
        <w:t xml:space="preserve"> </w:t>
      </w:r>
      <w:r w:rsidR="00811FFF" w:rsidRPr="0055261C">
        <w:rPr>
          <w:rFonts w:cs="Arial"/>
          <w:sz w:val="20"/>
        </w:rPr>
        <w:t>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ail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ble,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and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ha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 a</w:t>
      </w:r>
      <w:r w:rsidR="00811FFF" w:rsidRPr="0055261C">
        <w:rPr>
          <w:rFonts w:cs="Arial"/>
          <w:spacing w:val="-3"/>
          <w:sz w:val="20"/>
        </w:rPr>
        <w:t xml:space="preserve"> </w:t>
      </w:r>
      <w:r w:rsidR="00811FFF" w:rsidRPr="0055261C">
        <w:rPr>
          <w:rFonts w:cs="Arial"/>
          <w:sz w:val="20"/>
        </w:rPr>
        <w:t>meri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ori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us</w:t>
      </w:r>
      <w:r w:rsidR="00811FFF" w:rsidRPr="0055261C">
        <w:rPr>
          <w:rFonts w:cs="Arial"/>
          <w:spacing w:val="-1"/>
          <w:sz w:val="20"/>
        </w:rPr>
        <w:t xml:space="preserve"> </w:t>
      </w:r>
      <w:r w:rsidR="00811FFF" w:rsidRPr="0055261C">
        <w:rPr>
          <w:rFonts w:cs="Arial"/>
          <w:sz w:val="20"/>
        </w:rPr>
        <w:t>cl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im.</w:t>
      </w:r>
    </w:p>
    <w:p w14:paraId="6727A01F" w14:textId="77777777" w:rsidR="00811FFF" w:rsidRPr="0055261C" w:rsidRDefault="00811FFF" w:rsidP="00811FFF">
      <w:pPr>
        <w:pStyle w:val="NoSpacing"/>
        <w:rPr>
          <w:rFonts w:cs="Arial"/>
          <w:sz w:val="20"/>
        </w:rPr>
      </w:pPr>
    </w:p>
    <w:p w14:paraId="7636A83D" w14:textId="77777777" w:rsidR="00811FFF" w:rsidRPr="0055261C" w:rsidRDefault="00811FFF" w:rsidP="00811FFF">
      <w:pPr>
        <w:pStyle w:val="NoSpacing"/>
        <w:ind w:left="-144"/>
        <w:rPr>
          <w:rFonts w:cs="Arial"/>
          <w:sz w:val="20"/>
        </w:rPr>
      </w:pPr>
      <w:r w:rsidRPr="0055261C">
        <w:rPr>
          <w:rFonts w:cs="Arial"/>
          <w:b/>
          <w:bCs/>
          <w:spacing w:val="-5"/>
          <w:sz w:val="20"/>
        </w:rPr>
        <w:t>A</w:t>
      </w:r>
      <w:r w:rsidRPr="0055261C">
        <w:rPr>
          <w:rFonts w:cs="Arial"/>
          <w:b/>
          <w:bCs/>
          <w:spacing w:val="2"/>
          <w:sz w:val="20"/>
        </w:rPr>
        <w:t>l</w:t>
      </w:r>
      <w:r w:rsidRPr="0055261C">
        <w:rPr>
          <w:rFonts w:cs="Arial"/>
          <w:b/>
          <w:bCs/>
          <w:sz w:val="20"/>
        </w:rPr>
        <w:t>l</w:t>
      </w:r>
      <w:r w:rsidRPr="0055261C">
        <w:rPr>
          <w:rFonts w:cs="Arial"/>
          <w:b/>
          <w:bCs/>
          <w:spacing w:val="-1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items</w:t>
      </w:r>
      <w:r w:rsidRPr="0055261C">
        <w:rPr>
          <w:rFonts w:cs="Arial"/>
          <w:b/>
          <w:bCs/>
          <w:spacing w:val="-3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m</w:t>
      </w:r>
      <w:r w:rsidRPr="0055261C">
        <w:rPr>
          <w:rFonts w:cs="Arial"/>
          <w:b/>
          <w:bCs/>
          <w:spacing w:val="1"/>
          <w:sz w:val="20"/>
        </w:rPr>
        <w:t>u</w:t>
      </w:r>
      <w:r w:rsidRPr="0055261C">
        <w:rPr>
          <w:rFonts w:cs="Arial"/>
          <w:b/>
          <w:bCs/>
          <w:sz w:val="20"/>
        </w:rPr>
        <w:t>st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pacing w:val="1"/>
          <w:sz w:val="20"/>
        </w:rPr>
        <w:t>b</w:t>
      </w:r>
      <w:r w:rsidRPr="0055261C">
        <w:rPr>
          <w:rFonts w:cs="Arial"/>
          <w:b/>
          <w:bCs/>
          <w:sz w:val="20"/>
        </w:rPr>
        <w:t>e</w:t>
      </w:r>
      <w:r w:rsidRPr="0055261C">
        <w:rPr>
          <w:rFonts w:cs="Arial"/>
          <w:b/>
          <w:bCs/>
          <w:spacing w:val="-2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f</w:t>
      </w:r>
      <w:r w:rsidRPr="0055261C">
        <w:rPr>
          <w:rFonts w:cs="Arial"/>
          <w:b/>
          <w:bCs/>
          <w:spacing w:val="1"/>
          <w:sz w:val="20"/>
        </w:rPr>
        <w:t>u</w:t>
      </w:r>
      <w:r w:rsidRPr="0055261C">
        <w:rPr>
          <w:rFonts w:cs="Arial"/>
          <w:b/>
          <w:bCs/>
          <w:sz w:val="20"/>
        </w:rPr>
        <w:t>l</w:t>
      </w:r>
      <w:r w:rsidRPr="0055261C">
        <w:rPr>
          <w:rFonts w:cs="Arial"/>
          <w:b/>
          <w:bCs/>
          <w:spacing w:val="2"/>
          <w:sz w:val="20"/>
        </w:rPr>
        <w:t>l</w:t>
      </w:r>
      <w:r w:rsidRPr="0055261C">
        <w:rPr>
          <w:rFonts w:cs="Arial"/>
          <w:b/>
          <w:bCs/>
          <w:sz w:val="20"/>
        </w:rPr>
        <w:t>y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c</w:t>
      </w:r>
      <w:r w:rsidRPr="0055261C">
        <w:rPr>
          <w:rFonts w:cs="Arial"/>
          <w:b/>
          <w:bCs/>
          <w:spacing w:val="3"/>
          <w:sz w:val="20"/>
        </w:rPr>
        <w:t>o</w:t>
      </w:r>
      <w:r w:rsidRPr="0055261C">
        <w:rPr>
          <w:rFonts w:cs="Arial"/>
          <w:b/>
          <w:bCs/>
          <w:sz w:val="20"/>
        </w:rPr>
        <w:t>m</w:t>
      </w:r>
      <w:r w:rsidRPr="0055261C">
        <w:rPr>
          <w:rFonts w:cs="Arial"/>
          <w:b/>
          <w:bCs/>
          <w:spacing w:val="1"/>
          <w:sz w:val="20"/>
        </w:rPr>
        <w:t>p</w:t>
      </w:r>
      <w:r w:rsidRPr="0055261C">
        <w:rPr>
          <w:rFonts w:cs="Arial"/>
          <w:b/>
          <w:bCs/>
          <w:sz w:val="20"/>
        </w:rPr>
        <w:t>leted.</w:t>
      </w:r>
      <w:r w:rsidRPr="0055261C">
        <w:rPr>
          <w:rFonts w:cs="Arial"/>
          <w:b/>
          <w:bCs/>
          <w:spacing w:val="46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Pr</w:t>
      </w:r>
      <w:r w:rsidRPr="0055261C">
        <w:rPr>
          <w:rFonts w:cs="Arial"/>
          <w:b/>
          <w:bCs/>
          <w:sz w:val="20"/>
        </w:rPr>
        <w:t>int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or</w:t>
      </w:r>
      <w:r w:rsidRPr="0055261C">
        <w:rPr>
          <w:rFonts w:cs="Arial"/>
          <w:b/>
          <w:bCs/>
          <w:spacing w:val="-2"/>
          <w:sz w:val="20"/>
        </w:rPr>
        <w:t xml:space="preserve"> </w:t>
      </w:r>
      <w:r w:rsidRPr="0055261C">
        <w:rPr>
          <w:rFonts w:cs="Arial"/>
          <w:b/>
          <w:bCs/>
          <w:spacing w:val="3"/>
          <w:sz w:val="20"/>
        </w:rPr>
        <w:t>t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pacing w:val="3"/>
          <w:sz w:val="20"/>
        </w:rPr>
        <w:t>p</w:t>
      </w:r>
      <w:r w:rsidRPr="0055261C">
        <w:rPr>
          <w:rFonts w:cs="Arial"/>
          <w:b/>
          <w:bCs/>
          <w:sz w:val="20"/>
        </w:rPr>
        <w:t>e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n</w:t>
      </w:r>
      <w:r w:rsidRPr="0055261C">
        <w:rPr>
          <w:rFonts w:cs="Arial"/>
          <w:b/>
          <w:bCs/>
          <w:spacing w:val="2"/>
          <w:sz w:val="20"/>
        </w:rPr>
        <w:t>e</w:t>
      </w:r>
      <w:r w:rsidRPr="0055261C">
        <w:rPr>
          <w:rFonts w:cs="Arial"/>
          <w:b/>
          <w:bCs/>
          <w:sz w:val="20"/>
        </w:rPr>
        <w:t>at</w:t>
      </w:r>
      <w:r w:rsidRPr="0055261C">
        <w:rPr>
          <w:rFonts w:cs="Arial"/>
          <w:b/>
          <w:bCs/>
          <w:spacing w:val="3"/>
          <w:sz w:val="20"/>
        </w:rPr>
        <w:t>l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z w:val="20"/>
        </w:rPr>
        <w:t>.</w:t>
      </w:r>
      <w:r w:rsidRPr="0055261C">
        <w:rPr>
          <w:rFonts w:cs="Arial"/>
          <w:b/>
          <w:bCs/>
          <w:spacing w:val="49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I</w:t>
      </w:r>
      <w:r w:rsidRPr="0055261C">
        <w:rPr>
          <w:rFonts w:cs="Arial"/>
          <w:b/>
          <w:bCs/>
          <w:sz w:val="20"/>
        </w:rPr>
        <w:t>f</w:t>
      </w:r>
      <w:r w:rsidRPr="0055261C">
        <w:rPr>
          <w:rFonts w:cs="Arial"/>
          <w:b/>
          <w:bCs/>
          <w:spacing w:val="-1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an item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d</w:t>
      </w:r>
      <w:r w:rsidRPr="0055261C">
        <w:rPr>
          <w:rFonts w:cs="Arial"/>
          <w:b/>
          <w:bCs/>
          <w:spacing w:val="1"/>
          <w:sz w:val="20"/>
        </w:rPr>
        <w:t>o</w:t>
      </w:r>
      <w:r w:rsidRPr="0055261C">
        <w:rPr>
          <w:rFonts w:cs="Arial"/>
          <w:b/>
          <w:bCs/>
          <w:spacing w:val="2"/>
          <w:sz w:val="20"/>
        </w:rPr>
        <w:t>e</w:t>
      </w:r>
      <w:r w:rsidRPr="0055261C">
        <w:rPr>
          <w:rFonts w:cs="Arial"/>
          <w:b/>
          <w:bCs/>
          <w:sz w:val="20"/>
        </w:rPr>
        <w:t>s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n</w:t>
      </w:r>
      <w:r w:rsidRPr="0055261C">
        <w:rPr>
          <w:rFonts w:cs="Arial"/>
          <w:b/>
          <w:bCs/>
          <w:spacing w:val="1"/>
          <w:sz w:val="20"/>
        </w:rPr>
        <w:t>o</w:t>
      </w:r>
      <w:r w:rsidRPr="0055261C">
        <w:rPr>
          <w:rFonts w:cs="Arial"/>
          <w:b/>
          <w:bCs/>
          <w:sz w:val="20"/>
        </w:rPr>
        <w:t>t</w:t>
      </w:r>
      <w:r w:rsidRPr="0055261C">
        <w:rPr>
          <w:rFonts w:cs="Arial"/>
          <w:b/>
          <w:bCs/>
          <w:spacing w:val="-3"/>
          <w:sz w:val="20"/>
        </w:rPr>
        <w:t xml:space="preserve"> </w:t>
      </w:r>
      <w:r w:rsidRPr="0055261C">
        <w:rPr>
          <w:rFonts w:cs="Arial"/>
          <w:b/>
          <w:bCs/>
          <w:spacing w:val="2"/>
          <w:sz w:val="20"/>
        </w:rPr>
        <w:t>a</w:t>
      </w:r>
      <w:r w:rsidRPr="0055261C">
        <w:rPr>
          <w:rFonts w:cs="Arial"/>
          <w:b/>
          <w:bCs/>
          <w:sz w:val="20"/>
        </w:rPr>
        <w:t>ppl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z w:val="20"/>
        </w:rPr>
        <w:t>,</w:t>
      </w:r>
      <w:r w:rsidRPr="0055261C">
        <w:rPr>
          <w:rFonts w:cs="Arial"/>
          <w:b/>
          <w:bCs/>
          <w:spacing w:val="3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ple</w:t>
      </w:r>
      <w:r w:rsidRPr="0055261C">
        <w:rPr>
          <w:rFonts w:cs="Arial"/>
          <w:b/>
          <w:bCs/>
          <w:spacing w:val="1"/>
          <w:sz w:val="20"/>
        </w:rPr>
        <w:t>a</w:t>
      </w:r>
      <w:r w:rsidRPr="0055261C">
        <w:rPr>
          <w:rFonts w:cs="Arial"/>
          <w:b/>
          <w:bCs/>
          <w:sz w:val="20"/>
        </w:rPr>
        <w:t>se</w:t>
      </w:r>
      <w:r w:rsidRPr="0055261C">
        <w:rPr>
          <w:rFonts w:cs="Arial"/>
          <w:b/>
          <w:bCs/>
          <w:spacing w:val="-7"/>
          <w:sz w:val="20"/>
        </w:rPr>
        <w:t xml:space="preserve"> </w:t>
      </w:r>
      <w:r w:rsidRPr="0055261C">
        <w:rPr>
          <w:rFonts w:cs="Arial"/>
          <w:b/>
          <w:bCs/>
          <w:spacing w:val="3"/>
          <w:sz w:val="20"/>
        </w:rPr>
        <w:t>w</w:t>
      </w:r>
      <w:r w:rsidRPr="0055261C">
        <w:rPr>
          <w:rFonts w:cs="Arial"/>
          <w:b/>
          <w:bCs/>
          <w:spacing w:val="-1"/>
          <w:sz w:val="20"/>
        </w:rPr>
        <w:t>r</w:t>
      </w:r>
      <w:r w:rsidRPr="0055261C">
        <w:rPr>
          <w:rFonts w:cs="Arial"/>
          <w:b/>
          <w:bCs/>
          <w:sz w:val="20"/>
        </w:rPr>
        <w:t>ite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“N</w:t>
      </w:r>
      <w:r w:rsidRPr="0055261C">
        <w:rPr>
          <w:rFonts w:cs="Arial"/>
          <w:b/>
          <w:bCs/>
          <w:spacing w:val="5"/>
          <w:sz w:val="20"/>
        </w:rPr>
        <w:t>/</w:t>
      </w:r>
      <w:r w:rsidRPr="0055261C">
        <w:rPr>
          <w:rFonts w:cs="Arial"/>
          <w:b/>
          <w:bCs/>
          <w:spacing w:val="-5"/>
          <w:sz w:val="20"/>
        </w:rPr>
        <w:t>A</w:t>
      </w:r>
      <w:r w:rsidRPr="0055261C">
        <w:rPr>
          <w:rFonts w:cs="Arial"/>
          <w:b/>
          <w:bCs/>
          <w:sz w:val="20"/>
        </w:rPr>
        <w:t>”</w:t>
      </w:r>
    </w:p>
    <w:p w14:paraId="29E12A57" w14:textId="77777777" w:rsidR="00811FFF" w:rsidRPr="00F220B5" w:rsidRDefault="00811FFF" w:rsidP="00811FFF">
      <w:pPr>
        <w:pStyle w:val="NoSpacing"/>
        <w:ind w:left="-144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805"/>
      </w:tblGrid>
      <w:tr w:rsidR="00F220B5" w:rsidRPr="00271C74" w14:paraId="3E56DFD9" w14:textId="77777777" w:rsidTr="00441E6C">
        <w:tc>
          <w:tcPr>
            <w:tcW w:w="10998" w:type="dxa"/>
            <w:gridSpan w:val="3"/>
            <w:shd w:val="clear" w:color="auto" w:fill="auto"/>
          </w:tcPr>
          <w:p w14:paraId="3E2220F3" w14:textId="77777777" w:rsidR="00F220B5" w:rsidRPr="00271C74" w:rsidRDefault="00F220B5" w:rsidP="00271C74">
            <w:pPr>
              <w:jc w:val="center"/>
              <w:rPr>
                <w:b/>
                <w:sz w:val="20"/>
              </w:rPr>
            </w:pPr>
            <w:r w:rsidRPr="00271C74">
              <w:rPr>
                <w:b/>
                <w:sz w:val="20"/>
              </w:rPr>
              <w:t>Name of Applicant</w:t>
            </w:r>
          </w:p>
        </w:tc>
      </w:tr>
      <w:tr w:rsidR="00441E6C" w:rsidRPr="00271C74" w14:paraId="76E860D0" w14:textId="77777777" w:rsidTr="00441E6C">
        <w:tc>
          <w:tcPr>
            <w:tcW w:w="3596" w:type="dxa"/>
            <w:shd w:val="clear" w:color="auto" w:fill="auto"/>
          </w:tcPr>
          <w:p w14:paraId="25D64BF2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292C3AAA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Last Name</w:t>
            </w:r>
          </w:p>
          <w:p w14:paraId="20D344A1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63FCA928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6EF2471C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First Name</w:t>
            </w:r>
          </w:p>
        </w:tc>
        <w:tc>
          <w:tcPr>
            <w:tcW w:w="3805" w:type="dxa"/>
            <w:shd w:val="clear" w:color="auto" w:fill="auto"/>
          </w:tcPr>
          <w:p w14:paraId="5F9EE65F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6DF8A53F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MI</w:t>
            </w:r>
          </w:p>
        </w:tc>
      </w:tr>
      <w:tr w:rsidR="00F220B5" w:rsidRPr="00271C74" w14:paraId="3941C658" w14:textId="77777777" w:rsidTr="00441E6C">
        <w:tc>
          <w:tcPr>
            <w:tcW w:w="10998" w:type="dxa"/>
            <w:gridSpan w:val="3"/>
            <w:shd w:val="clear" w:color="auto" w:fill="auto"/>
          </w:tcPr>
          <w:p w14:paraId="4BD70060" w14:textId="77777777" w:rsidR="00F220B5" w:rsidRPr="0055261C" w:rsidRDefault="00F220B5" w:rsidP="00F220B5">
            <w:pPr>
              <w:pStyle w:val="NoSpacing"/>
              <w:rPr>
                <w:sz w:val="16"/>
                <w:szCs w:val="16"/>
              </w:rPr>
            </w:pPr>
          </w:p>
          <w:p w14:paraId="1236439C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Street Address (Includes Apt. # if applicable) _____________________________________________________________________</w:t>
            </w:r>
          </w:p>
          <w:p w14:paraId="46CC7E41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  <w:p w14:paraId="2E146180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5EED35D4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City  </w:t>
            </w:r>
            <w:r>
              <w:t xml:space="preserve">                                                                                             </w:t>
            </w:r>
            <w:r w:rsidRPr="00271C74">
              <w:rPr>
                <w:sz w:val="18"/>
                <w:szCs w:val="18"/>
              </w:rPr>
              <w:t>State                                    Zip Code</w:t>
            </w:r>
          </w:p>
          <w:p w14:paraId="4D36E70C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  <w:p w14:paraId="4E4A99D1" w14:textId="77777777" w:rsidR="00F220B5" w:rsidRPr="00271C74" w:rsidRDefault="00F220B5" w:rsidP="00F220B5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>O</w:t>
            </w:r>
            <w:r w:rsidRPr="00271C74">
              <w:rPr>
                <w:rFonts w:cs="Arial"/>
                <w:b/>
                <w:bCs/>
                <w:spacing w:val="4"/>
                <w:sz w:val="18"/>
                <w:szCs w:val="18"/>
              </w:rPr>
              <w:t>w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n  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>n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t 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>o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m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P</w:t>
            </w:r>
            <w:r w:rsidRPr="00271C74">
              <w:rPr>
                <w:rFonts w:cs="Arial"/>
                <w:spacing w:val="-1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on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#</w:t>
            </w:r>
            <w:r w:rsidRPr="00271C74">
              <w:rPr>
                <w:rFonts w:cs="Arial"/>
                <w:sz w:val="18"/>
                <w:szCs w:val="18"/>
              </w:rPr>
              <w:t>: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ab/>
              <w:t>____________________________________</w:t>
            </w:r>
          </w:p>
          <w:p w14:paraId="1EFBB454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</w:tc>
      </w:tr>
      <w:tr w:rsidR="00F220B5" w:rsidRPr="00271C74" w14:paraId="08653D77" w14:textId="77777777" w:rsidTr="00441E6C">
        <w:tc>
          <w:tcPr>
            <w:tcW w:w="3596" w:type="dxa"/>
            <w:shd w:val="clear" w:color="auto" w:fill="auto"/>
          </w:tcPr>
          <w:p w14:paraId="2B62F0EA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0DC11DC6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Social Security #</w:t>
            </w:r>
          </w:p>
          <w:p w14:paraId="449FE376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44E5F7FD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456781BF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Driver’s License # &amp; State</w:t>
            </w:r>
          </w:p>
        </w:tc>
        <w:tc>
          <w:tcPr>
            <w:tcW w:w="3805" w:type="dxa"/>
            <w:shd w:val="clear" w:color="auto" w:fill="auto"/>
          </w:tcPr>
          <w:p w14:paraId="2EE95840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48EB5D40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Date of Birth </w:t>
            </w:r>
          </w:p>
        </w:tc>
      </w:tr>
      <w:tr w:rsidR="00F220B5" w:rsidRPr="00271C74" w14:paraId="36FA988C" w14:textId="77777777" w:rsidTr="00441E6C">
        <w:tc>
          <w:tcPr>
            <w:tcW w:w="10998" w:type="dxa"/>
            <w:gridSpan w:val="3"/>
            <w:shd w:val="clear" w:color="auto" w:fill="auto"/>
          </w:tcPr>
          <w:p w14:paraId="2EF3B036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55BBC103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Most Recent Employer: ______________________________________________________________________________________</w:t>
            </w:r>
          </w:p>
          <w:p w14:paraId="1EE86F2D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55FDD814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Address: _____________________________________________________________________________________________</w:t>
            </w:r>
          </w:p>
          <w:p w14:paraId="06576317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61812B71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Phone #: _____________________________________________________________________________________________</w:t>
            </w:r>
          </w:p>
          <w:p w14:paraId="336C6FD5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620B19CA" w14:textId="77777777" w:rsidR="00F220B5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Hours/Week: _______________ Pay Rate: $ _______________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Bi-weekly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Monthly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Annual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>Other __________</w:t>
            </w:r>
          </w:p>
          <w:p w14:paraId="5EE94B4C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</w:tc>
      </w:tr>
      <w:tr w:rsidR="00F220B5" w:rsidRPr="00271C74" w14:paraId="1053472B" w14:textId="77777777" w:rsidTr="00441E6C">
        <w:tc>
          <w:tcPr>
            <w:tcW w:w="10998" w:type="dxa"/>
            <w:gridSpan w:val="3"/>
            <w:shd w:val="clear" w:color="auto" w:fill="auto"/>
          </w:tcPr>
          <w:p w14:paraId="46BB08F4" w14:textId="77777777" w:rsidR="00F220B5" w:rsidRPr="00271C74" w:rsidRDefault="00271C74" w:rsidP="00271C74">
            <w:pPr>
              <w:pStyle w:val="NoSpacing"/>
              <w:jc w:val="center"/>
              <w:rPr>
                <w:b/>
                <w:sz w:val="20"/>
              </w:rPr>
            </w:pPr>
            <w:r w:rsidRPr="00271C74">
              <w:rPr>
                <w:b/>
                <w:sz w:val="20"/>
              </w:rPr>
              <w:t>Name of Other Responsible Party, (Spouse, Partner, Parent, Other Persons in Household)</w:t>
            </w:r>
          </w:p>
        </w:tc>
      </w:tr>
      <w:tr w:rsidR="00441E6C" w:rsidRPr="00271C74" w14:paraId="3300E04F" w14:textId="77777777" w:rsidTr="00441E6C">
        <w:tc>
          <w:tcPr>
            <w:tcW w:w="3596" w:type="dxa"/>
            <w:shd w:val="clear" w:color="auto" w:fill="auto"/>
          </w:tcPr>
          <w:p w14:paraId="65DDFDE2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1061A8F6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Last Name</w:t>
            </w:r>
          </w:p>
          <w:p w14:paraId="0D9BA163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268B1966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415A2E01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First Name</w:t>
            </w:r>
          </w:p>
        </w:tc>
        <w:tc>
          <w:tcPr>
            <w:tcW w:w="3805" w:type="dxa"/>
            <w:shd w:val="clear" w:color="auto" w:fill="auto"/>
          </w:tcPr>
          <w:p w14:paraId="3BA3AEEF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117AE71C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MI</w:t>
            </w:r>
          </w:p>
        </w:tc>
      </w:tr>
      <w:tr w:rsidR="00441E6C" w:rsidRPr="00271C74" w14:paraId="09E0F814" w14:textId="77777777" w:rsidTr="00441E6C">
        <w:tc>
          <w:tcPr>
            <w:tcW w:w="10998" w:type="dxa"/>
            <w:gridSpan w:val="3"/>
            <w:shd w:val="clear" w:color="auto" w:fill="auto"/>
          </w:tcPr>
          <w:p w14:paraId="43AA06F3" w14:textId="77777777" w:rsidR="00271C74" w:rsidRPr="0055261C" w:rsidRDefault="00271C74" w:rsidP="00416028">
            <w:pPr>
              <w:pStyle w:val="NoSpacing"/>
              <w:rPr>
                <w:sz w:val="16"/>
                <w:szCs w:val="16"/>
              </w:rPr>
            </w:pPr>
          </w:p>
          <w:p w14:paraId="6CD9605B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Street Address (Includes Apt. # if applicable) _____________________________________________________________________</w:t>
            </w:r>
          </w:p>
          <w:p w14:paraId="6A527938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7901446A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40AA8600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City  </w:t>
            </w:r>
            <w:r>
              <w:t xml:space="preserve">                                                                                             </w:t>
            </w:r>
            <w:r w:rsidRPr="00271C74">
              <w:rPr>
                <w:sz w:val="18"/>
                <w:szCs w:val="18"/>
              </w:rPr>
              <w:t>State                                    Zip Code</w:t>
            </w:r>
          </w:p>
          <w:p w14:paraId="68E392A0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7D7D0227" w14:textId="77777777" w:rsidR="00271C74" w:rsidRPr="00271C74" w:rsidRDefault="00271C74" w:rsidP="00416028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>O</w:t>
            </w:r>
            <w:r w:rsidRPr="00271C74">
              <w:rPr>
                <w:rFonts w:cs="Arial"/>
                <w:b/>
                <w:bCs/>
                <w:spacing w:val="4"/>
                <w:sz w:val="18"/>
                <w:szCs w:val="18"/>
              </w:rPr>
              <w:t>w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n  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>n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t 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>o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m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P</w:t>
            </w:r>
            <w:r w:rsidRPr="00271C74">
              <w:rPr>
                <w:rFonts w:cs="Arial"/>
                <w:spacing w:val="-1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on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#</w:t>
            </w:r>
            <w:r w:rsidRPr="00271C74">
              <w:rPr>
                <w:rFonts w:cs="Arial"/>
                <w:sz w:val="18"/>
                <w:szCs w:val="18"/>
              </w:rPr>
              <w:t>: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ab/>
              <w:t>____________________________________</w:t>
            </w:r>
          </w:p>
          <w:p w14:paraId="3FC87FF0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</w:tc>
      </w:tr>
      <w:tr w:rsidR="00441E6C" w:rsidRPr="00271C74" w14:paraId="48BDEE1D" w14:textId="77777777" w:rsidTr="00441E6C">
        <w:tc>
          <w:tcPr>
            <w:tcW w:w="3596" w:type="dxa"/>
            <w:shd w:val="clear" w:color="auto" w:fill="auto"/>
          </w:tcPr>
          <w:p w14:paraId="1699BB3C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22B0A778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Social Security #</w:t>
            </w:r>
          </w:p>
          <w:p w14:paraId="6E1562AF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4577C757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1F272083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Driver’s License # &amp; State</w:t>
            </w:r>
          </w:p>
        </w:tc>
        <w:tc>
          <w:tcPr>
            <w:tcW w:w="3805" w:type="dxa"/>
            <w:shd w:val="clear" w:color="auto" w:fill="auto"/>
          </w:tcPr>
          <w:p w14:paraId="3B16F524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7AC73EB7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Date of Birth </w:t>
            </w:r>
          </w:p>
        </w:tc>
      </w:tr>
      <w:tr w:rsidR="00441E6C" w:rsidRPr="00271C74" w14:paraId="27EC2C90" w14:textId="77777777" w:rsidTr="00441E6C">
        <w:tc>
          <w:tcPr>
            <w:tcW w:w="10998" w:type="dxa"/>
            <w:gridSpan w:val="3"/>
            <w:shd w:val="clear" w:color="auto" w:fill="auto"/>
          </w:tcPr>
          <w:p w14:paraId="39649D49" w14:textId="77777777" w:rsidR="00271C74" w:rsidRPr="0055261C" w:rsidRDefault="00271C74" w:rsidP="00416028">
            <w:pPr>
              <w:pStyle w:val="NoSpacing"/>
              <w:rPr>
                <w:sz w:val="16"/>
                <w:szCs w:val="16"/>
              </w:rPr>
            </w:pPr>
          </w:p>
          <w:p w14:paraId="63F2CFAF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Most Recent Employer: ______________________________________________________________________________________</w:t>
            </w:r>
          </w:p>
          <w:p w14:paraId="7516686E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77B12776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Address: _____________________________________________________________________________________________</w:t>
            </w:r>
          </w:p>
          <w:p w14:paraId="6243E276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6153A7CD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Phone #: _____________________________________________________________________________________________</w:t>
            </w:r>
          </w:p>
          <w:p w14:paraId="615942A1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385E0E8E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Hours/Week: _______________ Pay Rate: $ _______________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Bi-weekly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Monthly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Annual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>Other __________</w:t>
            </w:r>
          </w:p>
          <w:p w14:paraId="0B611EED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</w:tc>
      </w:tr>
    </w:tbl>
    <w:p w14:paraId="2A764836" w14:textId="77777777" w:rsidR="00F220B5" w:rsidRDefault="00F220B5" w:rsidP="009B57B6">
      <w:pPr>
        <w:pStyle w:val="NoSpacing"/>
        <w:rPr>
          <w:sz w:val="18"/>
          <w:szCs w:val="18"/>
        </w:rPr>
      </w:pPr>
    </w:p>
    <w:p w14:paraId="16BD066D" w14:textId="77777777" w:rsidR="0055261C" w:rsidRDefault="0055261C" w:rsidP="009B57B6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440"/>
        <w:gridCol w:w="3960"/>
        <w:gridCol w:w="1548"/>
      </w:tblGrid>
      <w:tr w:rsidR="0055261C" w:rsidRPr="00416028" w14:paraId="77621F57" w14:textId="77777777" w:rsidTr="00416028">
        <w:tc>
          <w:tcPr>
            <w:tcW w:w="11016" w:type="dxa"/>
            <w:gridSpan w:val="4"/>
            <w:shd w:val="clear" w:color="auto" w:fill="auto"/>
          </w:tcPr>
          <w:p w14:paraId="6CAC5006" w14:textId="77777777" w:rsidR="0055261C" w:rsidRPr="00416028" w:rsidRDefault="0055261C" w:rsidP="0055261C">
            <w:pPr>
              <w:pStyle w:val="NoSpacing"/>
              <w:rPr>
                <w:b/>
                <w:sz w:val="10"/>
                <w:szCs w:val="10"/>
              </w:rPr>
            </w:pPr>
          </w:p>
          <w:p w14:paraId="2986DA83" w14:textId="77777777" w:rsidR="0055261C" w:rsidRPr="00416028" w:rsidRDefault="0055261C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20"/>
              </w:rPr>
              <w:t>Marital Status:</w:t>
            </w:r>
            <w:r w:rsidRPr="00416028">
              <w:rPr>
                <w:b/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Single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Married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Partner in a Civil Union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Divorced/Civil Union Dissolved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Separated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 xml:space="preserve">Widowed </w:t>
            </w:r>
          </w:p>
          <w:p w14:paraId="35798F75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13815A5E" w14:textId="77777777" w:rsidR="00181184" w:rsidRPr="00416028" w:rsidRDefault="00181184" w:rsidP="00181184">
            <w:pPr>
              <w:pStyle w:val="NoSpacing"/>
              <w:rPr>
                <w:sz w:val="20"/>
              </w:rPr>
            </w:pPr>
            <w:r w:rsidRPr="00416028">
              <w:rPr>
                <w:b/>
                <w:sz w:val="20"/>
              </w:rPr>
              <w:t>Number in Household: (including yourself):</w:t>
            </w:r>
            <w:r w:rsidRPr="00416028">
              <w:rPr>
                <w:sz w:val="20"/>
              </w:rPr>
              <w:t xml:space="preserve"> __________</w:t>
            </w:r>
          </w:p>
          <w:p w14:paraId="647479F9" w14:textId="77777777" w:rsidR="00181184" w:rsidRPr="00416028" w:rsidRDefault="00181184" w:rsidP="00181184">
            <w:pPr>
              <w:pStyle w:val="NoSpacing"/>
              <w:rPr>
                <w:sz w:val="20"/>
              </w:rPr>
            </w:pPr>
          </w:p>
          <w:p w14:paraId="63783DA4" w14:textId="77777777" w:rsidR="00181184" w:rsidRPr="00416028" w:rsidRDefault="00181184" w:rsidP="00181184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Identify Members:</w:t>
            </w:r>
          </w:p>
          <w:p w14:paraId="16E1A3E8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6959C143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33581A35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                                                                                                                 Age                                Relationship</w:t>
            </w:r>
          </w:p>
          <w:p w14:paraId="55F22830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45FC9779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064BD53A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                                                                                                                 Age                                Relationship</w:t>
            </w:r>
          </w:p>
          <w:p w14:paraId="263FC480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</w:tc>
      </w:tr>
      <w:tr w:rsidR="00181184" w:rsidRPr="00416028" w14:paraId="3274E0F5" w14:textId="77777777" w:rsidTr="00416028">
        <w:tc>
          <w:tcPr>
            <w:tcW w:w="5508" w:type="dxa"/>
            <w:gridSpan w:val="2"/>
            <w:shd w:val="clear" w:color="auto" w:fill="auto"/>
          </w:tcPr>
          <w:p w14:paraId="0A593954" w14:textId="77777777" w:rsidR="00945505" w:rsidRPr="00416028" w:rsidRDefault="00945505" w:rsidP="00181184">
            <w:pPr>
              <w:pStyle w:val="NoSpacing"/>
              <w:rPr>
                <w:b/>
                <w:sz w:val="10"/>
                <w:szCs w:val="10"/>
              </w:rPr>
            </w:pPr>
          </w:p>
          <w:p w14:paraId="1BF91493" w14:textId="77777777" w:rsidR="00181184" w:rsidRPr="00416028" w:rsidRDefault="00181184" w:rsidP="00181184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Gross Monthly Income (See Information on page 3)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3D9702B3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654F68D0" w14:textId="77777777" w:rsidR="00181184" w:rsidRPr="00416028" w:rsidRDefault="00181184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Monthly Expenses (See Information of Page 3)</w:t>
            </w:r>
          </w:p>
        </w:tc>
      </w:tr>
      <w:tr w:rsidR="00181184" w:rsidRPr="00416028" w14:paraId="666D13D5" w14:textId="77777777" w:rsidTr="00416028">
        <w:tc>
          <w:tcPr>
            <w:tcW w:w="4068" w:type="dxa"/>
            <w:shd w:val="clear" w:color="auto" w:fill="auto"/>
          </w:tcPr>
          <w:p w14:paraId="48E6F856" w14:textId="77777777" w:rsidR="00945505" w:rsidRPr="00416028" w:rsidRDefault="00945505" w:rsidP="00181184">
            <w:pPr>
              <w:pStyle w:val="NoSpacing"/>
              <w:rPr>
                <w:sz w:val="10"/>
                <w:szCs w:val="10"/>
              </w:rPr>
            </w:pPr>
          </w:p>
          <w:p w14:paraId="5FD1D335" w14:textId="77777777" w:rsidR="00181184" w:rsidRPr="00416028" w:rsidRDefault="00F929AA" w:rsidP="00181184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Self (wages, salary, commission)</w:t>
            </w:r>
          </w:p>
        </w:tc>
        <w:tc>
          <w:tcPr>
            <w:tcW w:w="1440" w:type="dxa"/>
            <w:shd w:val="clear" w:color="auto" w:fill="auto"/>
          </w:tcPr>
          <w:p w14:paraId="0FA07B8A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1AB00419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6D99F7F0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46C9AF9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Rent or Mortgage</w:t>
            </w:r>
          </w:p>
        </w:tc>
        <w:tc>
          <w:tcPr>
            <w:tcW w:w="1548" w:type="dxa"/>
            <w:shd w:val="clear" w:color="auto" w:fill="auto"/>
          </w:tcPr>
          <w:p w14:paraId="42631CEF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6F59E32C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3A29A713" w14:textId="77777777" w:rsidTr="00416028">
        <w:tc>
          <w:tcPr>
            <w:tcW w:w="4068" w:type="dxa"/>
            <w:shd w:val="clear" w:color="auto" w:fill="auto"/>
          </w:tcPr>
          <w:p w14:paraId="019EAE2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F8C6EA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 xml:space="preserve">Spouse/Partner, Other Household Members </w:t>
            </w:r>
          </w:p>
        </w:tc>
        <w:tc>
          <w:tcPr>
            <w:tcW w:w="1440" w:type="dxa"/>
            <w:shd w:val="clear" w:color="auto" w:fill="auto"/>
          </w:tcPr>
          <w:p w14:paraId="097DDE0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CBA896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5B371C39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C4299AF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Groceries</w:t>
            </w:r>
          </w:p>
        </w:tc>
        <w:tc>
          <w:tcPr>
            <w:tcW w:w="1548" w:type="dxa"/>
            <w:shd w:val="clear" w:color="auto" w:fill="auto"/>
          </w:tcPr>
          <w:p w14:paraId="520ECCC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CD1DD76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4D0D976B" w14:textId="77777777" w:rsidTr="00416028">
        <w:tc>
          <w:tcPr>
            <w:tcW w:w="4068" w:type="dxa"/>
            <w:shd w:val="clear" w:color="auto" w:fill="auto"/>
          </w:tcPr>
          <w:p w14:paraId="6AFB480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506793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Parents (if same household)</w:t>
            </w:r>
          </w:p>
        </w:tc>
        <w:tc>
          <w:tcPr>
            <w:tcW w:w="1440" w:type="dxa"/>
            <w:shd w:val="clear" w:color="auto" w:fill="auto"/>
          </w:tcPr>
          <w:p w14:paraId="246478C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D79A582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7ECF4FC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2357B08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Utilities</w:t>
            </w:r>
          </w:p>
        </w:tc>
        <w:tc>
          <w:tcPr>
            <w:tcW w:w="1548" w:type="dxa"/>
            <w:shd w:val="clear" w:color="auto" w:fill="auto"/>
          </w:tcPr>
          <w:p w14:paraId="08BDE30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7BA9C5D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5D61E415" w14:textId="77777777" w:rsidTr="00416028">
        <w:tc>
          <w:tcPr>
            <w:tcW w:w="4068" w:type="dxa"/>
            <w:shd w:val="clear" w:color="auto" w:fill="auto"/>
          </w:tcPr>
          <w:p w14:paraId="1D76B2A0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DAF53ED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Unemployment Benefits</w:t>
            </w:r>
          </w:p>
        </w:tc>
        <w:tc>
          <w:tcPr>
            <w:tcW w:w="1440" w:type="dxa"/>
            <w:shd w:val="clear" w:color="auto" w:fill="auto"/>
          </w:tcPr>
          <w:p w14:paraId="7A33A6F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A98C239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415FC79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279DA1C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Clothing</w:t>
            </w:r>
          </w:p>
        </w:tc>
        <w:tc>
          <w:tcPr>
            <w:tcW w:w="1548" w:type="dxa"/>
            <w:shd w:val="clear" w:color="auto" w:fill="auto"/>
          </w:tcPr>
          <w:p w14:paraId="67B11240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F16164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795797C7" w14:textId="77777777" w:rsidTr="00416028">
        <w:tc>
          <w:tcPr>
            <w:tcW w:w="4068" w:type="dxa"/>
            <w:shd w:val="clear" w:color="auto" w:fill="auto"/>
          </w:tcPr>
          <w:p w14:paraId="0F77D33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2EFD4A8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Social Security/Retirement Funds</w:t>
            </w:r>
          </w:p>
        </w:tc>
        <w:tc>
          <w:tcPr>
            <w:tcW w:w="1440" w:type="dxa"/>
            <w:shd w:val="clear" w:color="auto" w:fill="auto"/>
          </w:tcPr>
          <w:p w14:paraId="45BDF06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2BD2C5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4E5ACC90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C668AA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Maintenance/Alimony and/or Child Support</w:t>
            </w:r>
          </w:p>
        </w:tc>
        <w:tc>
          <w:tcPr>
            <w:tcW w:w="1548" w:type="dxa"/>
            <w:shd w:val="clear" w:color="auto" w:fill="auto"/>
          </w:tcPr>
          <w:p w14:paraId="54E2EAE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05BB5B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60436BF7" w14:textId="77777777" w:rsidTr="00416028">
        <w:tc>
          <w:tcPr>
            <w:tcW w:w="4068" w:type="dxa"/>
            <w:shd w:val="clear" w:color="auto" w:fill="auto"/>
          </w:tcPr>
          <w:p w14:paraId="3066AD1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E0C539A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Maintenance/Alimony</w:t>
            </w:r>
          </w:p>
        </w:tc>
        <w:tc>
          <w:tcPr>
            <w:tcW w:w="1440" w:type="dxa"/>
            <w:shd w:val="clear" w:color="auto" w:fill="auto"/>
          </w:tcPr>
          <w:p w14:paraId="69F036E0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F761A00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30D037A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EF50B9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Medical/Dental</w:t>
            </w:r>
          </w:p>
        </w:tc>
        <w:tc>
          <w:tcPr>
            <w:tcW w:w="1548" w:type="dxa"/>
            <w:shd w:val="clear" w:color="auto" w:fill="auto"/>
          </w:tcPr>
          <w:p w14:paraId="59C98F1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4836842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773F9D83" w14:textId="77777777" w:rsidTr="00416028">
        <w:tc>
          <w:tcPr>
            <w:tcW w:w="4068" w:type="dxa"/>
            <w:shd w:val="clear" w:color="auto" w:fill="auto"/>
          </w:tcPr>
          <w:p w14:paraId="1591C13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3AE36B2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Income (Identify)</w:t>
            </w:r>
          </w:p>
        </w:tc>
        <w:tc>
          <w:tcPr>
            <w:tcW w:w="1440" w:type="dxa"/>
            <w:shd w:val="clear" w:color="auto" w:fill="auto"/>
          </w:tcPr>
          <w:p w14:paraId="1D750AB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E296706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056228C6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1C2F45F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Expenses (identify)</w:t>
            </w:r>
          </w:p>
          <w:p w14:paraId="4F259C14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0E1949D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90F33B6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06F85956" w14:textId="77777777" w:rsidTr="00416028">
        <w:tc>
          <w:tcPr>
            <w:tcW w:w="4068" w:type="dxa"/>
            <w:shd w:val="clear" w:color="auto" w:fill="auto"/>
          </w:tcPr>
          <w:p w14:paraId="5E8AA6F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8346604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Income (identify)</w:t>
            </w:r>
          </w:p>
          <w:p w14:paraId="5D3A6CD6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56E2F3A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F16839D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6DC3D2B5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C775E32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 xml:space="preserve">Other Expenses (identify) </w:t>
            </w:r>
          </w:p>
        </w:tc>
        <w:tc>
          <w:tcPr>
            <w:tcW w:w="1548" w:type="dxa"/>
            <w:shd w:val="clear" w:color="auto" w:fill="auto"/>
          </w:tcPr>
          <w:p w14:paraId="5A65622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E726E24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3FA80A82" w14:textId="77777777" w:rsidTr="00416028">
        <w:tc>
          <w:tcPr>
            <w:tcW w:w="4068" w:type="dxa"/>
            <w:shd w:val="clear" w:color="auto" w:fill="auto"/>
          </w:tcPr>
          <w:p w14:paraId="0087EE45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79CC7F1E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Total Income</w:t>
            </w:r>
          </w:p>
        </w:tc>
        <w:tc>
          <w:tcPr>
            <w:tcW w:w="1440" w:type="dxa"/>
            <w:shd w:val="clear" w:color="auto" w:fill="auto"/>
          </w:tcPr>
          <w:p w14:paraId="353588A1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  <w:p w14:paraId="61C748B3" w14:textId="77777777" w:rsidR="00181184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353CEE6B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7D934E37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Total Expenses</w:t>
            </w:r>
          </w:p>
        </w:tc>
        <w:tc>
          <w:tcPr>
            <w:tcW w:w="1548" w:type="dxa"/>
            <w:shd w:val="clear" w:color="auto" w:fill="auto"/>
          </w:tcPr>
          <w:p w14:paraId="172CA1E6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264BA93B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$</w:t>
            </w:r>
          </w:p>
        </w:tc>
      </w:tr>
      <w:tr w:rsidR="0017629F" w:rsidRPr="00416028" w14:paraId="0AE91198" w14:textId="77777777" w:rsidTr="00416028">
        <w:tc>
          <w:tcPr>
            <w:tcW w:w="4068" w:type="dxa"/>
            <w:shd w:val="clear" w:color="auto" w:fill="auto"/>
          </w:tcPr>
          <w:p w14:paraId="2CA80168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444AC700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Cash on Hand</w:t>
            </w:r>
            <w:r w:rsidRPr="00416028">
              <w:rPr>
                <w:sz w:val="18"/>
                <w:szCs w:val="18"/>
              </w:rPr>
              <w:t xml:space="preserve"> (Cash you are carrying or which is stored at home, etc.)</w:t>
            </w:r>
          </w:p>
        </w:tc>
        <w:tc>
          <w:tcPr>
            <w:tcW w:w="1440" w:type="dxa"/>
            <w:shd w:val="clear" w:color="auto" w:fill="auto"/>
          </w:tcPr>
          <w:p w14:paraId="03C12B23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24A092EA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3F30F380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53FA3CD5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Credit Cards:</w:t>
            </w:r>
            <w:r w:rsidRPr="00416028">
              <w:rPr>
                <w:sz w:val="18"/>
                <w:szCs w:val="18"/>
              </w:rPr>
              <w:t xml:space="preserve"> (Show type and balance owed)</w:t>
            </w:r>
          </w:p>
          <w:p w14:paraId="41FC8E39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10E8E831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Type: ________________________________     $ ___________</w:t>
            </w:r>
          </w:p>
          <w:p w14:paraId="52205E37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</w:p>
          <w:p w14:paraId="3ECB4995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Type: ________________________________     $ ___________</w:t>
            </w:r>
          </w:p>
          <w:p w14:paraId="17D2BEA9" w14:textId="77777777" w:rsidR="00945505" w:rsidRPr="00416028" w:rsidRDefault="00945505" w:rsidP="00945505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6D743256" w14:textId="77777777" w:rsidTr="00416028">
        <w:tc>
          <w:tcPr>
            <w:tcW w:w="4068" w:type="dxa"/>
            <w:shd w:val="clear" w:color="auto" w:fill="auto"/>
          </w:tcPr>
          <w:p w14:paraId="2A54B08A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E055A14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Checking Account Balance</w:t>
            </w:r>
          </w:p>
        </w:tc>
        <w:tc>
          <w:tcPr>
            <w:tcW w:w="1440" w:type="dxa"/>
            <w:shd w:val="clear" w:color="auto" w:fill="auto"/>
          </w:tcPr>
          <w:p w14:paraId="7E5D70BA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1BA8A00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4C4D1AB6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506837F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Name/Address of Bank:</w:t>
            </w:r>
          </w:p>
          <w:p w14:paraId="25EF6EA3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</w:p>
        </w:tc>
      </w:tr>
      <w:tr w:rsidR="0017629F" w:rsidRPr="00416028" w14:paraId="144A1764" w14:textId="77777777" w:rsidTr="00416028">
        <w:tc>
          <w:tcPr>
            <w:tcW w:w="4068" w:type="dxa"/>
            <w:shd w:val="clear" w:color="auto" w:fill="auto"/>
          </w:tcPr>
          <w:p w14:paraId="1DBC064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148AC93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 xml:space="preserve">Savings Account Balance </w:t>
            </w:r>
          </w:p>
        </w:tc>
        <w:tc>
          <w:tcPr>
            <w:tcW w:w="1440" w:type="dxa"/>
            <w:shd w:val="clear" w:color="auto" w:fill="auto"/>
          </w:tcPr>
          <w:p w14:paraId="6C116FB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3F8E540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2E7FB3A0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41ABFD6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Name/Address of Bank:</w:t>
            </w:r>
          </w:p>
          <w:p w14:paraId="413E7638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</w:p>
        </w:tc>
      </w:tr>
      <w:tr w:rsidR="0017629F" w:rsidRPr="00416028" w14:paraId="0D6DB361" w14:textId="77777777" w:rsidTr="00416028">
        <w:tc>
          <w:tcPr>
            <w:tcW w:w="4068" w:type="dxa"/>
            <w:shd w:val="clear" w:color="auto" w:fill="auto"/>
          </w:tcPr>
          <w:p w14:paraId="79701105" w14:textId="77777777" w:rsidR="00163FE8" w:rsidRPr="00416028" w:rsidRDefault="00163FE8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5B49E7C6" w14:textId="77777777" w:rsidR="0017629F" w:rsidRPr="00416028" w:rsidRDefault="00163FE8" w:rsidP="009B57B6">
            <w:pPr>
              <w:pStyle w:val="NoSpacing"/>
              <w:rPr>
                <w:b/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Stocks, Bonds, or other Investments Held Balance</w:t>
            </w:r>
          </w:p>
        </w:tc>
        <w:tc>
          <w:tcPr>
            <w:tcW w:w="1440" w:type="dxa"/>
            <w:shd w:val="clear" w:color="auto" w:fill="auto"/>
          </w:tcPr>
          <w:p w14:paraId="3D4D739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F594253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7E524064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347D3F27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 of Investment     Name/Location of Company/Corporation</w:t>
            </w:r>
          </w:p>
          <w:p w14:paraId="43EC9AB4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    __________________________________</w:t>
            </w:r>
          </w:p>
          <w:p w14:paraId="66F7B591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47FD7522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    __________________________________</w:t>
            </w:r>
          </w:p>
          <w:p w14:paraId="6183840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5EA2C4D1" w14:textId="77777777" w:rsidTr="00416028">
        <w:tc>
          <w:tcPr>
            <w:tcW w:w="4068" w:type="dxa"/>
            <w:shd w:val="clear" w:color="auto" w:fill="auto"/>
          </w:tcPr>
          <w:p w14:paraId="44873CBF" w14:textId="77777777" w:rsidR="00A85F21" w:rsidRPr="00416028" w:rsidRDefault="00A85F21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1332412F" w14:textId="77777777" w:rsidR="0017629F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Vehicles Owned</w:t>
            </w:r>
            <w:r w:rsidRPr="00416028">
              <w:rPr>
                <w:sz w:val="18"/>
                <w:szCs w:val="18"/>
              </w:rPr>
              <w:t xml:space="preserve"> (Autos, boats, recreational vehicles, etc.) – Estimate Value </w:t>
            </w:r>
          </w:p>
        </w:tc>
        <w:tc>
          <w:tcPr>
            <w:tcW w:w="1440" w:type="dxa"/>
            <w:shd w:val="clear" w:color="auto" w:fill="auto"/>
          </w:tcPr>
          <w:p w14:paraId="09FB5ABB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0AD46352" w14:textId="77777777" w:rsidR="0017629F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10F2FAC9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548BBB1F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Year ________ Model _______________ License Plate _______</w:t>
            </w:r>
          </w:p>
          <w:p w14:paraId="0F9686C1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1CBC6292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Year ________ Model _______________ License Plate _______</w:t>
            </w:r>
          </w:p>
          <w:p w14:paraId="021E4752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4E7FA5CC" w14:textId="77777777" w:rsidTr="00416028">
        <w:tc>
          <w:tcPr>
            <w:tcW w:w="4068" w:type="dxa"/>
            <w:shd w:val="clear" w:color="auto" w:fill="auto"/>
          </w:tcPr>
          <w:p w14:paraId="25657054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3F930E4C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House(s) or other Property</w:t>
            </w:r>
            <w:r w:rsidRPr="00416028">
              <w:rPr>
                <w:sz w:val="18"/>
                <w:szCs w:val="18"/>
              </w:rPr>
              <w:t xml:space="preserve"> Estimate Value </w:t>
            </w:r>
          </w:p>
        </w:tc>
        <w:tc>
          <w:tcPr>
            <w:tcW w:w="1440" w:type="dxa"/>
            <w:shd w:val="clear" w:color="auto" w:fill="auto"/>
          </w:tcPr>
          <w:p w14:paraId="079853E7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79D773AC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597D7482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3CEB9623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Amount owed $ _______________ Year Purchases ___________</w:t>
            </w:r>
          </w:p>
          <w:p w14:paraId="34EBA0AC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41BC2" w:rsidRPr="00416028" w14:paraId="68AE67BF" w14:textId="77777777" w:rsidTr="00416028">
        <w:tc>
          <w:tcPr>
            <w:tcW w:w="11016" w:type="dxa"/>
            <w:gridSpan w:val="4"/>
            <w:shd w:val="clear" w:color="auto" w:fill="auto"/>
          </w:tcPr>
          <w:p w14:paraId="12086F9C" w14:textId="77777777" w:rsidR="00141BC2" w:rsidRPr="00416028" w:rsidRDefault="00141BC2" w:rsidP="00141BC2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 xml:space="preserve">IF ADDITIONAL SPACE IS NEEDED TO PROVIDE COMPLETE INFORMATION, ATTACH A SEPARATE PAGE. </w:t>
            </w:r>
          </w:p>
        </w:tc>
      </w:tr>
    </w:tbl>
    <w:p w14:paraId="05CEED72" w14:textId="77777777" w:rsidR="0055261C" w:rsidRDefault="0055261C" w:rsidP="009B57B6">
      <w:pPr>
        <w:pStyle w:val="NoSpacing"/>
        <w:rPr>
          <w:sz w:val="18"/>
          <w:szCs w:val="18"/>
        </w:rPr>
      </w:pPr>
    </w:p>
    <w:p w14:paraId="6E77E6D5" w14:textId="77777777" w:rsidR="00141BC2" w:rsidRPr="007562E8" w:rsidRDefault="00141BC2" w:rsidP="00141BC2">
      <w:pPr>
        <w:widowControl w:val="0"/>
        <w:autoSpaceDE w:val="0"/>
        <w:autoSpaceDN w:val="0"/>
        <w:adjustRightInd w:val="0"/>
        <w:spacing w:line="206" w:lineRule="exact"/>
        <w:ind w:left="-144" w:right="-144"/>
        <w:jc w:val="both"/>
        <w:rPr>
          <w:rFonts w:cs="Arial"/>
          <w:sz w:val="20"/>
        </w:rPr>
      </w:pP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-2"/>
          <w:sz w:val="20"/>
        </w:rPr>
        <w:t>s</w:t>
      </w:r>
      <w:r w:rsidRPr="007562E8">
        <w:rPr>
          <w:rFonts w:cs="Arial"/>
          <w:b/>
          <w:bCs/>
          <w:spacing w:val="4"/>
          <w:sz w:val="20"/>
        </w:rPr>
        <w:t>w</w:t>
      </w:r>
      <w:r w:rsidRPr="007562E8">
        <w:rPr>
          <w:rFonts w:cs="Arial"/>
          <w:b/>
          <w:bCs/>
          <w:spacing w:val="1"/>
          <w:sz w:val="20"/>
        </w:rPr>
        <w:t>ea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1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u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pacing w:val="-2"/>
          <w:sz w:val="20"/>
        </w:rPr>
        <w:t>d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1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n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l</w:t>
      </w:r>
      <w:r w:rsidRPr="007562E8">
        <w:rPr>
          <w:rFonts w:cs="Arial"/>
          <w:b/>
          <w:bCs/>
          <w:spacing w:val="3"/>
          <w:sz w:val="20"/>
        </w:rPr>
        <w:t>t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13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3"/>
          <w:sz w:val="20"/>
        </w:rPr>
        <w:t>e</w:t>
      </w:r>
      <w:r w:rsidRPr="007562E8">
        <w:rPr>
          <w:rFonts w:cs="Arial"/>
          <w:b/>
          <w:bCs/>
          <w:sz w:val="20"/>
        </w:rPr>
        <w:t>rju</w:t>
      </w:r>
      <w:r w:rsidRPr="007562E8">
        <w:rPr>
          <w:rFonts w:cs="Arial"/>
          <w:b/>
          <w:bCs/>
          <w:spacing w:val="4"/>
          <w:sz w:val="20"/>
        </w:rPr>
        <w:t>r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13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th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ll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for</w:t>
      </w:r>
      <w:r w:rsidRPr="007562E8">
        <w:rPr>
          <w:rFonts w:cs="Arial"/>
          <w:b/>
          <w:bCs/>
          <w:spacing w:val="1"/>
          <w:sz w:val="20"/>
        </w:rPr>
        <w:t>ma</w:t>
      </w:r>
      <w:r w:rsidRPr="007562E8">
        <w:rPr>
          <w:rFonts w:cs="Arial"/>
          <w:b/>
          <w:bCs/>
          <w:sz w:val="20"/>
        </w:rPr>
        <w:t>ti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n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pro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de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is</w:t>
      </w:r>
      <w:r w:rsidRPr="007562E8">
        <w:rPr>
          <w:rFonts w:cs="Arial"/>
          <w:b/>
          <w:bCs/>
          <w:spacing w:val="2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true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nd</w:t>
      </w:r>
      <w:r w:rsidRPr="007562E8">
        <w:rPr>
          <w:rFonts w:cs="Arial"/>
          <w:b/>
          <w:bCs/>
          <w:spacing w:val="2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-2"/>
          <w:sz w:val="20"/>
        </w:rPr>
        <w:t>l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.   In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"/>
          <w:sz w:val="20"/>
        </w:rPr>
        <w:t>d</w:t>
      </w:r>
      <w:r w:rsidRPr="007562E8">
        <w:rPr>
          <w:rFonts w:cs="Arial"/>
          <w:b/>
          <w:bCs/>
          <w:sz w:val="20"/>
        </w:rPr>
        <w:t>it</w:t>
      </w:r>
      <w:r w:rsidRPr="007562E8">
        <w:rPr>
          <w:rFonts w:cs="Arial"/>
          <w:b/>
          <w:bCs/>
          <w:spacing w:val="1"/>
          <w:sz w:val="20"/>
        </w:rPr>
        <w:t>i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,</w:t>
      </w:r>
      <w:r w:rsidRPr="007562E8">
        <w:rPr>
          <w:rFonts w:cs="Arial"/>
          <w:b/>
          <w:bCs/>
          <w:spacing w:val="22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if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re</w:t>
      </w:r>
      <w:r w:rsidRPr="007562E8">
        <w:rPr>
          <w:rFonts w:cs="Arial"/>
          <w:b/>
          <w:bCs/>
          <w:spacing w:val="1"/>
          <w:sz w:val="20"/>
        </w:rPr>
        <w:t>q</w:t>
      </w:r>
      <w:r w:rsidRPr="007562E8">
        <w:rPr>
          <w:rFonts w:cs="Arial"/>
          <w:b/>
          <w:bCs/>
          <w:sz w:val="20"/>
        </w:rPr>
        <w:t>u</w:t>
      </w:r>
      <w:r w:rsidRPr="007562E8">
        <w:rPr>
          <w:rFonts w:cs="Arial"/>
          <w:b/>
          <w:bCs/>
          <w:spacing w:val="-1"/>
          <w:sz w:val="20"/>
        </w:rPr>
        <w:t>e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8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4"/>
          <w:sz w:val="20"/>
        </w:rPr>
        <w:t>w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-2"/>
          <w:sz w:val="20"/>
        </w:rPr>
        <w:t>l</w:t>
      </w:r>
      <w:r w:rsidRPr="007562E8">
        <w:rPr>
          <w:rFonts w:cs="Arial"/>
          <w:b/>
          <w:bCs/>
          <w:sz w:val="20"/>
        </w:rPr>
        <w:t>l pro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d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thr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(</w:t>
      </w:r>
      <w:r w:rsidRPr="007562E8">
        <w:rPr>
          <w:rFonts w:cs="Arial"/>
          <w:b/>
          <w:bCs/>
          <w:spacing w:val="1"/>
          <w:sz w:val="20"/>
        </w:rPr>
        <w:t>3</w:t>
      </w:r>
      <w:r w:rsidRPr="007562E8">
        <w:rPr>
          <w:rFonts w:cs="Arial"/>
          <w:b/>
          <w:bCs/>
          <w:sz w:val="20"/>
        </w:rPr>
        <w:t>)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-2"/>
          <w:sz w:val="20"/>
        </w:rPr>
        <w:t>m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ths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5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b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nk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em</w:t>
      </w:r>
      <w:r w:rsidRPr="007562E8">
        <w:rPr>
          <w:rFonts w:cs="Arial"/>
          <w:b/>
          <w:bCs/>
          <w:spacing w:val="-2"/>
          <w:sz w:val="20"/>
        </w:rPr>
        <w:t>e</w:t>
      </w:r>
      <w:r w:rsidRPr="007562E8">
        <w:rPr>
          <w:rFonts w:cs="Arial"/>
          <w:b/>
          <w:bCs/>
          <w:sz w:val="20"/>
        </w:rPr>
        <w:t>nts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-2"/>
          <w:sz w:val="20"/>
        </w:rPr>
        <w:t>n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3"/>
          <w:sz w:val="20"/>
        </w:rPr>
        <w:t>a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3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>tu</w:t>
      </w:r>
      <w:r w:rsidRPr="007562E8">
        <w:rPr>
          <w:rFonts w:cs="Arial"/>
          <w:b/>
          <w:bCs/>
          <w:spacing w:val="1"/>
          <w:sz w:val="20"/>
        </w:rPr>
        <w:t>b</w:t>
      </w:r>
      <w:r w:rsidRPr="007562E8">
        <w:rPr>
          <w:rFonts w:cs="Arial"/>
          <w:b/>
          <w:bCs/>
          <w:sz w:val="20"/>
        </w:rPr>
        <w:t>s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or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ot</w:t>
      </w:r>
      <w:r w:rsidRPr="007562E8">
        <w:rPr>
          <w:rFonts w:cs="Arial"/>
          <w:b/>
          <w:bCs/>
          <w:spacing w:val="1"/>
          <w:sz w:val="20"/>
        </w:rPr>
        <w:t>he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7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-3"/>
          <w:sz w:val="20"/>
        </w:rPr>
        <w:t>r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b</w:t>
      </w:r>
      <w:r w:rsidRPr="007562E8">
        <w:rPr>
          <w:rFonts w:cs="Arial"/>
          <w:b/>
          <w:bCs/>
          <w:spacing w:val="1"/>
          <w:sz w:val="20"/>
        </w:rPr>
        <w:t>l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-2"/>
          <w:sz w:val="20"/>
        </w:rPr>
        <w:t>r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f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nc</w:t>
      </w:r>
      <w:r w:rsidRPr="007562E8">
        <w:rPr>
          <w:rFonts w:cs="Arial"/>
          <w:b/>
          <w:bCs/>
          <w:spacing w:val="-2"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tu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 xml:space="preserve">. </w:t>
      </w:r>
      <w:r w:rsidRPr="007562E8">
        <w:rPr>
          <w:rFonts w:cs="Arial"/>
          <w:b/>
          <w:bCs/>
          <w:spacing w:val="2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ut</w:t>
      </w:r>
      <w:r w:rsidRPr="007562E8">
        <w:rPr>
          <w:rFonts w:cs="Arial"/>
          <w:b/>
          <w:bCs/>
          <w:spacing w:val="-1"/>
          <w:sz w:val="20"/>
        </w:rPr>
        <w:t>h</w:t>
      </w:r>
      <w:r w:rsidRPr="007562E8">
        <w:rPr>
          <w:rFonts w:cs="Arial"/>
          <w:b/>
          <w:bCs/>
          <w:sz w:val="20"/>
        </w:rPr>
        <w:t>ori</w:t>
      </w:r>
      <w:r w:rsidRPr="007562E8">
        <w:rPr>
          <w:rFonts w:cs="Arial"/>
          <w:b/>
          <w:bCs/>
          <w:spacing w:val="1"/>
          <w:sz w:val="20"/>
        </w:rPr>
        <w:t>z</w:t>
      </w:r>
      <w:r w:rsidRPr="007562E8">
        <w:rPr>
          <w:rFonts w:cs="Arial"/>
          <w:b/>
          <w:bCs/>
          <w:sz w:val="20"/>
        </w:rPr>
        <w:t>e the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Co</w:t>
      </w:r>
      <w:r w:rsidRPr="007562E8">
        <w:rPr>
          <w:rFonts w:cs="Arial"/>
          <w:b/>
          <w:bCs/>
          <w:spacing w:val="1"/>
          <w:sz w:val="20"/>
        </w:rPr>
        <w:t>u</w:t>
      </w:r>
      <w:r w:rsidRPr="007562E8">
        <w:rPr>
          <w:rFonts w:cs="Arial"/>
          <w:b/>
          <w:bCs/>
          <w:sz w:val="20"/>
        </w:rPr>
        <w:t>rt to</w:t>
      </w:r>
      <w:r w:rsidRPr="007562E8">
        <w:rPr>
          <w:rFonts w:cs="Arial"/>
          <w:b/>
          <w:bCs/>
          <w:spacing w:val="-2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mak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-2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3"/>
          <w:sz w:val="20"/>
        </w:rPr>
        <w:t>n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nece</w:t>
      </w:r>
      <w:r w:rsidRPr="007562E8">
        <w:rPr>
          <w:rFonts w:cs="Arial"/>
          <w:b/>
          <w:bCs/>
          <w:spacing w:val="-2"/>
          <w:sz w:val="20"/>
        </w:rPr>
        <w:t>s</w:t>
      </w:r>
      <w:r w:rsidRPr="007562E8">
        <w:rPr>
          <w:rFonts w:cs="Arial"/>
          <w:b/>
          <w:bCs/>
          <w:spacing w:val="1"/>
          <w:sz w:val="20"/>
        </w:rPr>
        <w:t>sa</w:t>
      </w:r>
      <w:r w:rsidRPr="007562E8">
        <w:rPr>
          <w:rFonts w:cs="Arial"/>
          <w:b/>
          <w:bCs/>
          <w:spacing w:val="2"/>
          <w:sz w:val="20"/>
        </w:rPr>
        <w:t>r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ac</w:t>
      </w:r>
      <w:r w:rsidRPr="007562E8">
        <w:rPr>
          <w:rFonts w:cs="Arial"/>
          <w:b/>
          <w:bCs/>
          <w:sz w:val="20"/>
        </w:rPr>
        <w:t>ts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to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ri</w:t>
      </w:r>
      <w:r w:rsidRPr="007562E8">
        <w:rPr>
          <w:rFonts w:cs="Arial"/>
          <w:b/>
          <w:bCs/>
          <w:spacing w:val="2"/>
          <w:sz w:val="20"/>
        </w:rPr>
        <w:t>f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h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"/>
          <w:sz w:val="20"/>
        </w:rPr>
        <w:t xml:space="preserve"> i</w:t>
      </w:r>
      <w:r w:rsidRPr="007562E8">
        <w:rPr>
          <w:rFonts w:cs="Arial"/>
          <w:b/>
          <w:bCs/>
          <w:sz w:val="20"/>
        </w:rPr>
        <w:t>nf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rm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ti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n.</w:t>
      </w:r>
    </w:p>
    <w:p w14:paraId="08DF70F8" w14:textId="77777777" w:rsidR="00141BC2" w:rsidRDefault="00141BC2" w:rsidP="00141BC2">
      <w:pPr>
        <w:pStyle w:val="NoSpacing"/>
        <w:ind w:left="-144"/>
        <w:rPr>
          <w:sz w:val="18"/>
          <w:szCs w:val="18"/>
        </w:rPr>
      </w:pPr>
    </w:p>
    <w:p w14:paraId="7EFD89AB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5F97726F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  <w:r>
        <w:rPr>
          <w:sz w:val="18"/>
          <w:szCs w:val="18"/>
        </w:rPr>
        <w:t>Signature: ____________________________________________________         Date: ____________________________</w:t>
      </w:r>
    </w:p>
    <w:p w14:paraId="500DFC57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439684A6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006BB57E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3F1E4671" w14:textId="77777777" w:rsidR="007562E8" w:rsidRDefault="007562E8" w:rsidP="007562E8">
      <w:pPr>
        <w:widowControl w:val="0"/>
        <w:autoSpaceDE w:val="0"/>
        <w:autoSpaceDN w:val="0"/>
        <w:adjustRightInd w:val="0"/>
        <w:spacing w:before="56"/>
        <w:ind w:left="36" w:hanging="36"/>
        <w:jc w:val="center"/>
        <w:rPr>
          <w:rFonts w:cs="Arial"/>
          <w:b/>
          <w:bCs/>
          <w:spacing w:val="1"/>
          <w:sz w:val="28"/>
          <w:szCs w:val="28"/>
        </w:rPr>
      </w:pPr>
      <w:r>
        <w:rPr>
          <w:rFonts w:cs="Arial"/>
          <w:b/>
          <w:bCs/>
          <w:spacing w:val="1"/>
          <w:sz w:val="28"/>
          <w:szCs w:val="28"/>
        </w:rPr>
        <w:lastRenderedPageBreak/>
        <w:t>MOTION TO FILE WITHOUT PAYMENT SUPPORTING FINANCIAL AFFIDAVIT, AND SUPPORTING DOCUMENTATION REQUESTED</w:t>
      </w:r>
    </w:p>
    <w:p w14:paraId="07812237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000A49AA" w14:textId="77777777" w:rsidR="007562E8" w:rsidRDefault="007562E8" w:rsidP="007562E8">
      <w:pPr>
        <w:widowControl w:val="0"/>
        <w:autoSpaceDE w:val="0"/>
        <w:autoSpaceDN w:val="0"/>
        <w:adjustRightInd w:val="0"/>
        <w:ind w:left="3768" w:right="377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Ge</w:t>
      </w:r>
      <w:r>
        <w:rPr>
          <w:rFonts w:cs="Arial"/>
          <w:b/>
          <w:bCs/>
          <w:spacing w:val="-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al</w:t>
      </w:r>
      <w:r>
        <w:rPr>
          <w:rFonts w:cs="Arial"/>
          <w:b/>
          <w:bCs/>
          <w:spacing w:val="-2"/>
          <w:sz w:val="28"/>
          <w:szCs w:val="28"/>
        </w:rPr>
        <w:t xml:space="preserve"> 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-1"/>
          <w:sz w:val="28"/>
          <w:szCs w:val="28"/>
        </w:rPr>
        <w:t>o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ma</w:t>
      </w:r>
      <w:r>
        <w:rPr>
          <w:rFonts w:cs="Arial"/>
          <w:b/>
          <w:bCs/>
          <w:spacing w:val="-3"/>
          <w:sz w:val="28"/>
          <w:szCs w:val="28"/>
        </w:rPr>
        <w:t>t</w:t>
      </w:r>
      <w:r>
        <w:rPr>
          <w:rFonts w:cs="Arial"/>
          <w:b/>
          <w:bCs/>
          <w:spacing w:val="-1"/>
          <w:sz w:val="28"/>
          <w:szCs w:val="28"/>
        </w:rPr>
        <w:t>io</w:t>
      </w:r>
      <w:r>
        <w:rPr>
          <w:rFonts w:cs="Arial"/>
          <w:b/>
          <w:bCs/>
          <w:sz w:val="28"/>
          <w:szCs w:val="28"/>
        </w:rPr>
        <w:t>n</w:t>
      </w:r>
    </w:p>
    <w:p w14:paraId="25B89C48" w14:textId="77777777" w:rsidR="007562E8" w:rsidRDefault="007562E8" w:rsidP="007562E8">
      <w:pPr>
        <w:widowControl w:val="0"/>
        <w:autoSpaceDE w:val="0"/>
        <w:autoSpaceDN w:val="0"/>
        <w:adjustRightInd w:val="0"/>
        <w:spacing w:before="7" w:line="120" w:lineRule="exact"/>
        <w:rPr>
          <w:rFonts w:cs="Arial"/>
          <w:sz w:val="12"/>
          <w:szCs w:val="12"/>
        </w:rPr>
      </w:pPr>
    </w:p>
    <w:p w14:paraId="36503F5D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3F9BA5A8" w14:textId="77777777" w:rsidR="007562E8" w:rsidRDefault="007562E8" w:rsidP="007562E8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cs="Arial"/>
        </w:rPr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mpor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mp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ete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all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his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</w:rPr>
        <w:t>as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</w:rPr>
        <w:t>rop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ate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 xml:space="preserve">on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rso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rc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ms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s. 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on d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s not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please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 N</w:t>
      </w:r>
      <w:r>
        <w:rPr>
          <w:rFonts w:cs="Arial"/>
          <w:b/>
          <w:bCs/>
          <w:spacing w:val="3"/>
        </w:rPr>
        <w:t>/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.</w:t>
      </w:r>
    </w:p>
    <w:p w14:paraId="512EF3D3" w14:textId="77777777" w:rsidR="007562E8" w:rsidRDefault="007562E8" w:rsidP="007562E8">
      <w:pPr>
        <w:widowControl w:val="0"/>
        <w:autoSpaceDE w:val="0"/>
        <w:autoSpaceDN w:val="0"/>
        <w:adjustRightInd w:val="0"/>
        <w:spacing w:before="12" w:line="260" w:lineRule="exact"/>
        <w:rPr>
          <w:rFonts w:cs="Arial"/>
          <w:sz w:val="26"/>
          <w:szCs w:val="26"/>
        </w:rPr>
      </w:pPr>
    </w:p>
    <w:p w14:paraId="114CBEAC" w14:textId="77777777" w:rsidR="007562E8" w:rsidRDefault="007562E8" w:rsidP="007562E8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cs="Arial"/>
        </w:rPr>
      </w:pPr>
      <w:r>
        <w:rPr>
          <w:rFonts w:cs="Arial"/>
          <w:b/>
          <w:bCs/>
          <w:spacing w:val="-5"/>
          <w:szCs w:val="24"/>
        </w:rPr>
        <w:t>A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pacing w:val="30"/>
          <w:szCs w:val="24"/>
        </w:rPr>
        <w:t xml:space="preserve"> 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ross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hly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m</w:t>
      </w:r>
      <w:r>
        <w:rPr>
          <w:rFonts w:cs="Arial"/>
          <w:b/>
          <w:bCs/>
        </w:rPr>
        <w:t xml:space="preserve">e.  </w:t>
      </w:r>
      <w:r>
        <w:rPr>
          <w:rFonts w:cs="Arial"/>
          <w:b/>
          <w:bCs/>
          <w:spacing w:val="42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s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-1"/>
        </w:rPr>
        <w:t>ol</w:t>
      </w:r>
      <w:r>
        <w:rPr>
          <w:rFonts w:cs="Arial"/>
        </w:rPr>
        <w:t>d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tr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et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o</w:t>
      </w:r>
      <w:r>
        <w:rPr>
          <w:rFonts w:cs="Arial"/>
        </w:rPr>
        <w:t>n supp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1"/>
        </w:rPr>
        <w:t>t</w:t>
      </w:r>
      <w:r>
        <w:rPr>
          <w:rFonts w:cs="Arial"/>
        </w:rPr>
        <w:t>he h</w:t>
      </w:r>
      <w:r>
        <w:rPr>
          <w:rFonts w:cs="Arial"/>
          <w:spacing w:val="-3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d.</w:t>
      </w:r>
    </w:p>
    <w:p w14:paraId="483B77DE" w14:textId="77777777" w:rsidR="007562E8" w:rsidRDefault="007562E8" w:rsidP="007562E8">
      <w:pPr>
        <w:widowControl w:val="0"/>
        <w:autoSpaceDE w:val="0"/>
        <w:autoSpaceDN w:val="0"/>
        <w:adjustRightInd w:val="0"/>
        <w:spacing w:before="7" w:line="240" w:lineRule="exact"/>
        <w:rPr>
          <w:rFonts w:cs="Arial"/>
          <w:szCs w:val="24"/>
        </w:rPr>
      </w:pPr>
    </w:p>
    <w:p w14:paraId="2C726002" w14:textId="77777777" w:rsidR="007562E8" w:rsidRDefault="007562E8" w:rsidP="00F05B70">
      <w:pPr>
        <w:widowControl w:val="0"/>
        <w:autoSpaceDE w:val="0"/>
        <w:autoSpaceDN w:val="0"/>
        <w:adjustRightInd w:val="0"/>
        <w:ind w:left="576"/>
        <w:jc w:val="both"/>
        <w:rPr>
          <w:rFonts w:cs="Arial"/>
        </w:rPr>
      </w:pPr>
      <w:r>
        <w:rPr>
          <w:rFonts w:ascii="Wingdings" w:hAnsi="Wingdings" w:cs="Wingdings"/>
          <w:szCs w:val="24"/>
        </w:rPr>
        <w:t>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pacing w:val="41"/>
          <w:szCs w:val="24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 xml:space="preserve"> 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e:</w:t>
      </w:r>
    </w:p>
    <w:p w14:paraId="3AD9F6D5" w14:textId="77777777" w:rsidR="007562E8" w:rsidRDefault="007562E8" w:rsidP="00F05B70">
      <w:pPr>
        <w:widowControl w:val="0"/>
        <w:autoSpaceDE w:val="0"/>
        <w:autoSpaceDN w:val="0"/>
        <w:adjustRightInd w:val="0"/>
        <w:spacing w:line="250" w:lineRule="exact"/>
        <w:ind w:left="576"/>
        <w:jc w:val="both"/>
        <w:rPr>
          <w:rFonts w:cs="Arial"/>
        </w:rPr>
      </w:pPr>
      <w:r>
        <w:rPr>
          <w:rFonts w:cs="Arial"/>
          <w:spacing w:val="5"/>
        </w:rPr>
        <w:t>W</w:t>
      </w:r>
      <w:r>
        <w:rPr>
          <w:rFonts w:cs="Arial"/>
          <w:spacing w:val="-5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ari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i</w:t>
      </w:r>
      <w:r>
        <w:rPr>
          <w:rFonts w:cs="Arial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1"/>
        </w:rPr>
        <w:t>ei</w:t>
      </w:r>
      <w:r>
        <w:rPr>
          <w:rFonts w:cs="Arial"/>
          <w:spacing w:val="-2"/>
        </w:rPr>
        <w:t>v</w:t>
      </w:r>
      <w:r>
        <w:rPr>
          <w:rFonts w:cs="Arial"/>
        </w:rPr>
        <w:t>ed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tr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</w:rPr>
        <w:t>or</w:t>
      </w:r>
    </w:p>
    <w:p w14:paraId="56DF1581" w14:textId="77777777" w:rsidR="007562E8" w:rsidRDefault="007562E8" w:rsidP="00F05B70">
      <w:pPr>
        <w:widowControl w:val="0"/>
        <w:autoSpaceDE w:val="0"/>
        <w:autoSpaceDN w:val="0"/>
        <w:adjustRightInd w:val="0"/>
        <w:spacing w:before="2" w:line="239" w:lineRule="auto"/>
        <w:ind w:left="576"/>
        <w:jc w:val="both"/>
        <w:rPr>
          <w:rFonts w:cs="Arial"/>
        </w:rPr>
      </w:pPr>
      <w:r>
        <w:rPr>
          <w:rFonts w:cs="Arial"/>
          <w:spacing w:val="1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ces,  b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ses,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s,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erance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s, 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etire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it</w:t>
      </w:r>
      <w:r>
        <w:rPr>
          <w:rFonts w:cs="Arial"/>
        </w:rPr>
        <w:t xml:space="preserve">s,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nte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t/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2"/>
        </w:rPr>
        <w:t>g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tr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e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ui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pi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al </w:t>
      </w:r>
      <w:r>
        <w:rPr>
          <w:rFonts w:cs="Arial"/>
          <w:spacing w:val="2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 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ec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</w:rPr>
        <w:t>sa</w:t>
      </w:r>
      <w:r>
        <w:rPr>
          <w:rFonts w:cs="Arial"/>
          <w:spacing w:val="-1"/>
        </w:rPr>
        <w:t>bi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(</w:t>
      </w:r>
      <w:r>
        <w:rPr>
          <w:rFonts w:cs="Arial"/>
          <w:spacing w:val="-1"/>
        </w:rPr>
        <w:t>SSD</w:t>
      </w:r>
      <w:r>
        <w:rPr>
          <w:rFonts w:cs="Arial"/>
          <w:spacing w:val="1"/>
        </w:rPr>
        <w:t>)</w:t>
      </w:r>
      <w:r>
        <w:rPr>
          <w:rFonts w:cs="Arial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ec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al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(</w:t>
      </w:r>
      <w:r>
        <w:rPr>
          <w:rFonts w:cs="Arial"/>
          <w:spacing w:val="-1"/>
        </w:rPr>
        <w:t>S</w:t>
      </w:r>
      <w:r>
        <w:rPr>
          <w:rFonts w:cs="Arial"/>
          <w:spacing w:val="-3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)</w:t>
      </w:r>
      <w:r>
        <w:rPr>
          <w:rFonts w:cs="Arial"/>
        </w:rPr>
        <w:t xml:space="preserve">, </w:t>
      </w:r>
      <w:r>
        <w:rPr>
          <w:rFonts w:cs="Arial"/>
          <w:spacing w:val="5"/>
        </w:rPr>
        <w:t>W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k</w:t>
      </w:r>
      <w:r>
        <w:rPr>
          <w:rFonts w:cs="Arial"/>
          <w:spacing w:val="-2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y</w:t>
      </w:r>
      <w:r>
        <w:rPr>
          <w:rFonts w:cs="Arial"/>
        </w:rPr>
        <w:t>.</w:t>
      </w:r>
    </w:p>
    <w:p w14:paraId="4748E4AF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40" w:lineRule="exact"/>
        <w:rPr>
          <w:rFonts w:cs="Arial"/>
          <w:szCs w:val="24"/>
        </w:rPr>
      </w:pPr>
    </w:p>
    <w:p w14:paraId="5279D9DA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 xml:space="preserve">ote: 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come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m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es shou</w:t>
      </w:r>
      <w:r>
        <w:rPr>
          <w:rFonts w:cs="Arial"/>
          <w:spacing w:val="-2"/>
        </w:rPr>
        <w:t>l</w:t>
      </w:r>
      <w:r>
        <w:rPr>
          <w:rFonts w:cs="Arial"/>
        </w:rPr>
        <w:t>d 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ed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 xml:space="preserve">such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5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ed </w:t>
      </w:r>
      <w:r>
        <w:rPr>
          <w:rFonts w:cs="Arial"/>
          <w:spacing w:val="-1"/>
        </w:rPr>
        <w:t>i</w:t>
      </w:r>
      <w:r>
        <w:rPr>
          <w:rFonts w:cs="Arial"/>
        </w:rPr>
        <w:t>n accou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 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othe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se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comb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as</w:t>
      </w:r>
      <w:r>
        <w:rPr>
          <w:rFonts w:cs="Arial"/>
          <w:spacing w:val="-1"/>
        </w:rPr>
        <w:t>hi</w:t>
      </w:r>
      <w:r>
        <w:rPr>
          <w:rFonts w:cs="Arial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1"/>
        </w:rPr>
        <w:t>i</w:t>
      </w:r>
      <w:r>
        <w:rPr>
          <w:rFonts w:cs="Arial"/>
        </w:rPr>
        <w:t>ch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ul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ll</w:t>
      </w:r>
      <w:r>
        <w:rPr>
          <w:rFonts w:cs="Arial"/>
          <w:spacing w:val="2"/>
        </w:rPr>
        <w:t>o</w:t>
      </w:r>
      <w:r>
        <w:rPr>
          <w:rFonts w:cs="Arial"/>
        </w:rPr>
        <w:t xml:space="preserve">w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</w:rPr>
        <w:t>t propri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h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r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3"/>
        </w:rPr>
        <w:t>e</w:t>
      </w:r>
      <w:r>
        <w:rPr>
          <w:rFonts w:cs="Arial"/>
        </w:rPr>
        <w:t>.</w:t>
      </w:r>
    </w:p>
    <w:p w14:paraId="27A75697" w14:textId="77777777" w:rsidR="007562E8" w:rsidRDefault="007562E8" w:rsidP="007562E8">
      <w:pPr>
        <w:widowControl w:val="0"/>
        <w:autoSpaceDE w:val="0"/>
        <w:autoSpaceDN w:val="0"/>
        <w:adjustRightInd w:val="0"/>
        <w:spacing w:before="9" w:line="260" w:lineRule="exact"/>
        <w:rPr>
          <w:rFonts w:cs="Arial"/>
          <w:sz w:val="26"/>
          <w:szCs w:val="26"/>
        </w:rPr>
      </w:pPr>
    </w:p>
    <w:p w14:paraId="59B1A2E4" w14:textId="77777777" w:rsidR="007562E8" w:rsidRDefault="007562E8" w:rsidP="00F05B70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ascii="Wingdings" w:hAnsi="Wingdings" w:cs="Wingdings"/>
          <w:szCs w:val="24"/>
        </w:rPr>
        <w:t>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pacing w:val="41"/>
          <w:szCs w:val="24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 xml:space="preserve">t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:</w:t>
      </w:r>
    </w:p>
    <w:p w14:paraId="0EC2DBF9" w14:textId="77777777" w:rsidR="007562E8" w:rsidRDefault="007562E8" w:rsidP="00F05B70">
      <w:pPr>
        <w:widowControl w:val="0"/>
        <w:autoSpaceDE w:val="0"/>
        <w:autoSpaceDN w:val="0"/>
        <w:adjustRightInd w:val="0"/>
        <w:spacing w:line="250" w:lineRule="exact"/>
        <w:ind w:left="720"/>
        <w:jc w:val="both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  <w:spacing w:val="-1"/>
        </w:rPr>
        <w:t>AN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</w:rPr>
        <w:t>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-1"/>
        </w:rPr>
        <w:t>t</w:t>
      </w:r>
      <w:r>
        <w:rPr>
          <w:rFonts w:cs="Arial"/>
        </w:rPr>
        <w:t>amps,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b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n</w:t>
      </w:r>
      <w:r>
        <w:rPr>
          <w:rFonts w:cs="Arial"/>
        </w:rPr>
        <w:t>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3"/>
        </w:rPr>
        <w:t>e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et</w:t>
      </w:r>
      <w:r>
        <w:rPr>
          <w:rFonts w:cs="Arial"/>
          <w:spacing w:val="5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</w:rPr>
        <w:t>om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 w:rsidR="00F05B70">
        <w:rPr>
          <w:rFonts w:cs="Arial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</w:t>
      </w:r>
      <w:r>
        <w:rPr>
          <w:rFonts w:cs="Arial"/>
          <w:spacing w:val="-1"/>
        </w:rPr>
        <w:t>bili</w:t>
      </w:r>
      <w:r>
        <w:rPr>
          <w:rFonts w:cs="Arial"/>
          <w:spacing w:val="3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il</w:t>
      </w:r>
      <w:r>
        <w:rPr>
          <w:rFonts w:cs="Arial"/>
        </w:rPr>
        <w:t>d supp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2"/>
        </w:rPr>
        <w:t>s</w:t>
      </w:r>
      <w:r>
        <w:rPr>
          <w:rFonts w:cs="Arial"/>
        </w:rPr>
        <w:t>, 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u</w:t>
      </w:r>
      <w:r>
        <w:rPr>
          <w:rFonts w:cs="Arial"/>
        </w:rPr>
        <w:t>b</w:t>
      </w:r>
      <w:r>
        <w:rPr>
          <w:rFonts w:cs="Arial"/>
          <w:spacing w:val="-1"/>
        </w:rPr>
        <w:t>li</w:t>
      </w:r>
      <w:r>
        <w:rPr>
          <w:rFonts w:cs="Arial"/>
        </w:rPr>
        <w:t>c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</w:t>
      </w:r>
      <w:r>
        <w:rPr>
          <w:rFonts w:cs="Arial"/>
          <w:spacing w:val="-2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</w:p>
    <w:p w14:paraId="647D9C72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20" w:lineRule="exact"/>
        <w:rPr>
          <w:rFonts w:cs="Arial"/>
        </w:rPr>
      </w:pPr>
    </w:p>
    <w:p w14:paraId="41E7BC12" w14:textId="77777777" w:rsidR="007562E8" w:rsidRDefault="007562E8" w:rsidP="00F05B70">
      <w:pPr>
        <w:widowControl w:val="0"/>
        <w:autoSpaceDE w:val="0"/>
        <w:autoSpaceDN w:val="0"/>
        <w:adjustRightInd w:val="0"/>
        <w:spacing w:line="238" w:lineRule="auto"/>
        <w:ind w:left="360" w:hanging="360"/>
        <w:jc w:val="both"/>
        <w:rPr>
          <w:rFonts w:cs="Arial"/>
        </w:rPr>
      </w:pP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pacing w:val="54"/>
          <w:szCs w:val="24"/>
        </w:rPr>
        <w:t xml:space="preserve"> </w:t>
      </w:r>
      <w:r>
        <w:rPr>
          <w:rFonts w:cs="Arial"/>
          <w:b/>
          <w:bCs/>
        </w:rPr>
        <w:t>Liquid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 xml:space="preserve">ets. 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cash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  <w:spacing w:val="2"/>
        </w:rPr>
        <w:t>k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ti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1"/>
        </w:rPr>
        <w:t>it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 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so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al 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prop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rt</w:t>
      </w:r>
      <w:r>
        <w:rPr>
          <w:rFonts w:cs="Arial"/>
        </w:rPr>
        <w:t xml:space="preserve">y 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est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 xml:space="preserve">s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ch 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ul</w:t>
      </w:r>
      <w:r>
        <w:rPr>
          <w:rFonts w:cs="Arial"/>
        </w:rPr>
        <w:t xml:space="preserve">d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3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dil</w:t>
      </w:r>
      <w:r>
        <w:rPr>
          <w:rFonts w:cs="Arial"/>
        </w:rPr>
        <w:t xml:space="preserve">y 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2"/>
        </w:rPr>
        <w:t>n</w:t>
      </w:r>
      <w:r>
        <w:rPr>
          <w:rFonts w:cs="Arial"/>
          <w:spacing w:val="-2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nto 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 xml:space="preserve">cash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t 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1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1"/>
        </w:rPr>
        <w:t>t</w:t>
      </w:r>
      <w:r>
        <w:rPr>
          <w:rFonts w:cs="Arial"/>
        </w:rPr>
        <w:t>he 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bili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nta</w:t>
      </w:r>
      <w:r>
        <w:rPr>
          <w:rFonts w:cs="Arial"/>
          <w:spacing w:val="-1"/>
        </w:rPr>
        <w:t>i</w:t>
      </w:r>
      <w:r>
        <w:rPr>
          <w:rFonts w:cs="Arial"/>
        </w:rPr>
        <w:t>n 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emp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>.</w:t>
      </w:r>
    </w:p>
    <w:p w14:paraId="7226E5A3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40" w:lineRule="exact"/>
        <w:rPr>
          <w:rFonts w:cs="Arial"/>
          <w:szCs w:val="24"/>
        </w:rPr>
      </w:pPr>
    </w:p>
    <w:p w14:paraId="59449C05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s. 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ess</w:t>
      </w:r>
      <w:r>
        <w:rPr>
          <w:rFonts w:cs="Arial"/>
          <w:spacing w:val="-1"/>
        </w:rPr>
        <w:t>e</w:t>
      </w:r>
      <w:r>
        <w:rPr>
          <w:rFonts w:cs="Arial"/>
        </w:rPr>
        <w:t>nti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ems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bl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t</w:t>
      </w:r>
      <w:r>
        <w:rPr>
          <w:rFonts w:cs="Arial"/>
        </w:rPr>
        <w:t>e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ub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embersh</w:t>
      </w:r>
      <w:r>
        <w:rPr>
          <w:rFonts w:cs="Arial"/>
          <w:spacing w:val="-3"/>
        </w:rPr>
        <w:t>i</w:t>
      </w:r>
      <w:r>
        <w:rPr>
          <w:rFonts w:cs="Arial"/>
        </w:rPr>
        <w:t>ps,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nme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t</w:t>
      </w:r>
      <w:r>
        <w:rPr>
          <w:rFonts w:cs="Arial"/>
        </w:rPr>
        <w:t>, a</w:t>
      </w:r>
      <w:r>
        <w:rPr>
          <w:rFonts w:cs="Arial"/>
          <w:spacing w:val="-1"/>
        </w:rPr>
        <w:t>l</w:t>
      </w:r>
      <w:r>
        <w:rPr>
          <w:rFonts w:cs="Arial"/>
        </w:rPr>
        <w:t>co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c</w:t>
      </w:r>
      <w:r>
        <w:rPr>
          <w:rFonts w:cs="Arial"/>
          <w:spacing w:val="-1"/>
        </w:rPr>
        <w:t>.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all n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 xml:space="preserve">t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ed.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ll</w:t>
      </w:r>
      <w:r>
        <w:rPr>
          <w:rFonts w:cs="Arial"/>
          <w:spacing w:val="2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a</w:t>
      </w:r>
      <w:r>
        <w:rPr>
          <w:rFonts w:cs="Arial"/>
          <w:spacing w:val="-1"/>
        </w:rPr>
        <w:t>bl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e</w:t>
      </w:r>
      <w:r>
        <w:rPr>
          <w:rFonts w:cs="Arial"/>
          <w:spacing w:val="-2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nse cat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es 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ed 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1"/>
        </w:rPr>
        <w:t>D</w:t>
      </w:r>
      <w:r>
        <w:rPr>
          <w:rFonts w:cs="Arial"/>
        </w:rPr>
        <w:t>F 2</w:t>
      </w:r>
      <w:r>
        <w:rPr>
          <w:rFonts w:cs="Arial"/>
          <w:spacing w:val="-3"/>
        </w:rPr>
        <w:t>0</w:t>
      </w:r>
      <w:r>
        <w:rPr>
          <w:rFonts w:cs="Arial"/>
        </w:rPr>
        <w:t>5.</w:t>
      </w:r>
    </w:p>
    <w:p w14:paraId="382244C2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15B49142" w14:textId="77777777" w:rsidR="007562E8" w:rsidRDefault="007562E8" w:rsidP="007562E8">
      <w:pPr>
        <w:widowControl w:val="0"/>
        <w:autoSpaceDE w:val="0"/>
        <w:autoSpaceDN w:val="0"/>
        <w:adjustRightInd w:val="0"/>
        <w:spacing w:before="8" w:line="280" w:lineRule="exact"/>
        <w:rPr>
          <w:rFonts w:cs="Arial"/>
          <w:sz w:val="28"/>
          <w:szCs w:val="28"/>
        </w:rPr>
      </w:pPr>
    </w:p>
    <w:p w14:paraId="4B354F17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4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-1"/>
          <w:sz w:val="28"/>
          <w:szCs w:val="28"/>
        </w:rPr>
        <w:t>o</w:t>
      </w:r>
      <w:r>
        <w:rPr>
          <w:rFonts w:cs="Arial"/>
          <w:b/>
          <w:bCs/>
          <w:sz w:val="28"/>
          <w:szCs w:val="28"/>
        </w:rPr>
        <w:t>u a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pacing w:val="-1"/>
          <w:sz w:val="28"/>
          <w:szCs w:val="28"/>
        </w:rPr>
        <w:t>pp</w:t>
      </w:r>
      <w:r>
        <w:rPr>
          <w:rFonts w:cs="Arial"/>
          <w:b/>
          <w:bCs/>
          <w:spacing w:val="3"/>
          <w:sz w:val="28"/>
          <w:szCs w:val="28"/>
        </w:rPr>
        <w:t>l</w:t>
      </w:r>
      <w:r>
        <w:rPr>
          <w:rFonts w:cs="Arial"/>
          <w:b/>
          <w:bCs/>
          <w:spacing w:val="-10"/>
          <w:sz w:val="28"/>
          <w:szCs w:val="28"/>
        </w:rPr>
        <w:t>y</w:t>
      </w:r>
      <w:r>
        <w:rPr>
          <w:rFonts w:cs="Arial"/>
          <w:b/>
          <w:bCs/>
          <w:spacing w:val="3"/>
          <w:sz w:val="28"/>
          <w:szCs w:val="28"/>
        </w:rPr>
        <w:t>i</w:t>
      </w:r>
      <w:r>
        <w:rPr>
          <w:rFonts w:cs="Arial"/>
          <w:b/>
          <w:bCs/>
          <w:spacing w:val="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 xml:space="preserve">g to </w:t>
      </w:r>
      <w:r>
        <w:rPr>
          <w:rFonts w:cs="Arial"/>
          <w:b/>
          <w:bCs/>
          <w:spacing w:val="-1"/>
          <w:sz w:val="28"/>
          <w:szCs w:val="28"/>
        </w:rPr>
        <w:t>h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pacing w:val="-3"/>
          <w:sz w:val="28"/>
          <w:szCs w:val="28"/>
        </w:rPr>
        <w:t>v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3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1"/>
          <w:sz w:val="28"/>
          <w:szCs w:val="28"/>
        </w:rPr>
        <w:t>o</w:t>
      </w:r>
      <w:r>
        <w:rPr>
          <w:rFonts w:cs="Arial"/>
          <w:b/>
          <w:bCs/>
          <w:spacing w:val="-1"/>
          <w:sz w:val="28"/>
          <w:szCs w:val="28"/>
        </w:rPr>
        <w:t>u</w:t>
      </w:r>
      <w:r>
        <w:rPr>
          <w:rFonts w:cs="Arial"/>
          <w:b/>
          <w:bCs/>
          <w:sz w:val="28"/>
          <w:szCs w:val="28"/>
        </w:rPr>
        <w:t>r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lin</w:t>
      </w:r>
      <w:r>
        <w:rPr>
          <w:rFonts w:cs="Arial"/>
          <w:b/>
          <w:bCs/>
          <w:sz w:val="28"/>
          <w:szCs w:val="28"/>
        </w:rPr>
        <w:t>g fee</w:t>
      </w:r>
      <w:r>
        <w:rPr>
          <w:rFonts w:cs="Arial"/>
          <w:b/>
          <w:bCs/>
          <w:spacing w:val="-4"/>
          <w:sz w:val="28"/>
          <w:szCs w:val="28"/>
        </w:rPr>
        <w:t xml:space="preserve"> </w:t>
      </w:r>
      <w:r>
        <w:rPr>
          <w:rFonts w:cs="Arial"/>
          <w:b/>
          <w:bCs/>
          <w:spacing w:val="4"/>
          <w:sz w:val="28"/>
          <w:szCs w:val="28"/>
        </w:rPr>
        <w:t>w</w:t>
      </w:r>
      <w:r>
        <w:rPr>
          <w:rFonts w:cs="Arial"/>
          <w:b/>
          <w:bCs/>
          <w:spacing w:val="-3"/>
          <w:sz w:val="28"/>
          <w:szCs w:val="28"/>
        </w:rPr>
        <w:t>a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3"/>
          <w:sz w:val="28"/>
          <w:szCs w:val="28"/>
        </w:rPr>
        <w:t>v</w:t>
      </w:r>
      <w:r>
        <w:rPr>
          <w:rFonts w:cs="Arial"/>
          <w:b/>
          <w:bCs/>
          <w:sz w:val="28"/>
          <w:szCs w:val="28"/>
        </w:rPr>
        <w:t>ed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1"/>
          <w:sz w:val="28"/>
          <w:szCs w:val="28"/>
        </w:rPr>
        <w:t>o</w:t>
      </w:r>
      <w:r>
        <w:rPr>
          <w:rFonts w:cs="Arial"/>
          <w:b/>
          <w:bCs/>
          <w:sz w:val="28"/>
          <w:szCs w:val="28"/>
        </w:rPr>
        <w:t>u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m</w:t>
      </w:r>
      <w:r>
        <w:rPr>
          <w:rFonts w:cs="Arial"/>
          <w:b/>
          <w:bCs/>
          <w:spacing w:val="2"/>
          <w:sz w:val="28"/>
          <w:szCs w:val="28"/>
        </w:rPr>
        <w:t>a</w:t>
      </w:r>
      <w:r>
        <w:rPr>
          <w:rFonts w:cs="Arial"/>
          <w:b/>
          <w:bCs/>
          <w:sz w:val="28"/>
          <w:szCs w:val="28"/>
        </w:rPr>
        <w:t>y</w:t>
      </w:r>
      <w:r>
        <w:rPr>
          <w:rFonts w:cs="Arial"/>
          <w:b/>
          <w:bCs/>
          <w:spacing w:val="-6"/>
          <w:sz w:val="28"/>
          <w:szCs w:val="28"/>
        </w:rPr>
        <w:t xml:space="preserve"> </w:t>
      </w:r>
      <w:r>
        <w:rPr>
          <w:rFonts w:cs="Arial"/>
          <w:b/>
          <w:bCs/>
          <w:spacing w:val="-1"/>
          <w:sz w:val="28"/>
          <w:szCs w:val="28"/>
        </w:rPr>
        <w:t>b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1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asked to s</w:t>
      </w:r>
      <w:r>
        <w:rPr>
          <w:rFonts w:cs="Arial"/>
          <w:b/>
          <w:bCs/>
          <w:spacing w:val="-1"/>
          <w:sz w:val="28"/>
          <w:szCs w:val="28"/>
        </w:rPr>
        <w:t>upp</w:t>
      </w:r>
      <w:r>
        <w:rPr>
          <w:rFonts w:cs="Arial"/>
          <w:b/>
          <w:bCs/>
          <w:spacing w:val="6"/>
          <w:sz w:val="28"/>
          <w:szCs w:val="28"/>
        </w:rPr>
        <w:t>l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z w:val="28"/>
          <w:szCs w:val="28"/>
        </w:rPr>
        <w:t>:</w:t>
      </w:r>
    </w:p>
    <w:p w14:paraId="57281572" w14:textId="77777777" w:rsidR="007562E8" w:rsidRDefault="007562E8" w:rsidP="007562E8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4"/>
        </w:rPr>
      </w:pPr>
    </w:p>
    <w:p w14:paraId="37CBAC6D" w14:textId="77777777" w:rsidR="007562E8" w:rsidRPr="00F05B70" w:rsidRDefault="00F05B70" w:rsidP="00F05B70">
      <w:pPr>
        <w:pStyle w:val="NoSpacing"/>
        <w:numPr>
          <w:ilvl w:val="0"/>
          <w:numId w:val="13"/>
        </w:numPr>
        <w:ind w:left="360"/>
        <w:jc w:val="both"/>
        <w:rPr>
          <w:b/>
          <w:szCs w:val="24"/>
        </w:rPr>
      </w:pPr>
      <w:r w:rsidRPr="00F05B70">
        <w:rPr>
          <w:szCs w:val="24"/>
        </w:rPr>
        <w:t xml:space="preserve">Copies of the previous three months bank </w:t>
      </w:r>
      <w:r>
        <w:rPr>
          <w:szCs w:val="24"/>
        </w:rPr>
        <w:t xml:space="preserve">statements, including checking and savings.  </w:t>
      </w:r>
      <w:r w:rsidRPr="00F05B70">
        <w:rPr>
          <w:b/>
          <w:szCs w:val="24"/>
        </w:rPr>
        <w:t>DO NOT provide originals.</w:t>
      </w:r>
    </w:p>
    <w:p w14:paraId="1BA2AEA9" w14:textId="77777777" w:rsidR="00F05B70" w:rsidRDefault="00F05B70" w:rsidP="00F05B70">
      <w:pPr>
        <w:pStyle w:val="NoSpacing"/>
        <w:numPr>
          <w:ilvl w:val="0"/>
          <w:numId w:val="13"/>
        </w:numPr>
        <w:ind w:left="360"/>
        <w:jc w:val="both"/>
        <w:rPr>
          <w:b/>
          <w:szCs w:val="24"/>
        </w:rPr>
      </w:pPr>
      <w:r>
        <w:rPr>
          <w:szCs w:val="24"/>
        </w:rPr>
        <w:t xml:space="preserve">Copies of the previous three months pay stubs and/or proof of income must be included.  </w:t>
      </w:r>
      <w:r w:rsidRPr="00F05B70">
        <w:rPr>
          <w:b/>
          <w:szCs w:val="24"/>
        </w:rPr>
        <w:t xml:space="preserve">DO NOT provide originals. </w:t>
      </w:r>
    </w:p>
    <w:p w14:paraId="4B1353CC" w14:textId="77777777" w:rsidR="00F05B70" w:rsidRDefault="00F05B70" w:rsidP="00F05B70">
      <w:pPr>
        <w:pStyle w:val="NoSpacing"/>
        <w:rPr>
          <w:b/>
          <w:szCs w:val="24"/>
        </w:rPr>
      </w:pPr>
    </w:p>
    <w:p w14:paraId="3F82A11C" w14:textId="77777777" w:rsidR="00F05B70" w:rsidRDefault="00F05B70" w:rsidP="00F05B70">
      <w:pPr>
        <w:pStyle w:val="NoSpacing"/>
        <w:rPr>
          <w:b/>
          <w:szCs w:val="24"/>
        </w:rPr>
      </w:pPr>
    </w:p>
    <w:p w14:paraId="116B8D82" w14:textId="77777777" w:rsidR="00F05B70" w:rsidRDefault="00F05B70" w:rsidP="00F05B70">
      <w:pPr>
        <w:pStyle w:val="NoSpacing"/>
        <w:rPr>
          <w:b/>
          <w:szCs w:val="24"/>
        </w:rPr>
      </w:pPr>
    </w:p>
    <w:p w14:paraId="66208200" w14:textId="77777777" w:rsidR="00F05B70" w:rsidRDefault="00F05B70" w:rsidP="00F05B70">
      <w:pPr>
        <w:pStyle w:val="NoSpacing"/>
        <w:rPr>
          <w:b/>
          <w:szCs w:val="24"/>
        </w:rPr>
      </w:pPr>
    </w:p>
    <w:p w14:paraId="082828AC" w14:textId="77777777" w:rsidR="00F05B70" w:rsidRDefault="00F05B70" w:rsidP="00F05B70">
      <w:pPr>
        <w:pStyle w:val="NoSpacing"/>
        <w:rPr>
          <w:b/>
          <w:szCs w:val="24"/>
        </w:rPr>
      </w:pPr>
    </w:p>
    <w:p w14:paraId="07AD0CD4" w14:textId="77777777" w:rsidR="00F05B70" w:rsidRDefault="00F05B70" w:rsidP="00F05B70">
      <w:pPr>
        <w:pStyle w:val="NoSpacing"/>
        <w:rPr>
          <w:b/>
          <w:szCs w:val="24"/>
        </w:rPr>
      </w:pPr>
    </w:p>
    <w:p w14:paraId="14D1D94A" w14:textId="77777777" w:rsidR="00F05B70" w:rsidRDefault="00F05B70" w:rsidP="00F05B70">
      <w:pPr>
        <w:pStyle w:val="NoSpacing"/>
        <w:rPr>
          <w:b/>
          <w:szCs w:val="24"/>
        </w:rPr>
      </w:pPr>
    </w:p>
    <w:p w14:paraId="5189AF2B" w14:textId="77777777" w:rsidR="00F05B70" w:rsidRDefault="00F05B70" w:rsidP="00F05B70">
      <w:pPr>
        <w:pStyle w:val="NoSpacing"/>
        <w:rPr>
          <w:b/>
          <w:szCs w:val="24"/>
        </w:rPr>
      </w:pPr>
    </w:p>
    <w:p w14:paraId="2A11E2CF" w14:textId="77777777" w:rsidR="00F05B70" w:rsidRDefault="00F05B70" w:rsidP="00F05B70">
      <w:pPr>
        <w:pStyle w:val="NoSpacing"/>
        <w:rPr>
          <w:b/>
          <w:szCs w:val="24"/>
        </w:rPr>
      </w:pPr>
    </w:p>
    <w:p w14:paraId="0B36DF0B" w14:textId="77777777" w:rsidR="005E6E69" w:rsidRDefault="005E6E69" w:rsidP="00F05B70">
      <w:pPr>
        <w:pStyle w:val="NoSpacing"/>
        <w:rPr>
          <w:b/>
          <w:szCs w:val="24"/>
        </w:rPr>
      </w:pPr>
    </w:p>
    <w:p w14:paraId="5317532E" w14:textId="77777777" w:rsidR="005E6E69" w:rsidRDefault="005E6E69" w:rsidP="00F05B70">
      <w:pPr>
        <w:pStyle w:val="NoSpacing"/>
        <w:rPr>
          <w:b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4050"/>
      </w:tblGrid>
      <w:tr w:rsidR="008E22E4" w:rsidRPr="00416028" w14:paraId="2F109577" w14:textId="77777777" w:rsidTr="00416028">
        <w:trPr>
          <w:trHeight w:val="2870"/>
        </w:trPr>
        <w:tc>
          <w:tcPr>
            <w:tcW w:w="7038" w:type="dxa"/>
            <w:shd w:val="clear" w:color="auto" w:fill="auto"/>
          </w:tcPr>
          <w:p w14:paraId="40DEEFAA" w14:textId="77777777" w:rsidR="008E22E4" w:rsidRPr="00416028" w:rsidRDefault="008E22E4" w:rsidP="005E6E69">
            <w:pPr>
              <w:pStyle w:val="NoSpacing"/>
              <w:rPr>
                <w:sz w:val="10"/>
                <w:szCs w:val="10"/>
              </w:rPr>
            </w:pPr>
          </w:p>
          <w:p w14:paraId="439D3270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Denver County Court, City and County of Denver, Colorado</w:t>
            </w:r>
          </w:p>
          <w:p w14:paraId="00A4B8D3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rFonts w:ascii="Wingdings" w:hAnsi="Wingdings" w:cs="Wingdings"/>
              </w:rPr>
              <w:t></w:t>
            </w:r>
            <w:r w:rsidRPr="00416028">
              <w:rPr>
                <w:sz w:val="18"/>
                <w:szCs w:val="18"/>
              </w:rPr>
              <w:t xml:space="preserve">520 W. Colfax Avenue, Room 160             </w:t>
            </w:r>
            <w:r w:rsidRPr="00416028">
              <w:rPr>
                <w:rFonts w:ascii="Wingdings" w:hAnsi="Wingdings" w:cs="Wingdings"/>
              </w:rPr>
              <w:t></w:t>
            </w:r>
            <w:r w:rsidRPr="00416028">
              <w:rPr>
                <w:sz w:val="18"/>
                <w:szCs w:val="18"/>
              </w:rPr>
              <w:t>1437 Bannock Street, Room 135</w:t>
            </w:r>
          </w:p>
          <w:p w14:paraId="4A532ABA" w14:textId="77777777" w:rsidR="008E22E4" w:rsidRPr="00416028" w:rsidRDefault="008E22E4" w:rsidP="00416028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Denver, Colorado 80204, 720-337-0410</w:t>
            </w:r>
            <w:r w:rsidRPr="00416028">
              <w:rPr>
                <w:sz w:val="18"/>
                <w:szCs w:val="18"/>
              </w:rPr>
              <w:tab/>
              <w:t>Denver, Colorado 80202, 720-865-7840</w:t>
            </w:r>
          </w:p>
          <w:p w14:paraId="739B04A0" w14:textId="77777777" w:rsidR="008E22E4" w:rsidRPr="00416028" w:rsidRDefault="008E22E4" w:rsidP="00416028">
            <w:pPr>
              <w:pStyle w:val="NoSpacing"/>
              <w:ind w:left="-144"/>
              <w:rPr>
                <w:sz w:val="18"/>
                <w:szCs w:val="18"/>
              </w:rPr>
            </w:pPr>
          </w:p>
          <w:p w14:paraId="1D0D5860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Plaintiff(s):</w:t>
            </w:r>
          </w:p>
          <w:p w14:paraId="2404243B" w14:textId="77777777" w:rsidR="008E22E4" w:rsidRPr="00416028" w:rsidRDefault="008E22E4" w:rsidP="005E6E69">
            <w:pPr>
              <w:rPr>
                <w:b/>
                <w:sz w:val="20"/>
              </w:rPr>
            </w:pPr>
          </w:p>
          <w:p w14:paraId="4DEEBE9A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V.</w:t>
            </w:r>
          </w:p>
          <w:p w14:paraId="5B130B9C" w14:textId="77777777" w:rsidR="008E22E4" w:rsidRPr="00416028" w:rsidRDefault="008E22E4" w:rsidP="005E6E69">
            <w:pPr>
              <w:rPr>
                <w:b/>
                <w:sz w:val="20"/>
              </w:rPr>
            </w:pPr>
          </w:p>
          <w:p w14:paraId="04B14E92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Defendant(s):</w:t>
            </w:r>
          </w:p>
          <w:p w14:paraId="211FE3EC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</w:p>
          <w:p w14:paraId="5F77A701" w14:textId="77777777" w:rsidR="008E22E4" w:rsidRPr="00416028" w:rsidRDefault="008E22E4" w:rsidP="00F05B7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4050" w:type="dxa"/>
            <w:shd w:val="clear" w:color="auto" w:fill="auto"/>
          </w:tcPr>
          <w:p w14:paraId="0C4EBC24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43945E56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2DF3D7FE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7EB20170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0DEE218C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0389B514" w14:textId="77777777" w:rsidR="008E22E4" w:rsidRPr="00416028" w:rsidRDefault="008E22E4" w:rsidP="00416028">
            <w:pPr>
              <w:jc w:val="center"/>
              <w:rPr>
                <w:b/>
                <w:szCs w:val="24"/>
              </w:rPr>
            </w:pPr>
            <w:r w:rsidRPr="00416028">
              <w:rPr>
                <w:b/>
                <w:szCs w:val="24"/>
              </w:rPr>
              <w:t>▲COURT USE ONLY▲</w:t>
            </w:r>
          </w:p>
          <w:p w14:paraId="54F4831A" w14:textId="77777777" w:rsidR="008E22E4" w:rsidRPr="00416028" w:rsidRDefault="008E22E4" w:rsidP="00416028">
            <w:pPr>
              <w:jc w:val="center"/>
              <w:rPr>
                <w:b/>
                <w:szCs w:val="24"/>
              </w:rPr>
            </w:pPr>
            <w:r w:rsidRPr="00416028">
              <w:rPr>
                <w:b/>
                <w:noProof/>
                <w:sz w:val="20"/>
              </w:rPr>
              <w:pict w14:anchorId="02DFFC9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9pt;margin-top:10.45pt;width:199.5pt;height:0;z-index:1" o:connectortype="straight"/>
              </w:pict>
            </w:r>
          </w:p>
          <w:p w14:paraId="4356572F" w14:textId="77777777" w:rsidR="008E22E4" w:rsidRPr="00416028" w:rsidRDefault="008E22E4" w:rsidP="008E22E4">
            <w:pPr>
              <w:rPr>
                <w:b/>
                <w:sz w:val="10"/>
                <w:szCs w:val="10"/>
              </w:rPr>
            </w:pPr>
          </w:p>
          <w:p w14:paraId="625B7EA3" w14:textId="77777777" w:rsidR="008E22E4" w:rsidRPr="00416028" w:rsidRDefault="008E22E4" w:rsidP="008E22E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Case Number : ______________</w:t>
            </w:r>
          </w:p>
          <w:p w14:paraId="6B1627E0" w14:textId="77777777" w:rsidR="008E22E4" w:rsidRPr="00416028" w:rsidRDefault="008E22E4" w:rsidP="008E22E4">
            <w:pPr>
              <w:pStyle w:val="NoSpacing"/>
              <w:rPr>
                <w:szCs w:val="24"/>
              </w:rPr>
            </w:pPr>
          </w:p>
          <w:p w14:paraId="4C04B575" w14:textId="77777777" w:rsidR="008E22E4" w:rsidRPr="00416028" w:rsidRDefault="008E22E4" w:rsidP="008E22E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Div. ________________  Courtroom ________</w:t>
            </w:r>
          </w:p>
          <w:p w14:paraId="6BB237B9" w14:textId="77777777" w:rsidR="008E22E4" w:rsidRPr="00416028" w:rsidRDefault="008E22E4" w:rsidP="008E22E4">
            <w:pPr>
              <w:pStyle w:val="NoSpacing"/>
              <w:rPr>
                <w:sz w:val="10"/>
                <w:szCs w:val="10"/>
              </w:rPr>
            </w:pPr>
          </w:p>
        </w:tc>
      </w:tr>
      <w:tr w:rsidR="00F05B70" w:rsidRPr="00416028" w14:paraId="5EE7A336" w14:textId="77777777" w:rsidTr="00416028">
        <w:tc>
          <w:tcPr>
            <w:tcW w:w="11088" w:type="dxa"/>
            <w:gridSpan w:val="2"/>
            <w:shd w:val="clear" w:color="auto" w:fill="auto"/>
          </w:tcPr>
          <w:p w14:paraId="2A42C761" w14:textId="77777777" w:rsidR="00F05B70" w:rsidRPr="00416028" w:rsidRDefault="008E22E4" w:rsidP="00416028">
            <w:pPr>
              <w:pStyle w:val="NoSpacing"/>
              <w:jc w:val="center"/>
              <w:rPr>
                <w:b/>
                <w:szCs w:val="24"/>
              </w:rPr>
            </w:pPr>
            <w:r w:rsidRPr="00416028">
              <w:rPr>
                <w:b/>
                <w:szCs w:val="24"/>
              </w:rPr>
              <w:t>FINDING AND ORDER CONCERNING PAYMENT OF FILING FEES</w:t>
            </w:r>
          </w:p>
        </w:tc>
      </w:tr>
    </w:tbl>
    <w:p w14:paraId="776D39B0" w14:textId="77777777" w:rsidR="00F05B70" w:rsidRDefault="00F05B70" w:rsidP="00F05B70">
      <w:pPr>
        <w:pStyle w:val="NoSpacing"/>
        <w:rPr>
          <w:b/>
          <w:szCs w:val="24"/>
        </w:rPr>
      </w:pPr>
    </w:p>
    <w:p w14:paraId="344B046F" w14:textId="77777777" w:rsid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Name of Party filing Motion:</w:t>
      </w:r>
      <w:r>
        <w:rPr>
          <w:szCs w:val="24"/>
        </w:rPr>
        <w:t xml:space="preserve"> ___________________________________,  _______________</w:t>
      </w:r>
      <w:r w:rsidRPr="007B6A12">
        <w:rPr>
          <w:szCs w:val="24"/>
        </w:rPr>
        <w:t xml:space="preserve"> (Date).</w:t>
      </w:r>
    </w:p>
    <w:p w14:paraId="3CF5D497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3DE97C86" w14:textId="77777777" w:rsid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Upon review of the attached Motion, the above party is:</w:t>
      </w:r>
    </w:p>
    <w:p w14:paraId="415AE816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578671CD" w14:textId="77777777" w:rsidR="007B6A12" w:rsidRPr="007B6A12" w:rsidRDefault="007B6A12" w:rsidP="007B6A12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Eligible to proceed without payment of the following filing fee(s):</w:t>
      </w:r>
    </w:p>
    <w:p w14:paraId="5BC8AF32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3CF5F651" w14:textId="77777777" w:rsidR="007B6A12" w:rsidRDefault="007B6A12" w:rsidP="008C0104">
      <w:pPr>
        <w:pStyle w:val="NoSpacing"/>
        <w:ind w:left="720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Complaint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Petition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Answer</w:t>
      </w:r>
    </w:p>
    <w:p w14:paraId="42F76382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27B14327" w14:textId="77777777" w:rsidR="007B6A12" w:rsidRDefault="007B6A12" w:rsidP="008C0104">
      <w:pPr>
        <w:pStyle w:val="NoSpacing"/>
        <w:ind w:left="720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Response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Motion to Modify </w:t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Other:</w:t>
      </w:r>
    </w:p>
    <w:p w14:paraId="5669E93D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38259A3C" w14:textId="77777777" w:rsidR="007B6A12" w:rsidRDefault="007B6A12" w:rsidP="008C0104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Eligible to have the filing fee of $ </w:t>
      </w:r>
      <w:r>
        <w:rPr>
          <w:szCs w:val="24"/>
        </w:rPr>
        <w:t xml:space="preserve">__________ </w:t>
      </w:r>
      <w:r w:rsidRPr="007B6A12">
        <w:rPr>
          <w:szCs w:val="24"/>
        </w:rPr>
        <w:t>paid in two three payme</w:t>
      </w:r>
      <w:r w:rsidR="008C0104">
        <w:rPr>
          <w:szCs w:val="24"/>
        </w:rPr>
        <w:t xml:space="preserve">nts, with the first payment due </w:t>
      </w:r>
      <w:r w:rsidRPr="007B6A12">
        <w:rPr>
          <w:szCs w:val="24"/>
        </w:rPr>
        <w:t>by</w:t>
      </w:r>
      <w:r>
        <w:rPr>
          <w:szCs w:val="24"/>
        </w:rPr>
        <w:t xml:space="preserve"> __________________</w:t>
      </w:r>
      <w:r w:rsidR="008C0104">
        <w:rPr>
          <w:szCs w:val="24"/>
        </w:rPr>
        <w:t xml:space="preserve"> </w:t>
      </w:r>
      <w:r w:rsidRPr="007B6A12">
        <w:rPr>
          <w:szCs w:val="24"/>
        </w:rPr>
        <w:t>(date) and the final payment due by (date)</w:t>
      </w:r>
      <w:r>
        <w:rPr>
          <w:szCs w:val="24"/>
        </w:rPr>
        <w:t xml:space="preserve"> ______________________</w:t>
      </w:r>
      <w:r w:rsidRPr="007B6A12">
        <w:rPr>
          <w:szCs w:val="24"/>
        </w:rPr>
        <w:t>.</w:t>
      </w:r>
    </w:p>
    <w:p w14:paraId="159AB7CE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6B8A22AA" w14:textId="77777777" w:rsidR="007B6A12" w:rsidRDefault="008C0104" w:rsidP="007B6A12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="007B6A12" w:rsidRPr="007B6A12">
        <w:rPr>
          <w:szCs w:val="24"/>
        </w:rPr>
        <w:t>Not Eligible to proceed. Party is responsible for payment of the filing fees.</w:t>
      </w:r>
    </w:p>
    <w:p w14:paraId="2D60C2E1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7420F399" w14:textId="77777777" w:rsidR="007B6A12" w:rsidRPr="007B6A12" w:rsidRDefault="007B6A12" w:rsidP="007B6A12">
      <w:pPr>
        <w:pStyle w:val="NoSpacing"/>
        <w:jc w:val="both"/>
        <w:rPr>
          <w:szCs w:val="24"/>
        </w:rPr>
      </w:pPr>
    </w:p>
    <w:p w14:paraId="2F2E27D3" w14:textId="77777777" w:rsidR="007B6A12" w:rsidRP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Date:</w:t>
      </w:r>
      <w:r>
        <w:rPr>
          <w:szCs w:val="24"/>
        </w:rPr>
        <w:t xml:space="preserve"> 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</w:t>
      </w:r>
    </w:p>
    <w:p w14:paraId="18BA8B38" w14:textId="77777777" w:rsidR="00F05B70" w:rsidRDefault="007B6A12" w:rsidP="007B6A12">
      <w:pPr>
        <w:pStyle w:val="NoSpacing"/>
        <w:ind w:left="4320"/>
        <w:rPr>
          <w:sz w:val="20"/>
        </w:rPr>
      </w:pPr>
      <w:r w:rsidRPr="007B6A12">
        <w:rPr>
          <w:sz w:val="20"/>
        </w:rPr>
        <w:t>Signature of Eligibility Investigator, Clerk of Court, Judge/Magistrate</w:t>
      </w:r>
    </w:p>
    <w:p w14:paraId="477B9459" w14:textId="77777777" w:rsidR="007B6A12" w:rsidRPr="007B6A12" w:rsidRDefault="007B6A12" w:rsidP="007B6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6AF6EC3A" w14:textId="77777777" w:rsidR="007B6A12" w:rsidRPr="008C0104" w:rsidRDefault="007B6A12" w:rsidP="007B6A12">
      <w:pPr>
        <w:pStyle w:val="NoSpacing"/>
        <w:ind w:left="4320"/>
        <w:rPr>
          <w:sz w:val="14"/>
          <w:szCs w:val="14"/>
        </w:rPr>
      </w:pPr>
    </w:p>
    <w:p w14:paraId="1DD15B5E" w14:textId="77777777" w:rsidR="007B6A12" w:rsidRDefault="007B6A12" w:rsidP="007B6A12">
      <w:pPr>
        <w:pStyle w:val="NoSpacing"/>
        <w:jc w:val="center"/>
        <w:rPr>
          <w:b/>
          <w:szCs w:val="24"/>
        </w:rPr>
      </w:pPr>
      <w:r w:rsidRPr="007B6A12">
        <w:rPr>
          <w:b/>
          <w:szCs w:val="24"/>
        </w:rPr>
        <w:t>ORDER</w:t>
      </w:r>
    </w:p>
    <w:p w14:paraId="03AAE704" w14:textId="77777777" w:rsidR="008C0104" w:rsidRPr="008C0104" w:rsidRDefault="008C0104" w:rsidP="007B6A12">
      <w:pPr>
        <w:pStyle w:val="NoSpacing"/>
        <w:jc w:val="center"/>
        <w:rPr>
          <w:b/>
          <w:sz w:val="14"/>
          <w:szCs w:val="14"/>
        </w:rPr>
      </w:pPr>
    </w:p>
    <w:p w14:paraId="4E6D2AF7" w14:textId="77777777" w:rsidR="008C0104" w:rsidRDefault="008C0104" w:rsidP="008C0104">
      <w:pPr>
        <w:pStyle w:val="NoSpacing"/>
        <w:rPr>
          <w:szCs w:val="24"/>
        </w:rPr>
      </w:pPr>
      <w:r>
        <w:rPr>
          <w:szCs w:val="24"/>
        </w:rPr>
        <w:t>The Court has reviewed the Motion and so orders:</w:t>
      </w:r>
    </w:p>
    <w:p w14:paraId="4D162D81" w14:textId="77777777" w:rsidR="008C0104" w:rsidRDefault="008C0104" w:rsidP="008C0104">
      <w:pPr>
        <w:pStyle w:val="NoSpacing"/>
        <w:rPr>
          <w:szCs w:val="24"/>
        </w:rPr>
      </w:pPr>
    </w:p>
    <w:p w14:paraId="66DC9DA7" w14:textId="77777777" w:rsid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>As indicated above:</w:t>
      </w:r>
    </w:p>
    <w:p w14:paraId="3899102C" w14:textId="77777777" w:rsidR="008C0104" w:rsidRPr="008C0104" w:rsidRDefault="008C0104" w:rsidP="008C0104">
      <w:pPr>
        <w:pStyle w:val="NoSpacing"/>
        <w:rPr>
          <w:sz w:val="14"/>
          <w:szCs w:val="14"/>
        </w:rPr>
      </w:pPr>
    </w:p>
    <w:p w14:paraId="630E2F2A" w14:textId="77777777" w:rsid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>The specified party is ordered to pay $ _________ by ______________ (date) to cover filing fees.</w:t>
      </w:r>
    </w:p>
    <w:p w14:paraId="32344D87" w14:textId="77777777" w:rsidR="008C0104" w:rsidRPr="008C0104" w:rsidRDefault="008C0104" w:rsidP="008C0104">
      <w:pPr>
        <w:pStyle w:val="NoSpacing"/>
        <w:rPr>
          <w:sz w:val="14"/>
          <w:szCs w:val="14"/>
        </w:rPr>
      </w:pPr>
    </w:p>
    <w:p w14:paraId="1B8F03C5" w14:textId="77777777" w:rsidR="008C0104" w:rsidRP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Other </w:t>
      </w:r>
    </w:p>
    <w:p w14:paraId="58905A3B" w14:textId="77777777" w:rsidR="007B6A12" w:rsidRPr="007B6A12" w:rsidRDefault="007B6A12" w:rsidP="007B6A12">
      <w:pPr>
        <w:pStyle w:val="NoSpacing"/>
        <w:rPr>
          <w:sz w:val="20"/>
        </w:rPr>
      </w:pPr>
    </w:p>
    <w:p w14:paraId="34E27615" w14:textId="77777777" w:rsidR="008C0104" w:rsidRPr="008C0104" w:rsidRDefault="008C0104" w:rsidP="008C0104">
      <w:pPr>
        <w:pStyle w:val="NoSpacing"/>
        <w:jc w:val="both"/>
        <w:rPr>
          <w:sz w:val="22"/>
          <w:szCs w:val="22"/>
        </w:rPr>
      </w:pPr>
      <w:r w:rsidRPr="008C0104">
        <w:rPr>
          <w:sz w:val="22"/>
          <w:szCs w:val="22"/>
        </w:rPr>
        <w:t>The Court finds that by allowing a party to proceed with a payment plan, the party has agreed to pay the fee as listed above. Failure to pay will result in collection against the party. Costs associated with collection will be assessed.</w:t>
      </w:r>
    </w:p>
    <w:p w14:paraId="6ED8C5A3" w14:textId="77777777" w:rsidR="008C0104" w:rsidRPr="008C0104" w:rsidRDefault="008C0104" w:rsidP="008C0104">
      <w:pPr>
        <w:pStyle w:val="NoSpacing"/>
        <w:jc w:val="both"/>
        <w:rPr>
          <w:sz w:val="22"/>
          <w:szCs w:val="22"/>
        </w:rPr>
      </w:pPr>
    </w:p>
    <w:p w14:paraId="0D22FF65" w14:textId="77777777" w:rsidR="00F05B70" w:rsidRPr="008C0104" w:rsidRDefault="008C0104" w:rsidP="008C0104">
      <w:pPr>
        <w:pStyle w:val="NoSpacing"/>
        <w:jc w:val="both"/>
        <w:rPr>
          <w:sz w:val="22"/>
          <w:szCs w:val="22"/>
        </w:rPr>
      </w:pPr>
      <w:r w:rsidRPr="008C0104">
        <w:rPr>
          <w:sz w:val="22"/>
          <w:szCs w:val="22"/>
        </w:rPr>
        <w:t>A subsequent motion to proceed without payment of filing fees must be filed upon order of the court or anytime the case is reopened. Pursuant to §13-16-103, C.R.S., in the event the party who receives a waiver of costs prosecutes or defends an action or proceeding successfully, there shall be a judgment entered in his/her favor in the amount of the court costs and the party shall, upon collecting such court costs, remit them to the Court.</w:t>
      </w:r>
    </w:p>
    <w:p w14:paraId="12AC7EDD" w14:textId="77777777" w:rsidR="00F05B70" w:rsidRDefault="00F05B70" w:rsidP="00F05B70">
      <w:pPr>
        <w:pStyle w:val="NoSpacing"/>
        <w:rPr>
          <w:b/>
          <w:szCs w:val="24"/>
        </w:rPr>
      </w:pPr>
    </w:p>
    <w:p w14:paraId="7E8BAE76" w14:textId="77777777" w:rsidR="00F05B70" w:rsidRDefault="00F05B70" w:rsidP="00F05B70">
      <w:pPr>
        <w:pStyle w:val="NoSpacing"/>
        <w:rPr>
          <w:b/>
          <w:szCs w:val="24"/>
        </w:rPr>
      </w:pPr>
    </w:p>
    <w:p w14:paraId="4FB0DE53" w14:textId="77777777" w:rsidR="008C0104" w:rsidRDefault="008C0104" w:rsidP="00F05B70">
      <w:pPr>
        <w:pStyle w:val="NoSpacing"/>
        <w:rPr>
          <w:szCs w:val="24"/>
        </w:rPr>
      </w:pPr>
      <w:r w:rsidRPr="007B6A12">
        <w:rPr>
          <w:szCs w:val="24"/>
        </w:rPr>
        <w:t>Date:</w:t>
      </w:r>
      <w:r>
        <w:rPr>
          <w:szCs w:val="24"/>
        </w:rPr>
        <w:t xml:space="preserve"> 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</w:t>
      </w:r>
    </w:p>
    <w:p w14:paraId="4F4E00ED" w14:textId="77777777" w:rsidR="008C0104" w:rsidRPr="008C0104" w:rsidRDefault="008C0104" w:rsidP="00F05B70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Judge </w:t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Magistrate </w:t>
      </w:r>
    </w:p>
    <w:p w14:paraId="7E8657B7" w14:textId="77777777" w:rsidR="00F05B70" w:rsidRPr="00F05B70" w:rsidRDefault="00F05B70" w:rsidP="00F05B70">
      <w:pPr>
        <w:pStyle w:val="NoSpacing"/>
        <w:rPr>
          <w:b/>
          <w:szCs w:val="24"/>
        </w:rPr>
      </w:pPr>
    </w:p>
    <w:sectPr w:rsidR="00F05B70" w:rsidRPr="00F05B70" w:rsidSect="00811FFF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360B" w14:textId="77777777" w:rsidR="00CC18FC" w:rsidRDefault="00CC18FC">
      <w:r>
        <w:separator/>
      </w:r>
    </w:p>
  </w:endnote>
  <w:endnote w:type="continuationSeparator" w:id="0">
    <w:p w14:paraId="2CC005D2" w14:textId="77777777" w:rsidR="00CC18FC" w:rsidRDefault="00CC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C4A1" w14:textId="77777777" w:rsidR="00441E6C" w:rsidRPr="00416028" w:rsidRDefault="00811FFF" w:rsidP="00441E6C">
    <w:pPr>
      <w:pStyle w:val="Footer"/>
      <w:rPr>
        <w:rFonts w:cs="Arial"/>
        <w:color w:val="7F7F7F"/>
        <w:sz w:val="16"/>
        <w:szCs w:val="16"/>
      </w:rPr>
    </w:pPr>
    <w:r w:rsidRPr="00416028">
      <w:rPr>
        <w:rFonts w:cs="Arial"/>
        <w:color w:val="7F7F7F"/>
        <w:sz w:val="16"/>
        <w:szCs w:val="16"/>
      </w:rPr>
      <w:t xml:space="preserve">DCC205 R11/15 MOTION TO FILE WITHOUT PAYMENT OF FILING FEE AND SUPPORTING FINANCIAL AFFIDAVIT                                </w:t>
    </w:r>
    <w:r w:rsidR="00441E6C" w:rsidRPr="00416028">
      <w:rPr>
        <w:rFonts w:cs="Arial"/>
        <w:color w:val="7F7F7F"/>
        <w:sz w:val="16"/>
        <w:szCs w:val="16"/>
      </w:rPr>
      <w:t xml:space="preserve">Page </w:t>
    </w:r>
    <w:r w:rsidR="00441E6C" w:rsidRPr="00416028">
      <w:rPr>
        <w:rFonts w:cs="Arial"/>
        <w:color w:val="7F7F7F"/>
        <w:sz w:val="16"/>
        <w:szCs w:val="16"/>
      </w:rPr>
      <w:fldChar w:fldCharType="begin"/>
    </w:r>
    <w:r w:rsidR="00441E6C" w:rsidRPr="00416028">
      <w:rPr>
        <w:rFonts w:cs="Arial"/>
        <w:color w:val="7F7F7F"/>
        <w:sz w:val="16"/>
        <w:szCs w:val="16"/>
      </w:rPr>
      <w:instrText xml:space="preserve"> PAGE  \* Arabic  \* MERGEFORMAT </w:instrText>
    </w:r>
    <w:r w:rsidR="00441E6C" w:rsidRPr="00416028">
      <w:rPr>
        <w:rFonts w:cs="Arial"/>
        <w:color w:val="7F7F7F"/>
        <w:sz w:val="16"/>
        <w:szCs w:val="16"/>
      </w:rPr>
      <w:fldChar w:fldCharType="separate"/>
    </w:r>
    <w:r w:rsidR="007E1079">
      <w:rPr>
        <w:rFonts w:cs="Arial"/>
        <w:noProof/>
        <w:color w:val="7F7F7F"/>
        <w:sz w:val="16"/>
        <w:szCs w:val="16"/>
      </w:rPr>
      <w:t>1</w:t>
    </w:r>
    <w:r w:rsidR="00441E6C" w:rsidRPr="00416028">
      <w:rPr>
        <w:rFonts w:cs="Arial"/>
        <w:color w:val="7F7F7F"/>
        <w:sz w:val="16"/>
        <w:szCs w:val="16"/>
      </w:rPr>
      <w:fldChar w:fldCharType="end"/>
    </w:r>
    <w:r w:rsidR="00441E6C" w:rsidRPr="00416028">
      <w:rPr>
        <w:rFonts w:cs="Arial"/>
        <w:color w:val="7F7F7F"/>
        <w:sz w:val="16"/>
        <w:szCs w:val="16"/>
      </w:rPr>
      <w:t xml:space="preserve"> of </w:t>
    </w:r>
    <w:r w:rsidR="00441E6C" w:rsidRPr="00416028">
      <w:rPr>
        <w:rFonts w:cs="Arial"/>
        <w:color w:val="7F7F7F"/>
        <w:sz w:val="16"/>
        <w:szCs w:val="16"/>
      </w:rPr>
      <w:fldChar w:fldCharType="begin"/>
    </w:r>
    <w:r w:rsidR="00441E6C" w:rsidRPr="00416028">
      <w:rPr>
        <w:rFonts w:cs="Arial"/>
        <w:color w:val="7F7F7F"/>
        <w:sz w:val="16"/>
        <w:szCs w:val="16"/>
      </w:rPr>
      <w:instrText xml:space="preserve"> NUMPAGES  \* Arabic  \* MERGEFORMAT </w:instrText>
    </w:r>
    <w:r w:rsidR="00441E6C" w:rsidRPr="00416028">
      <w:rPr>
        <w:rFonts w:cs="Arial"/>
        <w:color w:val="7F7F7F"/>
        <w:sz w:val="16"/>
        <w:szCs w:val="16"/>
      </w:rPr>
      <w:fldChar w:fldCharType="separate"/>
    </w:r>
    <w:r w:rsidR="007E1079">
      <w:rPr>
        <w:rFonts w:cs="Arial"/>
        <w:noProof/>
        <w:color w:val="7F7F7F"/>
        <w:sz w:val="16"/>
        <w:szCs w:val="16"/>
      </w:rPr>
      <w:t>4</w:t>
    </w:r>
    <w:r w:rsidR="00441E6C" w:rsidRPr="00416028">
      <w:rPr>
        <w:rFonts w:cs="Arial"/>
        <w:color w:val="7F7F7F"/>
        <w:sz w:val="16"/>
        <w:szCs w:val="16"/>
      </w:rPr>
      <w:fldChar w:fldCharType="end"/>
    </w:r>
  </w:p>
  <w:p w14:paraId="647124FF" w14:textId="77777777" w:rsidR="00017941" w:rsidRPr="00416028" w:rsidRDefault="00017941">
    <w:pPr>
      <w:pStyle w:val="Footer"/>
      <w:rPr>
        <w:rFonts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A744" w14:textId="77777777" w:rsidR="00CC18FC" w:rsidRDefault="00CC18FC">
      <w:r>
        <w:separator/>
      </w:r>
    </w:p>
  </w:footnote>
  <w:footnote w:type="continuationSeparator" w:id="0">
    <w:p w14:paraId="40CA6E78" w14:textId="77777777" w:rsidR="00CC18FC" w:rsidRDefault="00CC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EAB7A7C"/>
    <w:multiLevelType w:val="hybridMultilevel"/>
    <w:tmpl w:val="976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C66"/>
    <w:multiLevelType w:val="hybridMultilevel"/>
    <w:tmpl w:val="AD90E258"/>
    <w:lvl w:ilvl="0" w:tplc="9EB4D820">
      <w:numFmt w:val="bullet"/>
      <w:lvlText w:val=""/>
      <w:lvlJc w:val="left"/>
      <w:pPr>
        <w:ind w:left="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DFE1D15"/>
    <w:multiLevelType w:val="hybridMultilevel"/>
    <w:tmpl w:val="C436F87C"/>
    <w:lvl w:ilvl="0" w:tplc="9EB4D820">
      <w:numFmt w:val="bullet"/>
      <w:lvlText w:val=""/>
      <w:lvlJc w:val="left"/>
      <w:pPr>
        <w:ind w:left="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Pr0wIt5QXcVrK5noLizizAs2kKWXlonRfJQYCRcdLySxUaHqCJzHefBvz8ZOcNu8UIEYQuZhofbgI5qEGJqDg==" w:salt="LxbAba8fBSnOwI1BeY7hz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17941"/>
    <w:rsid w:val="00027B3F"/>
    <w:rsid w:val="00037DE0"/>
    <w:rsid w:val="00056A28"/>
    <w:rsid w:val="0006225A"/>
    <w:rsid w:val="00116909"/>
    <w:rsid w:val="00137B12"/>
    <w:rsid w:val="00141BC2"/>
    <w:rsid w:val="001514DB"/>
    <w:rsid w:val="00153679"/>
    <w:rsid w:val="00163FE8"/>
    <w:rsid w:val="0017629F"/>
    <w:rsid w:val="00181184"/>
    <w:rsid w:val="0019213B"/>
    <w:rsid w:val="001F61EC"/>
    <w:rsid w:val="00223CF8"/>
    <w:rsid w:val="00237AEC"/>
    <w:rsid w:val="00271C74"/>
    <w:rsid w:val="002B2380"/>
    <w:rsid w:val="002C4B8B"/>
    <w:rsid w:val="0034309D"/>
    <w:rsid w:val="00402D1C"/>
    <w:rsid w:val="00416028"/>
    <w:rsid w:val="0042601D"/>
    <w:rsid w:val="004279A4"/>
    <w:rsid w:val="00441E6C"/>
    <w:rsid w:val="004543F1"/>
    <w:rsid w:val="004546C7"/>
    <w:rsid w:val="004971EE"/>
    <w:rsid w:val="004E5ED8"/>
    <w:rsid w:val="0050623C"/>
    <w:rsid w:val="00517078"/>
    <w:rsid w:val="0055261C"/>
    <w:rsid w:val="00555C08"/>
    <w:rsid w:val="0056011C"/>
    <w:rsid w:val="005E6E69"/>
    <w:rsid w:val="0065696D"/>
    <w:rsid w:val="00687121"/>
    <w:rsid w:val="006B45EE"/>
    <w:rsid w:val="0072022F"/>
    <w:rsid w:val="007562E8"/>
    <w:rsid w:val="00767869"/>
    <w:rsid w:val="00782D68"/>
    <w:rsid w:val="007B649D"/>
    <w:rsid w:val="007B6A12"/>
    <w:rsid w:val="007E1079"/>
    <w:rsid w:val="00811FFF"/>
    <w:rsid w:val="00823C39"/>
    <w:rsid w:val="008853F9"/>
    <w:rsid w:val="00887B13"/>
    <w:rsid w:val="008C0104"/>
    <w:rsid w:val="008E22E4"/>
    <w:rsid w:val="009069B9"/>
    <w:rsid w:val="00945505"/>
    <w:rsid w:val="00991696"/>
    <w:rsid w:val="009B57B6"/>
    <w:rsid w:val="009D4F04"/>
    <w:rsid w:val="00A3006A"/>
    <w:rsid w:val="00A631E0"/>
    <w:rsid w:val="00A82963"/>
    <w:rsid w:val="00A85F21"/>
    <w:rsid w:val="00AD540C"/>
    <w:rsid w:val="00AD66F6"/>
    <w:rsid w:val="00AE6BAF"/>
    <w:rsid w:val="00B8104E"/>
    <w:rsid w:val="00B9142A"/>
    <w:rsid w:val="00BD10A1"/>
    <w:rsid w:val="00C53DB8"/>
    <w:rsid w:val="00C83177"/>
    <w:rsid w:val="00C97206"/>
    <w:rsid w:val="00CC18FC"/>
    <w:rsid w:val="00E4587C"/>
    <w:rsid w:val="00E6221A"/>
    <w:rsid w:val="00E66A0E"/>
    <w:rsid w:val="00F05B70"/>
    <w:rsid w:val="00F220B5"/>
    <w:rsid w:val="00F531DA"/>
    <w:rsid w:val="00F7054A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0E82FAE5"/>
  <w15:docId w15:val="{1EB074C9-1C3A-4F6A-B81A-1FEE629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7B3F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9B57B6"/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F2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1E6C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D4F1C-766F-4AC4-B744-B9C1AEA1A798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8532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3</cp:revision>
  <cp:lastPrinted>2021-09-17T15:43:00Z</cp:lastPrinted>
  <dcterms:created xsi:type="dcterms:W3CDTF">2021-09-17T15:43:00Z</dcterms:created>
  <dcterms:modified xsi:type="dcterms:W3CDTF">2021-09-17T15:43:00Z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