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2880"/>
      </w:tblGrid>
      <w:tr w:rsidR="0056405F" w14:paraId="71D1EF40" w14:textId="77777777" w:rsidTr="00584FE4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7900" w:type="dxa"/>
          </w:tcPr>
          <w:p w14:paraId="143DB893" w14:textId="77777777" w:rsidR="00584FE4" w:rsidRPr="00584FE4" w:rsidRDefault="00584FE4" w:rsidP="00584FE4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584FE4">
              <w:rPr>
                <w:sz w:val="18"/>
                <w:szCs w:val="18"/>
              </w:rPr>
              <w:t>Denver County Court, City and County of Denver, Colorado</w:t>
            </w:r>
          </w:p>
          <w:p w14:paraId="1EDE9248" w14:textId="77777777" w:rsidR="00584FE4" w:rsidRPr="00584FE4" w:rsidRDefault="00584FE4" w:rsidP="00584FE4">
            <w:pPr>
              <w:rPr>
                <w:sz w:val="18"/>
                <w:szCs w:val="18"/>
              </w:rPr>
            </w:pPr>
            <w:r w:rsidRPr="00584FE4">
              <w:rPr>
                <w:sz w:val="18"/>
                <w:szCs w:val="18"/>
              </w:rPr>
              <w:sym w:font="Wingdings" w:char="F071"/>
            </w:r>
            <w:r w:rsidRPr="00584FE4">
              <w:rPr>
                <w:sz w:val="18"/>
                <w:szCs w:val="18"/>
              </w:rPr>
              <w:t xml:space="preserve"> Traffic Division                                             </w:t>
            </w:r>
            <w:r w:rsidRPr="00584FE4">
              <w:rPr>
                <w:sz w:val="18"/>
                <w:szCs w:val="18"/>
              </w:rPr>
              <w:sym w:font="Wingdings" w:char="F071"/>
            </w:r>
            <w:r w:rsidRPr="00584FE4">
              <w:rPr>
                <w:sz w:val="18"/>
                <w:szCs w:val="18"/>
              </w:rPr>
              <w:t xml:space="preserve">  Criminal/General Sessions Division</w:t>
            </w:r>
          </w:p>
          <w:p w14:paraId="5B9E9472" w14:textId="77777777" w:rsidR="00584FE4" w:rsidRPr="00584FE4" w:rsidRDefault="00584FE4" w:rsidP="00584FE4">
            <w:pPr>
              <w:rPr>
                <w:sz w:val="18"/>
                <w:szCs w:val="18"/>
              </w:rPr>
            </w:pPr>
            <w:r w:rsidRPr="00584FE4">
              <w:rPr>
                <w:sz w:val="18"/>
                <w:szCs w:val="18"/>
              </w:rPr>
              <w:t xml:space="preserve">     1437 Bannock Street, Room 135                        520 W. Colfax Avenue, Room 160</w:t>
            </w:r>
          </w:p>
          <w:p w14:paraId="6DB1AD68" w14:textId="77777777" w:rsidR="0056405F" w:rsidRPr="00584FE4" w:rsidRDefault="00584FE4" w:rsidP="00584FE4">
            <w:pPr>
              <w:rPr>
                <w:sz w:val="18"/>
                <w:szCs w:val="18"/>
              </w:rPr>
            </w:pPr>
            <w:r w:rsidRPr="00584FE4">
              <w:rPr>
                <w:sz w:val="18"/>
                <w:szCs w:val="18"/>
              </w:rPr>
              <w:t xml:space="preserve">     Denver, Colorado 80202, 720-865-7840             Denver, Colorado 80204, 720-337-0410</w:t>
            </w:r>
          </w:p>
          <w:p w14:paraId="5456605F" w14:textId="77777777" w:rsidR="0056405F" w:rsidRPr="00F83F21" w:rsidRDefault="0056405F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10BC0471" w14:textId="77777777" w:rsidR="00584FE4" w:rsidRDefault="00584FE4"/>
          <w:p w14:paraId="1803140F" w14:textId="77777777" w:rsidR="0056405F" w:rsidRPr="00DE7AF4" w:rsidRDefault="00584FE4">
            <w:pPr>
              <w:rPr>
                <w:sz w:val="10"/>
                <w:szCs w:val="10"/>
              </w:rPr>
            </w:pPr>
            <w:r w:rsidRPr="00584FE4">
              <w:t>The People of the State of Colorado and/or The People of the City &amp; County of Denver</w:t>
            </w:r>
          </w:p>
          <w:p w14:paraId="49252EFB" w14:textId="77777777" w:rsidR="0056405F" w:rsidRDefault="0056405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3288417B" w14:textId="77777777" w:rsidR="0056405F" w:rsidRPr="00DE7AF4" w:rsidRDefault="0056405F">
            <w:pPr>
              <w:pStyle w:val="BodyText"/>
              <w:rPr>
                <w:sz w:val="10"/>
                <w:szCs w:val="10"/>
              </w:rPr>
            </w:pPr>
          </w:p>
          <w:p w14:paraId="3044CD8C" w14:textId="77777777" w:rsidR="0056405F" w:rsidRDefault="0056405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</w:t>
            </w:r>
            <w:r w:rsidR="00DE7AF4">
              <w:rPr>
                <w:sz w:val="20"/>
              </w:rPr>
              <w:t>/Appellant</w:t>
            </w:r>
            <w:r>
              <w:rPr>
                <w:sz w:val="20"/>
              </w:rPr>
              <w:t>:</w:t>
            </w:r>
          </w:p>
          <w:p w14:paraId="5A8E40BC" w14:textId="77777777" w:rsidR="0056405F" w:rsidRPr="00C10EC3" w:rsidRDefault="0056405F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</w:tcPr>
          <w:p w14:paraId="1E565413" w14:textId="77777777" w:rsidR="0056405F" w:rsidRDefault="0056405F"/>
          <w:p w14:paraId="70E42654" w14:textId="77777777" w:rsidR="0056405F" w:rsidRDefault="0056405F"/>
          <w:p w14:paraId="7B9F6504" w14:textId="77777777" w:rsidR="0056405F" w:rsidRDefault="0056405F"/>
          <w:p w14:paraId="2CF33813" w14:textId="77777777" w:rsidR="0056405F" w:rsidRDefault="0056405F"/>
          <w:p w14:paraId="09BB00DB" w14:textId="77777777" w:rsidR="0056405F" w:rsidRDefault="0056405F"/>
          <w:p w14:paraId="661C7DC4" w14:textId="77777777" w:rsidR="0056405F" w:rsidRDefault="0056405F"/>
          <w:p w14:paraId="6E11A87C" w14:textId="77777777" w:rsidR="004A3D72" w:rsidRDefault="004A3D72"/>
          <w:p w14:paraId="3679868C" w14:textId="77777777" w:rsidR="0056405F" w:rsidRDefault="0056405F">
            <w:pPr>
              <w:jc w:val="center"/>
            </w:pPr>
          </w:p>
          <w:p w14:paraId="6F2B791B" w14:textId="77777777" w:rsidR="0056405F" w:rsidRDefault="0056405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84FE4" w:rsidRPr="00584FE4">
              <w:rPr>
                <w:sz w:val="20"/>
              </w:rPr>
              <w:t>▲COURT USE ONLY▲</w:t>
            </w:r>
          </w:p>
        </w:tc>
      </w:tr>
      <w:tr w:rsidR="0056405F" w14:paraId="365DBED7" w14:textId="77777777" w:rsidTr="00584FE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900" w:type="dxa"/>
          </w:tcPr>
          <w:p w14:paraId="1DD46090" w14:textId="77777777" w:rsidR="0056405F" w:rsidRDefault="0056405F">
            <w:r>
              <w:t xml:space="preserve">Attorney or Party Without Attorney (Name and Address): </w:t>
            </w:r>
          </w:p>
          <w:p w14:paraId="778946F5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68740C41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4706FF24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7276E6A3" w14:textId="77777777" w:rsidR="0056405F" w:rsidRDefault="0056405F">
            <w:pPr>
              <w:tabs>
                <w:tab w:val="left" w:pos="3022"/>
              </w:tabs>
            </w:pPr>
            <w:r>
              <w:t>Phone Number:                                  E-mail:</w:t>
            </w:r>
          </w:p>
          <w:p w14:paraId="567ADDE5" w14:textId="77777777" w:rsidR="0056405F" w:rsidRDefault="0056405F">
            <w:r>
              <w:t>FAX Number:                                     Atty. Reg. #:</w:t>
            </w:r>
          </w:p>
        </w:tc>
        <w:tc>
          <w:tcPr>
            <w:tcW w:w="2880" w:type="dxa"/>
          </w:tcPr>
          <w:p w14:paraId="429F7C93" w14:textId="77777777" w:rsidR="0056405F" w:rsidRDefault="0056405F">
            <w:r>
              <w:t>Case Number:</w:t>
            </w:r>
          </w:p>
          <w:p w14:paraId="7B7AD9D5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3303B6B1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308476F3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64D4092A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357075A3" w14:textId="77777777" w:rsidR="0056405F" w:rsidRDefault="0056405F">
            <w:pPr>
              <w:rPr>
                <w:b/>
              </w:rPr>
            </w:pPr>
            <w:r>
              <w:t>Division               Courtroom</w:t>
            </w:r>
          </w:p>
        </w:tc>
      </w:tr>
      <w:tr w:rsidR="0056405F" w14:paraId="4EC61550" w14:textId="77777777" w:rsidTr="00584FE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456F02AA" w14:textId="77777777" w:rsidR="0056405F" w:rsidRDefault="0056405F" w:rsidP="00584FE4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NOTICE OF APPEAL</w:t>
            </w:r>
            <w:r w:rsidR="00D10C5F">
              <w:rPr>
                <w:sz w:val="20"/>
              </w:rPr>
              <w:t xml:space="preserve"> AND </w:t>
            </w:r>
            <w:r w:rsidR="00973EF8">
              <w:rPr>
                <w:sz w:val="20"/>
              </w:rPr>
              <w:t>DESIGNATION OF RECORD</w:t>
            </w:r>
            <w:r w:rsidR="007D1EBD">
              <w:rPr>
                <w:sz w:val="20"/>
              </w:rPr>
              <w:t xml:space="preserve"> </w:t>
            </w:r>
            <w:r w:rsidR="00584FE4">
              <w:rPr>
                <w:sz w:val="20"/>
              </w:rPr>
              <w:t xml:space="preserve"> </w:t>
            </w:r>
          </w:p>
        </w:tc>
      </w:tr>
    </w:tbl>
    <w:p w14:paraId="202C8AF0" w14:textId="77777777" w:rsidR="00011801" w:rsidRPr="00AC4543" w:rsidRDefault="00011801">
      <w:pPr>
        <w:rPr>
          <w:sz w:val="6"/>
          <w:szCs w:val="6"/>
        </w:rPr>
      </w:pPr>
    </w:p>
    <w:p w14:paraId="67DAC9BD" w14:textId="77777777" w:rsidR="000B17A6" w:rsidRDefault="00F01907">
      <w:pPr>
        <w:jc w:val="both"/>
      </w:pPr>
      <w:r>
        <w:t>The Defendant</w:t>
      </w:r>
      <w:r w:rsidR="000B17A6">
        <w:t xml:space="preserve"> </w:t>
      </w:r>
      <w:r>
        <w:t>her</w:t>
      </w:r>
      <w:r w:rsidR="001C126C">
        <w:t>e</w:t>
      </w:r>
      <w:r>
        <w:t>by files</w:t>
      </w:r>
      <w:r w:rsidR="000B17A6">
        <w:t xml:space="preserve"> an appeal in ______</w:t>
      </w:r>
      <w:r>
        <w:t>___</w:t>
      </w:r>
      <w:r w:rsidR="001C126C">
        <w:t>_________</w:t>
      </w:r>
      <w:r w:rsidR="000B17A6">
        <w:t>_____ (County Court case number) for the following reason</w:t>
      </w:r>
      <w:r w:rsidR="00820A2C">
        <w:t>(s)</w:t>
      </w:r>
      <w:r w:rsidR="000B17A6">
        <w:t>:</w:t>
      </w:r>
    </w:p>
    <w:p w14:paraId="4F7A4C79" w14:textId="77777777" w:rsidR="00C10EC3" w:rsidRDefault="00C10EC3" w:rsidP="00C10EC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49E9E" w14:textId="77777777" w:rsidR="008D4BA5" w:rsidRPr="008D4BA5" w:rsidRDefault="008D4BA5" w:rsidP="008D4BA5">
      <w:pPr>
        <w:jc w:val="both"/>
      </w:pPr>
      <w:r w:rsidRPr="00C92E87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8D4BA5">
        <w:t>At this time, I request a stay of execution.</w:t>
      </w:r>
      <w:r w:rsidR="00AF74C2">
        <w:t xml:space="preserve"> </w:t>
      </w:r>
      <w:r w:rsidR="00BD598D">
        <w:t xml:space="preserve"> </w:t>
      </w:r>
      <w:r w:rsidR="00AF74C2">
        <w:t>I understand that as a condition of the stay of execution, I may be required to post a bond or deposit the amount of fines and costs assessed.</w:t>
      </w:r>
    </w:p>
    <w:p w14:paraId="74D5D302" w14:textId="77777777" w:rsidR="00C10EC3" w:rsidRPr="00AC4543" w:rsidRDefault="00C10EC3">
      <w:pPr>
        <w:jc w:val="both"/>
        <w:rPr>
          <w:sz w:val="6"/>
          <w:szCs w:val="6"/>
        </w:rPr>
      </w:pPr>
    </w:p>
    <w:p w14:paraId="4A0CFC19" w14:textId="77777777" w:rsidR="0056405F" w:rsidRPr="00856AAA" w:rsidRDefault="00BA7747">
      <w:pPr>
        <w:jc w:val="both"/>
        <w:rPr>
          <w:b/>
        </w:rPr>
      </w:pPr>
      <w:r w:rsidRPr="00856AAA">
        <w:rPr>
          <w:b/>
        </w:rPr>
        <w:t>Current information about the Appellant</w:t>
      </w:r>
      <w:r w:rsidR="00F01907">
        <w:rPr>
          <w:b/>
        </w:rPr>
        <w:t>/Defendant</w:t>
      </w:r>
      <w:r w:rsidR="00856AAA" w:rsidRPr="00856AAA">
        <w:rPr>
          <w:b/>
        </w:rPr>
        <w:t>:</w:t>
      </w:r>
    </w:p>
    <w:p w14:paraId="6F301509" w14:textId="77777777" w:rsidR="0056405F" w:rsidRPr="006815FB" w:rsidRDefault="0056405F">
      <w:pPr>
        <w:jc w:val="both"/>
        <w:rPr>
          <w:sz w:val="16"/>
          <w:szCs w:val="16"/>
        </w:rPr>
      </w:pPr>
    </w:p>
    <w:p w14:paraId="22A3DED3" w14:textId="77777777" w:rsidR="00F01907" w:rsidRDefault="00F01907" w:rsidP="00BA7747">
      <w:pPr>
        <w:spacing w:line="360" w:lineRule="auto"/>
        <w:ind w:right="-360"/>
        <w:jc w:val="both"/>
      </w:pPr>
      <w:r>
        <w:t>Full Name: ______________________________________________________________________________</w:t>
      </w:r>
    </w:p>
    <w:p w14:paraId="03A81581" w14:textId="77777777" w:rsidR="00BA7747" w:rsidRDefault="00BA7747" w:rsidP="00BA7747">
      <w:pPr>
        <w:spacing w:line="360" w:lineRule="auto"/>
        <w:ind w:right="-360"/>
        <w:jc w:val="both"/>
      </w:pPr>
      <w:r>
        <w:t>Mailing Address: _____________________________________________________</w:t>
      </w:r>
      <w:r w:rsidR="009D4317">
        <w:t>_______</w:t>
      </w:r>
      <w:r>
        <w:t>______________</w:t>
      </w:r>
      <w:r>
        <w:tab/>
      </w:r>
    </w:p>
    <w:p w14:paraId="624DA8F6" w14:textId="77777777" w:rsidR="00BA7747" w:rsidRDefault="00BA7747" w:rsidP="00BA7747">
      <w:pPr>
        <w:spacing w:line="360" w:lineRule="auto"/>
        <w:ind w:right="-360"/>
        <w:jc w:val="both"/>
      </w:pPr>
      <w:r>
        <w:t>City &amp; Zip: _______________________________________________________________________________</w:t>
      </w:r>
    </w:p>
    <w:p w14:paraId="5857E0EC" w14:textId="77777777" w:rsidR="00BA7747" w:rsidRDefault="00BA7747" w:rsidP="00BA7747">
      <w:pPr>
        <w:spacing w:line="360" w:lineRule="auto"/>
        <w:ind w:right="-360"/>
        <w:jc w:val="both"/>
      </w:pPr>
      <w:r>
        <w:t>Home Phone #: ____________________ Work Phone #: ___________________ Cell #: _________________</w:t>
      </w:r>
    </w:p>
    <w:p w14:paraId="3E5CABBB" w14:textId="77777777" w:rsidR="006334CE" w:rsidRPr="00AC4543" w:rsidRDefault="006334CE" w:rsidP="0083483C">
      <w:pPr>
        <w:jc w:val="both"/>
        <w:rPr>
          <w:sz w:val="6"/>
          <w:szCs w:val="6"/>
        </w:rPr>
      </w:pPr>
    </w:p>
    <w:p w14:paraId="0434F14A" w14:textId="77777777" w:rsidR="006334CE" w:rsidRPr="006334CE" w:rsidRDefault="006334CE" w:rsidP="0083483C">
      <w:pPr>
        <w:jc w:val="both"/>
        <w:rPr>
          <w:b/>
        </w:rPr>
      </w:pPr>
      <w:r w:rsidRPr="006334CE">
        <w:rPr>
          <w:b/>
        </w:rPr>
        <w:t>Designation of Record:</w:t>
      </w:r>
    </w:p>
    <w:p w14:paraId="7E195AE0" w14:textId="77777777" w:rsidR="006334CE" w:rsidRPr="00AC4543" w:rsidRDefault="006334CE" w:rsidP="0083483C">
      <w:pPr>
        <w:jc w:val="both"/>
        <w:rPr>
          <w:sz w:val="6"/>
          <w:szCs w:val="6"/>
        </w:rPr>
      </w:pPr>
    </w:p>
    <w:p w14:paraId="2DC05004" w14:textId="77777777" w:rsidR="0056405F" w:rsidRDefault="006334CE">
      <w:pPr>
        <w:jc w:val="both"/>
      </w:pPr>
      <w:r>
        <w:t xml:space="preserve">The clerk of court will prepare the record on appeal, </w:t>
      </w:r>
      <w:r w:rsidR="0056405F">
        <w:t xml:space="preserve">pursuant to Rule </w:t>
      </w:r>
      <w:r w:rsidR="00DE7AF4">
        <w:t>37</w:t>
      </w:r>
      <w:r w:rsidR="0056405F">
        <w:t>, Rules of C</w:t>
      </w:r>
      <w:r w:rsidR="00DE7AF4">
        <w:t>riminal</w:t>
      </w:r>
      <w:r w:rsidR="0056405F">
        <w:t xml:space="preserve"> Procedure</w:t>
      </w:r>
      <w:r>
        <w:t xml:space="preserve"> and will include the following items</w:t>
      </w:r>
      <w:r w:rsidR="00C61BBC">
        <w:t>:</w:t>
      </w:r>
    </w:p>
    <w:p w14:paraId="45CA810B" w14:textId="77777777" w:rsidR="006334CE" w:rsidRDefault="006334CE" w:rsidP="006334CE">
      <w:pPr>
        <w:numPr>
          <w:ilvl w:val="0"/>
          <w:numId w:val="4"/>
        </w:numPr>
        <w:jc w:val="both"/>
      </w:pPr>
      <w:r>
        <w:t xml:space="preserve">The </w:t>
      </w:r>
      <w:r w:rsidR="00820A2C">
        <w:t xml:space="preserve">county </w:t>
      </w:r>
      <w:r>
        <w:t>court case file, including all pleadings, motions, reports, exhibits, orders of the court, and jury instructions, if applicable.</w:t>
      </w:r>
    </w:p>
    <w:p w14:paraId="04C569CD" w14:textId="77777777" w:rsidR="006334CE" w:rsidRDefault="006334CE" w:rsidP="006334CE">
      <w:pPr>
        <w:numPr>
          <w:ilvl w:val="0"/>
          <w:numId w:val="4"/>
        </w:numPr>
        <w:jc w:val="both"/>
      </w:pPr>
      <w:r>
        <w:t>The original transcript</w:t>
      </w:r>
      <w:r w:rsidR="00621373">
        <w:t>:</w:t>
      </w:r>
      <w:r w:rsidR="00AC4543">
        <w:t xml:space="preserve"> (</w:t>
      </w:r>
      <w:r>
        <w:t>identify proceedings)</w:t>
      </w:r>
      <w:r w:rsidR="003B30BA">
        <w:t>.</w:t>
      </w:r>
    </w:p>
    <w:p w14:paraId="2478990B" w14:textId="77777777" w:rsidR="00AC4543" w:rsidRDefault="00AC4543" w:rsidP="00AC4543">
      <w:pPr>
        <w:tabs>
          <w:tab w:val="left" w:pos="1080"/>
        </w:tabs>
        <w:spacing w:line="360" w:lineRule="auto"/>
        <w:ind w:left="720"/>
        <w:jc w:val="both"/>
      </w:pPr>
      <w:r>
        <w:tab/>
        <w:t>_____________________________________________________________________________</w:t>
      </w:r>
      <w:r>
        <w:tab/>
        <w:t>________________________________________________________________________________</w:t>
      </w:r>
    </w:p>
    <w:p w14:paraId="4193FDFB" w14:textId="77777777" w:rsidR="00DE7AF4" w:rsidRPr="00AC4543" w:rsidRDefault="00DE7AF4">
      <w:pPr>
        <w:jc w:val="both"/>
        <w:rPr>
          <w:sz w:val="10"/>
          <w:szCs w:val="10"/>
        </w:rPr>
      </w:pPr>
    </w:p>
    <w:p w14:paraId="65836EDB" w14:textId="77777777" w:rsidR="00DE7AF4" w:rsidRPr="00AC4543" w:rsidRDefault="00DE7AF4">
      <w:pPr>
        <w:jc w:val="both"/>
        <w:rPr>
          <w:sz w:val="10"/>
          <w:szCs w:val="10"/>
        </w:rPr>
      </w:pPr>
    </w:p>
    <w:p w14:paraId="7E40BE3E" w14:textId="77777777" w:rsidR="0056405F" w:rsidRDefault="00DE7AF4">
      <w:pPr>
        <w:jc w:val="both"/>
      </w:pPr>
      <w:r>
        <w:t>Date: _____________________________________</w:t>
      </w:r>
    </w:p>
    <w:p w14:paraId="14CF45F0" w14:textId="77777777" w:rsidR="0056405F" w:rsidRPr="0083483C" w:rsidRDefault="0056405F">
      <w:pPr>
        <w:jc w:val="both"/>
        <w:rPr>
          <w:sz w:val="16"/>
          <w:szCs w:val="16"/>
        </w:rPr>
      </w:pPr>
    </w:p>
    <w:p w14:paraId="6EBAD3F0" w14:textId="77777777" w:rsidR="0056405F" w:rsidRPr="0083483C" w:rsidRDefault="0056405F">
      <w:pPr>
        <w:jc w:val="both"/>
        <w:rPr>
          <w:sz w:val="16"/>
          <w:szCs w:val="16"/>
        </w:rPr>
      </w:pPr>
    </w:p>
    <w:p w14:paraId="10619088" w14:textId="77777777" w:rsidR="0056405F" w:rsidRDefault="0056405F">
      <w:pPr>
        <w:jc w:val="both"/>
      </w:pPr>
      <w:r>
        <w:t>________________________________________</w:t>
      </w:r>
      <w:r>
        <w:tab/>
        <w:t>_________________________________________</w:t>
      </w:r>
    </w:p>
    <w:p w14:paraId="09F26C14" w14:textId="77777777" w:rsidR="0056405F" w:rsidRPr="00011801" w:rsidRDefault="0056405F">
      <w:pPr>
        <w:jc w:val="both"/>
        <w:rPr>
          <w:sz w:val="18"/>
          <w:szCs w:val="18"/>
        </w:rPr>
      </w:pPr>
      <w:r w:rsidRPr="00011801">
        <w:rPr>
          <w:sz w:val="18"/>
          <w:szCs w:val="18"/>
        </w:rPr>
        <w:t xml:space="preserve">Signature of </w:t>
      </w:r>
      <w:r w:rsidR="00011801" w:rsidRPr="00011801">
        <w:rPr>
          <w:sz w:val="18"/>
          <w:szCs w:val="18"/>
        </w:rPr>
        <w:t>Defendant/</w:t>
      </w:r>
      <w:r w:rsidRPr="00011801">
        <w:rPr>
          <w:sz w:val="18"/>
          <w:szCs w:val="18"/>
        </w:rPr>
        <w:t>Appellant</w:t>
      </w:r>
      <w:r>
        <w:t xml:space="preserve"> </w:t>
      </w:r>
      <w:r>
        <w:tab/>
      </w:r>
      <w:r>
        <w:tab/>
      </w:r>
      <w:r>
        <w:tab/>
      </w:r>
      <w:r w:rsidR="00011801">
        <w:tab/>
      </w:r>
      <w:r w:rsidRPr="00011801">
        <w:rPr>
          <w:sz w:val="18"/>
          <w:szCs w:val="18"/>
        </w:rPr>
        <w:t xml:space="preserve">Signature of Attorney for </w:t>
      </w:r>
      <w:r w:rsidR="00011801" w:rsidRPr="00011801">
        <w:rPr>
          <w:sz w:val="18"/>
          <w:szCs w:val="18"/>
        </w:rPr>
        <w:t>Defendant/</w:t>
      </w:r>
      <w:r w:rsidRPr="00011801">
        <w:rPr>
          <w:sz w:val="18"/>
          <w:szCs w:val="18"/>
        </w:rPr>
        <w:t>Appellant, if applicable</w:t>
      </w:r>
    </w:p>
    <w:p w14:paraId="3428F75C" w14:textId="77777777" w:rsidR="0056405F" w:rsidRPr="00AC4543" w:rsidRDefault="0056405F">
      <w:pPr>
        <w:jc w:val="both"/>
        <w:rPr>
          <w:sz w:val="6"/>
          <w:szCs w:val="6"/>
        </w:rPr>
      </w:pPr>
    </w:p>
    <w:p w14:paraId="22A651D3" w14:textId="77777777" w:rsidR="0056405F" w:rsidRPr="00AC4543" w:rsidRDefault="0056405F">
      <w:pPr>
        <w:pBdr>
          <w:top w:val="double" w:sz="4" w:space="1" w:color="auto"/>
        </w:pBdr>
        <w:jc w:val="both"/>
        <w:rPr>
          <w:sz w:val="6"/>
          <w:szCs w:val="6"/>
        </w:rPr>
      </w:pPr>
    </w:p>
    <w:p w14:paraId="619DD77A" w14:textId="77777777" w:rsidR="0056405F" w:rsidRPr="00BA7747" w:rsidRDefault="0056405F">
      <w:pPr>
        <w:jc w:val="center"/>
        <w:rPr>
          <w:b/>
        </w:rPr>
      </w:pPr>
      <w:r w:rsidRPr="00BA7747">
        <w:rPr>
          <w:b/>
        </w:rPr>
        <w:t xml:space="preserve">CERTIFICATE OF </w:t>
      </w:r>
      <w:r w:rsidR="00BA7747">
        <w:rPr>
          <w:b/>
        </w:rPr>
        <w:t>SERVICE</w:t>
      </w:r>
    </w:p>
    <w:p w14:paraId="7F605CA0" w14:textId="77777777" w:rsidR="0056405F" w:rsidRPr="00AF74C2" w:rsidRDefault="0056405F" w:rsidP="0051255A">
      <w:pPr>
        <w:jc w:val="both"/>
        <w:rPr>
          <w:sz w:val="10"/>
          <w:szCs w:val="10"/>
        </w:rPr>
      </w:pPr>
    </w:p>
    <w:p w14:paraId="2ECE6940" w14:textId="77777777" w:rsidR="00BA7747" w:rsidRPr="004A3D72" w:rsidRDefault="00BA7747" w:rsidP="00BA7747">
      <w:pPr>
        <w:jc w:val="both"/>
        <w:rPr>
          <w:sz w:val="18"/>
          <w:szCs w:val="18"/>
        </w:rPr>
      </w:pPr>
      <w:r w:rsidRPr="004A3D72">
        <w:rPr>
          <w:sz w:val="18"/>
          <w:szCs w:val="18"/>
        </w:rPr>
        <w:t xml:space="preserve">I certify that on _______________________ (date) </w:t>
      </w:r>
      <w:r w:rsidR="0093713C" w:rsidRPr="004A3D72">
        <w:rPr>
          <w:sz w:val="18"/>
          <w:szCs w:val="18"/>
        </w:rPr>
        <w:t>an</w:t>
      </w:r>
      <w:r w:rsidRPr="004A3D72">
        <w:rPr>
          <w:sz w:val="18"/>
          <w:szCs w:val="18"/>
        </w:rPr>
        <w:t xml:space="preserve"> original was filed with the Court</w:t>
      </w:r>
      <w:r w:rsidR="00C61BBC">
        <w:rPr>
          <w:sz w:val="18"/>
          <w:szCs w:val="18"/>
        </w:rPr>
        <w:t xml:space="preserve"> and that</w:t>
      </w:r>
      <w:r w:rsidRPr="004A3D72">
        <w:rPr>
          <w:sz w:val="18"/>
          <w:szCs w:val="18"/>
        </w:rPr>
        <w:t xml:space="preserve"> a true and accurate copy of th</w:t>
      </w:r>
      <w:r w:rsidR="00C61BBC">
        <w:rPr>
          <w:sz w:val="18"/>
          <w:szCs w:val="18"/>
        </w:rPr>
        <w:t>is</w:t>
      </w:r>
      <w:r w:rsidRPr="004A3D72">
        <w:rPr>
          <w:sz w:val="18"/>
          <w:szCs w:val="18"/>
        </w:rPr>
        <w:t xml:space="preserve"> </w:t>
      </w:r>
      <w:r w:rsidRPr="004A3D72">
        <w:rPr>
          <w:i/>
          <w:sz w:val="18"/>
          <w:szCs w:val="18"/>
        </w:rPr>
        <w:t>NOTICE OF APPEAL</w:t>
      </w:r>
      <w:r w:rsidR="009D49B0" w:rsidRPr="004A3D72">
        <w:rPr>
          <w:i/>
          <w:sz w:val="18"/>
          <w:szCs w:val="18"/>
        </w:rPr>
        <w:t>/DESIGNATION OF RECORD</w:t>
      </w:r>
      <w:r w:rsidRPr="004A3D72">
        <w:rPr>
          <w:i/>
          <w:sz w:val="18"/>
          <w:szCs w:val="18"/>
        </w:rPr>
        <w:t xml:space="preserve"> - CRIMINAL </w:t>
      </w:r>
      <w:r w:rsidRPr="004A3D72">
        <w:rPr>
          <w:sz w:val="18"/>
          <w:szCs w:val="18"/>
        </w:rPr>
        <w:t xml:space="preserve">was </w:t>
      </w:r>
      <w:r w:rsidR="007F7437" w:rsidRPr="004A3D72">
        <w:rPr>
          <w:sz w:val="18"/>
          <w:szCs w:val="18"/>
        </w:rPr>
        <w:t xml:space="preserve">provided to </w:t>
      </w:r>
      <w:r w:rsidRPr="004A3D72">
        <w:rPr>
          <w:sz w:val="18"/>
          <w:szCs w:val="18"/>
        </w:rPr>
        <w:t>other party by:</w:t>
      </w:r>
    </w:p>
    <w:p w14:paraId="3FA8914B" w14:textId="77777777" w:rsidR="00BA7747" w:rsidRPr="00780B0C" w:rsidRDefault="00BA7747" w:rsidP="00BA7747">
      <w:pPr>
        <w:jc w:val="both"/>
        <w:rPr>
          <w:sz w:val="18"/>
          <w:szCs w:val="18"/>
        </w:rPr>
      </w:pPr>
      <w:r w:rsidRPr="007B0327">
        <w:rPr>
          <w:rFonts w:ascii="Wingdings" w:hAnsi="Wingdings"/>
          <w:sz w:val="22"/>
          <w:szCs w:val="22"/>
        </w:rPr>
        <w:t></w:t>
      </w:r>
      <w:r w:rsidRPr="00780B0C">
        <w:rPr>
          <w:sz w:val="18"/>
          <w:szCs w:val="18"/>
        </w:rPr>
        <w:t xml:space="preserve">Hand Delivery </w:t>
      </w:r>
      <w:r w:rsidRPr="00780B0C">
        <w:rPr>
          <w:b/>
          <w:sz w:val="18"/>
          <w:szCs w:val="18"/>
        </w:rPr>
        <w:t>or</w:t>
      </w:r>
      <w:r w:rsidRPr="007B0327">
        <w:rPr>
          <w:b/>
        </w:rPr>
        <w:t xml:space="preserve"> </w:t>
      </w:r>
      <w:r w:rsidRPr="007B0327">
        <w:rPr>
          <w:rFonts w:ascii="Wingdings" w:hAnsi="Wingdings"/>
          <w:sz w:val="22"/>
          <w:szCs w:val="22"/>
        </w:rPr>
        <w:t></w:t>
      </w:r>
      <w:r w:rsidRPr="00780B0C">
        <w:rPr>
          <w:sz w:val="18"/>
          <w:szCs w:val="18"/>
        </w:rPr>
        <w:t xml:space="preserve">Faxed to this number ____________________   </w:t>
      </w:r>
      <w:r w:rsidRPr="00780B0C">
        <w:rPr>
          <w:b/>
          <w:sz w:val="18"/>
          <w:szCs w:val="18"/>
        </w:rPr>
        <w:t xml:space="preserve">or </w:t>
      </w:r>
      <w:r w:rsidRPr="007B0327">
        <w:rPr>
          <w:rFonts w:ascii="Wingdings" w:hAnsi="Wingdings"/>
          <w:sz w:val="22"/>
          <w:szCs w:val="22"/>
        </w:rPr>
        <w:t></w:t>
      </w:r>
      <w:r w:rsidRPr="00780B0C">
        <w:rPr>
          <w:sz w:val="18"/>
          <w:szCs w:val="18"/>
        </w:rPr>
        <w:t>by placing it in the United States mail, postage pre-paid, and addressed to the following:</w:t>
      </w:r>
    </w:p>
    <w:p w14:paraId="40DACA4E" w14:textId="77777777" w:rsidR="0083483C" w:rsidRPr="00AC4543" w:rsidRDefault="0083483C" w:rsidP="00BA7747">
      <w:pPr>
        <w:jc w:val="both"/>
        <w:rPr>
          <w:sz w:val="6"/>
          <w:szCs w:val="6"/>
        </w:rPr>
      </w:pPr>
    </w:p>
    <w:p w14:paraId="248FE6EF" w14:textId="77777777" w:rsidR="00BA7747" w:rsidRPr="00780B0C" w:rsidRDefault="00BA7747" w:rsidP="00BA7747">
      <w:pPr>
        <w:spacing w:line="360" w:lineRule="auto"/>
        <w:jc w:val="both"/>
        <w:rPr>
          <w:sz w:val="18"/>
          <w:szCs w:val="18"/>
        </w:rPr>
      </w:pPr>
      <w:r w:rsidRPr="00780B0C">
        <w:rPr>
          <w:sz w:val="18"/>
          <w:szCs w:val="18"/>
        </w:rPr>
        <w:t>To: ___________________________________</w:t>
      </w:r>
    </w:p>
    <w:p w14:paraId="3F9B1513" w14:textId="77777777" w:rsidR="00BA7747" w:rsidRPr="00780B0C" w:rsidRDefault="00BA7747" w:rsidP="00BA7747">
      <w:pPr>
        <w:spacing w:line="360" w:lineRule="auto"/>
        <w:jc w:val="both"/>
        <w:rPr>
          <w:sz w:val="18"/>
          <w:szCs w:val="18"/>
        </w:rPr>
      </w:pPr>
      <w:r w:rsidRPr="00780B0C">
        <w:rPr>
          <w:sz w:val="18"/>
          <w:szCs w:val="18"/>
        </w:rPr>
        <w:t xml:space="preserve">      ___________________________________</w:t>
      </w:r>
    </w:p>
    <w:p w14:paraId="3B8440DC" w14:textId="77777777" w:rsidR="00BA7747" w:rsidRPr="00780B0C" w:rsidRDefault="00BA7747" w:rsidP="00BA7747">
      <w:pPr>
        <w:jc w:val="both"/>
        <w:rPr>
          <w:sz w:val="18"/>
          <w:szCs w:val="18"/>
        </w:rPr>
      </w:pPr>
      <w:r w:rsidRPr="00780B0C">
        <w:rPr>
          <w:sz w:val="18"/>
          <w:szCs w:val="18"/>
        </w:rPr>
        <w:t xml:space="preserve">      ___________________________________     </w:t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80B0C">
        <w:rPr>
          <w:sz w:val="18"/>
          <w:szCs w:val="18"/>
          <w:u w:val="single"/>
        </w:rPr>
        <w:tab/>
      </w:r>
      <w:r w:rsidRPr="00780B0C">
        <w:rPr>
          <w:sz w:val="18"/>
          <w:szCs w:val="18"/>
          <w:u w:val="single"/>
        </w:rPr>
        <w:tab/>
      </w:r>
      <w:r w:rsidRPr="00780B0C">
        <w:rPr>
          <w:sz w:val="18"/>
          <w:szCs w:val="18"/>
          <w:u w:val="single"/>
        </w:rPr>
        <w:tab/>
      </w:r>
      <w:r w:rsidRPr="00780B0C">
        <w:rPr>
          <w:sz w:val="18"/>
          <w:szCs w:val="18"/>
          <w:u w:val="single"/>
        </w:rPr>
        <w:tab/>
      </w:r>
      <w:r w:rsidRPr="00780B0C">
        <w:rPr>
          <w:sz w:val="18"/>
          <w:szCs w:val="18"/>
          <w:u w:val="single"/>
        </w:rPr>
        <w:tab/>
      </w:r>
      <w:r w:rsidRPr="00780B0C">
        <w:rPr>
          <w:sz w:val="18"/>
          <w:szCs w:val="18"/>
          <w:u w:val="single"/>
        </w:rPr>
        <w:tab/>
      </w:r>
    </w:p>
    <w:p w14:paraId="5BB91249" w14:textId="77777777" w:rsidR="00BA7747" w:rsidRDefault="00BA7747" w:rsidP="00BA7747">
      <w:pPr>
        <w:jc w:val="both"/>
        <w:rPr>
          <w:sz w:val="16"/>
        </w:rPr>
      </w:pP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72249">
        <w:rPr>
          <w:sz w:val="16"/>
          <w:szCs w:val="16"/>
        </w:rPr>
        <w:t>(Your signature)</w:t>
      </w:r>
    </w:p>
    <w:sectPr w:rsidR="00BA7747" w:rsidSect="00584FE4">
      <w:footerReference w:type="default" r:id="rId7"/>
      <w:pgSz w:w="12240" w:h="15840" w:code="1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EB9E" w14:textId="77777777" w:rsidR="00183024" w:rsidRDefault="00183024">
      <w:r>
        <w:separator/>
      </w:r>
    </w:p>
  </w:endnote>
  <w:endnote w:type="continuationSeparator" w:id="0">
    <w:p w14:paraId="4E7F9588" w14:textId="77777777" w:rsidR="00183024" w:rsidRDefault="0018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4017" w14:textId="77777777" w:rsidR="00281EF9" w:rsidRPr="00C00501" w:rsidRDefault="00584FE4">
    <w:pPr>
      <w:pStyle w:val="Footer"/>
      <w:jc w:val="both"/>
      <w:rPr>
        <w:color w:val="808080"/>
        <w:sz w:val="16"/>
      </w:rPr>
    </w:pPr>
    <w:r w:rsidRPr="00C00501">
      <w:rPr>
        <w:color w:val="808080"/>
        <w:sz w:val="16"/>
      </w:rPr>
      <w:t>DCC</w:t>
    </w:r>
    <w:r w:rsidR="00281EF9" w:rsidRPr="00C00501">
      <w:rPr>
        <w:color w:val="808080"/>
        <w:sz w:val="16"/>
      </w:rPr>
      <w:t xml:space="preserve">222       </w:t>
    </w:r>
    <w:r w:rsidRPr="00C00501">
      <w:rPr>
        <w:color w:val="808080"/>
        <w:sz w:val="16"/>
      </w:rPr>
      <w:t>R11/15</w:t>
    </w:r>
    <w:r w:rsidR="00281EF9" w:rsidRPr="00C00501">
      <w:rPr>
        <w:color w:val="808080"/>
        <w:sz w:val="16"/>
      </w:rPr>
      <w:t xml:space="preserve">    NOTICE OF APPEAL AND DESIGNATION OF RECORD </w:t>
    </w:r>
    <w:r w:rsidRPr="00C00501">
      <w:rPr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EDB21" w14:textId="77777777" w:rsidR="00183024" w:rsidRDefault="00183024">
      <w:r>
        <w:separator/>
      </w:r>
    </w:p>
  </w:footnote>
  <w:footnote w:type="continuationSeparator" w:id="0">
    <w:p w14:paraId="629869BD" w14:textId="77777777" w:rsidR="00183024" w:rsidRDefault="0018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7B88"/>
    <w:multiLevelType w:val="hybridMultilevel"/>
    <w:tmpl w:val="E8164D92"/>
    <w:lvl w:ilvl="0" w:tplc="4B9AC4A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BC1"/>
    <w:multiLevelType w:val="hybridMultilevel"/>
    <w:tmpl w:val="3D2668CC"/>
    <w:lvl w:ilvl="0" w:tplc="4B9AC4A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FD8"/>
    <w:multiLevelType w:val="hybridMultilevel"/>
    <w:tmpl w:val="F338611A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8B12EF"/>
    <w:multiLevelType w:val="multilevel"/>
    <w:tmpl w:val="E8164D92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DK0qJrC5JtumioXBzYxJ51qisNgwwg4CPoPKUIoqEPfBap+TnWT3/ynHUJigrbnX+bgA7BAO7wq1F+ExXlMI5w==" w:salt="Q2zpXqKcyv6qw/lAWo+HY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981"/>
    <w:rsid w:val="00000088"/>
    <w:rsid w:val="00011801"/>
    <w:rsid w:val="00014F78"/>
    <w:rsid w:val="0002467A"/>
    <w:rsid w:val="000638A4"/>
    <w:rsid w:val="000B17A6"/>
    <w:rsid w:val="000B3C55"/>
    <w:rsid w:val="00183024"/>
    <w:rsid w:val="001C126C"/>
    <w:rsid w:val="002308D1"/>
    <w:rsid w:val="002606E2"/>
    <w:rsid w:val="0027006B"/>
    <w:rsid w:val="00274FA2"/>
    <w:rsid w:val="00281EF9"/>
    <w:rsid w:val="003B30BA"/>
    <w:rsid w:val="003B5151"/>
    <w:rsid w:val="003C2BF7"/>
    <w:rsid w:val="003E1346"/>
    <w:rsid w:val="0041383D"/>
    <w:rsid w:val="0048618B"/>
    <w:rsid w:val="004A3D72"/>
    <w:rsid w:val="004F7C41"/>
    <w:rsid w:val="00503524"/>
    <w:rsid w:val="0051255A"/>
    <w:rsid w:val="00537E91"/>
    <w:rsid w:val="0056405F"/>
    <w:rsid w:val="00584FE4"/>
    <w:rsid w:val="00600FDA"/>
    <w:rsid w:val="00621373"/>
    <w:rsid w:val="006334CE"/>
    <w:rsid w:val="006815FB"/>
    <w:rsid w:val="006F31FF"/>
    <w:rsid w:val="007072C9"/>
    <w:rsid w:val="007D1EBD"/>
    <w:rsid w:val="007F7437"/>
    <w:rsid w:val="00820A2C"/>
    <w:rsid w:val="00825061"/>
    <w:rsid w:val="0083483C"/>
    <w:rsid w:val="00856AAA"/>
    <w:rsid w:val="00891051"/>
    <w:rsid w:val="008B24A8"/>
    <w:rsid w:val="008D4BA5"/>
    <w:rsid w:val="008E4474"/>
    <w:rsid w:val="0090450F"/>
    <w:rsid w:val="0093713C"/>
    <w:rsid w:val="00973EF8"/>
    <w:rsid w:val="009A41FA"/>
    <w:rsid w:val="009D4317"/>
    <w:rsid w:val="009D49B0"/>
    <w:rsid w:val="00A33948"/>
    <w:rsid w:val="00AC4543"/>
    <w:rsid w:val="00AF74C2"/>
    <w:rsid w:val="00BA7747"/>
    <w:rsid w:val="00BB6DB7"/>
    <w:rsid w:val="00BD598D"/>
    <w:rsid w:val="00C00501"/>
    <w:rsid w:val="00C10EC3"/>
    <w:rsid w:val="00C61BBC"/>
    <w:rsid w:val="00C92E87"/>
    <w:rsid w:val="00CA1AF9"/>
    <w:rsid w:val="00CB6F12"/>
    <w:rsid w:val="00D10C5F"/>
    <w:rsid w:val="00DA156B"/>
    <w:rsid w:val="00DE7AF4"/>
    <w:rsid w:val="00E012F4"/>
    <w:rsid w:val="00F01907"/>
    <w:rsid w:val="00F83F21"/>
    <w:rsid w:val="00FA6A9C"/>
    <w:rsid w:val="00FE1E9F"/>
    <w:rsid w:val="00FE6981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B1724"/>
  <w15:chartTrackingRefBased/>
  <w15:docId w15:val="{F8B7D8EB-9AFE-4083-B369-46A80B10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47"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18"/>
    </w:rPr>
  </w:style>
  <w:style w:type="paragraph" w:styleId="Heading5">
    <w:name w:val="heading 5"/>
    <w:basedOn w:val="Normal"/>
    <w:next w:val="Normal"/>
    <w:qFormat/>
    <w:rsid w:val="00BA77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</vt:lpstr>
    </vt:vector>
  </TitlesOfParts>
  <Company> 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</dc:title>
  <dc:subject/>
  <dc:creator>Valued Gateway Client</dc:creator>
  <cp:keywords/>
  <dc:description/>
  <cp:lastModifiedBy>Moskoe, Jonathan - DCC</cp:lastModifiedBy>
  <cp:revision>2</cp:revision>
  <cp:lastPrinted>2005-01-28T15:37:00Z</cp:lastPrinted>
  <dcterms:created xsi:type="dcterms:W3CDTF">2021-09-16T22:40:00Z</dcterms:created>
  <dcterms:modified xsi:type="dcterms:W3CDTF">2021-09-16T22:40:00Z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541010158</vt:i4>
  </property>
  <property fmtid="{D5CDD505-2E9C-101B-9397-08002B2CF9AE}" pid="3" name="_EmailSubject">
    <vt:lpwstr>New Appeal Instructions and Forms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</Properties>
</file>